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28E" w:rsidRPr="004C657A" w:rsidRDefault="0062528E" w:rsidP="0062528E">
      <w:pPr>
        <w:spacing w:line="276" w:lineRule="auto"/>
        <w:jc w:val="center"/>
        <w:rPr>
          <w:rFonts w:ascii="Arial" w:hAnsi="Arial" w:cs="Arial"/>
          <w:b/>
          <w:sz w:val="24"/>
          <w:lang w:eastAsia="en-US"/>
        </w:rPr>
      </w:pPr>
      <w:r w:rsidRPr="004C657A">
        <w:rPr>
          <w:rFonts w:ascii="Arial" w:hAnsi="Arial" w:cs="Arial"/>
          <w:b/>
          <w:sz w:val="24"/>
          <w:lang w:eastAsia="en-US"/>
        </w:rPr>
        <w:t>АДМИНИСТРАЦИЯ</w:t>
      </w:r>
    </w:p>
    <w:p w:rsidR="0062528E" w:rsidRPr="004C657A" w:rsidRDefault="0062528E" w:rsidP="0062528E">
      <w:pPr>
        <w:tabs>
          <w:tab w:val="left" w:pos="945"/>
        </w:tabs>
        <w:spacing w:line="276" w:lineRule="auto"/>
        <w:jc w:val="center"/>
        <w:rPr>
          <w:rFonts w:ascii="Arial" w:hAnsi="Arial" w:cs="Arial"/>
          <w:b/>
          <w:sz w:val="24"/>
          <w:lang w:eastAsia="en-US"/>
        </w:rPr>
      </w:pPr>
      <w:r w:rsidRPr="004C657A">
        <w:rPr>
          <w:rFonts w:ascii="Arial" w:hAnsi="Arial" w:cs="Arial"/>
          <w:b/>
          <w:sz w:val="24"/>
          <w:lang w:eastAsia="en-US"/>
        </w:rPr>
        <w:t>РОДНИЧКОВСКОГО СЕЛЬСКОГО ПОСЕЛЕНИЯ</w:t>
      </w:r>
    </w:p>
    <w:p w:rsidR="0062528E" w:rsidRPr="004C657A" w:rsidRDefault="0062528E" w:rsidP="0062528E">
      <w:pPr>
        <w:tabs>
          <w:tab w:val="left" w:pos="945"/>
        </w:tabs>
        <w:spacing w:line="276" w:lineRule="auto"/>
        <w:jc w:val="center"/>
        <w:rPr>
          <w:rFonts w:ascii="Arial" w:hAnsi="Arial" w:cs="Arial"/>
          <w:b/>
          <w:sz w:val="24"/>
          <w:lang w:eastAsia="en-US"/>
        </w:rPr>
      </w:pPr>
      <w:r w:rsidRPr="004C657A">
        <w:rPr>
          <w:rFonts w:ascii="Arial" w:hAnsi="Arial" w:cs="Arial"/>
          <w:b/>
          <w:sz w:val="24"/>
          <w:lang w:eastAsia="en-US"/>
        </w:rPr>
        <w:t>НЕХАЕВСКОГО МУНИЦИПАЛЬНОГО РАЙОНА</w:t>
      </w:r>
    </w:p>
    <w:p w:rsidR="0062528E" w:rsidRPr="004C657A" w:rsidRDefault="0062528E" w:rsidP="0062528E">
      <w:pPr>
        <w:tabs>
          <w:tab w:val="left" w:pos="945"/>
        </w:tabs>
        <w:spacing w:line="276" w:lineRule="auto"/>
        <w:jc w:val="center"/>
        <w:rPr>
          <w:rFonts w:ascii="Arial" w:hAnsi="Arial" w:cs="Arial"/>
          <w:b/>
          <w:sz w:val="24"/>
          <w:lang w:eastAsia="en-US"/>
        </w:rPr>
      </w:pPr>
      <w:r w:rsidRPr="004C657A">
        <w:rPr>
          <w:rFonts w:ascii="Arial" w:hAnsi="Arial" w:cs="Arial"/>
          <w:b/>
          <w:sz w:val="24"/>
          <w:lang w:eastAsia="en-US"/>
        </w:rPr>
        <w:t>ВОЛГОГРАДСКОЙ ОБЛАСТИ</w:t>
      </w:r>
    </w:p>
    <w:p w:rsidR="0062528E" w:rsidRPr="004C657A" w:rsidRDefault="0062528E" w:rsidP="0062528E">
      <w:pPr>
        <w:tabs>
          <w:tab w:val="left" w:pos="5250"/>
        </w:tabs>
        <w:jc w:val="center"/>
        <w:rPr>
          <w:rFonts w:ascii="Arial" w:hAnsi="Arial" w:cs="Arial"/>
          <w:sz w:val="24"/>
          <w:lang w:eastAsia="en-US"/>
        </w:rPr>
      </w:pPr>
      <w:r w:rsidRPr="004C657A">
        <w:rPr>
          <w:rFonts w:ascii="Arial" w:hAnsi="Arial" w:cs="Arial"/>
          <w:bCs/>
          <w:sz w:val="24"/>
          <w:lang w:eastAsia="en-US"/>
        </w:rPr>
        <w:t>__________________________________________________</w:t>
      </w:r>
      <w:r>
        <w:rPr>
          <w:rFonts w:ascii="Arial" w:hAnsi="Arial" w:cs="Arial"/>
          <w:bCs/>
          <w:lang w:eastAsia="en-US"/>
        </w:rPr>
        <w:t>____________________</w:t>
      </w:r>
    </w:p>
    <w:p w:rsidR="0062528E" w:rsidRPr="004C657A" w:rsidRDefault="0062528E" w:rsidP="0062528E">
      <w:pPr>
        <w:tabs>
          <w:tab w:val="left" w:pos="5250"/>
        </w:tabs>
        <w:ind w:left="-900"/>
        <w:jc w:val="center"/>
        <w:rPr>
          <w:rFonts w:ascii="Arial" w:hAnsi="Arial" w:cs="Arial"/>
          <w:sz w:val="24"/>
          <w:lang w:eastAsia="en-US"/>
        </w:rPr>
      </w:pPr>
    </w:p>
    <w:p w:rsidR="0062528E" w:rsidRPr="004C657A" w:rsidRDefault="0062528E" w:rsidP="0062528E">
      <w:pPr>
        <w:tabs>
          <w:tab w:val="left" w:pos="5250"/>
        </w:tabs>
        <w:jc w:val="center"/>
        <w:rPr>
          <w:rFonts w:ascii="Arial" w:hAnsi="Arial" w:cs="Arial"/>
          <w:b/>
          <w:sz w:val="24"/>
          <w:lang w:eastAsia="en-US"/>
        </w:rPr>
      </w:pPr>
      <w:r w:rsidRPr="004C657A">
        <w:rPr>
          <w:rFonts w:ascii="Arial" w:hAnsi="Arial" w:cs="Arial"/>
          <w:b/>
          <w:sz w:val="24"/>
          <w:lang w:eastAsia="en-US"/>
        </w:rPr>
        <w:t>ПОСТАНОВЛЕНИЕ</w:t>
      </w:r>
    </w:p>
    <w:p w:rsidR="0062528E" w:rsidRPr="004C657A" w:rsidRDefault="0062528E" w:rsidP="0062528E">
      <w:pPr>
        <w:jc w:val="center"/>
        <w:rPr>
          <w:rFonts w:ascii="Arial" w:hAnsi="Arial" w:cs="Arial"/>
          <w:bCs/>
          <w:sz w:val="24"/>
        </w:rPr>
      </w:pPr>
    </w:p>
    <w:p w:rsidR="0062528E" w:rsidRPr="004C657A" w:rsidRDefault="0062528E" w:rsidP="0062528E">
      <w:pPr>
        <w:jc w:val="center"/>
        <w:rPr>
          <w:rFonts w:ascii="Arial" w:hAnsi="Arial" w:cs="Arial"/>
          <w:bCs/>
          <w:sz w:val="24"/>
        </w:rPr>
      </w:pPr>
    </w:p>
    <w:p w:rsidR="0062528E" w:rsidRPr="004C657A" w:rsidRDefault="0062528E" w:rsidP="0062528E">
      <w:pPr>
        <w:jc w:val="center"/>
        <w:rPr>
          <w:rFonts w:ascii="Arial" w:hAnsi="Arial" w:cs="Arial"/>
          <w:bCs/>
          <w:sz w:val="24"/>
        </w:rPr>
      </w:pPr>
      <w:r w:rsidRPr="004C657A">
        <w:rPr>
          <w:rFonts w:ascii="Arial" w:hAnsi="Arial" w:cs="Arial"/>
          <w:bCs/>
          <w:sz w:val="24"/>
        </w:rPr>
        <w:t>26.02.2019 г.</w:t>
      </w:r>
      <w:r w:rsidRPr="004C657A">
        <w:rPr>
          <w:rFonts w:ascii="Arial" w:hAnsi="Arial" w:cs="Arial"/>
          <w:bCs/>
          <w:sz w:val="24"/>
        </w:rPr>
        <w:tab/>
      </w:r>
      <w:r w:rsidRPr="004C657A">
        <w:rPr>
          <w:rFonts w:ascii="Arial" w:hAnsi="Arial" w:cs="Arial"/>
          <w:bCs/>
          <w:sz w:val="24"/>
        </w:rPr>
        <w:tab/>
      </w:r>
      <w:r w:rsidRPr="004C657A">
        <w:rPr>
          <w:rFonts w:ascii="Arial" w:hAnsi="Arial" w:cs="Arial"/>
          <w:bCs/>
          <w:sz w:val="24"/>
        </w:rPr>
        <w:tab/>
      </w:r>
      <w:r w:rsidRPr="004C657A">
        <w:rPr>
          <w:rFonts w:ascii="Arial" w:hAnsi="Arial" w:cs="Arial"/>
          <w:bCs/>
          <w:sz w:val="24"/>
        </w:rPr>
        <w:tab/>
      </w:r>
      <w:r w:rsidRPr="004C657A">
        <w:rPr>
          <w:rFonts w:ascii="Arial" w:hAnsi="Arial" w:cs="Arial"/>
          <w:bCs/>
          <w:sz w:val="24"/>
        </w:rPr>
        <w:tab/>
      </w:r>
      <w:r w:rsidRPr="004C657A">
        <w:rPr>
          <w:rFonts w:ascii="Arial" w:hAnsi="Arial" w:cs="Arial"/>
          <w:bCs/>
          <w:sz w:val="24"/>
        </w:rPr>
        <w:tab/>
      </w:r>
      <w:r w:rsidRPr="004C657A">
        <w:rPr>
          <w:rFonts w:ascii="Arial" w:hAnsi="Arial" w:cs="Arial"/>
          <w:bCs/>
          <w:sz w:val="24"/>
        </w:rPr>
        <w:tab/>
      </w:r>
      <w:r w:rsidRPr="004C657A">
        <w:rPr>
          <w:rFonts w:ascii="Arial" w:hAnsi="Arial" w:cs="Arial"/>
          <w:bCs/>
          <w:sz w:val="24"/>
        </w:rPr>
        <w:tab/>
      </w:r>
      <w:r w:rsidRPr="004C657A">
        <w:rPr>
          <w:rFonts w:ascii="Arial" w:hAnsi="Arial" w:cs="Arial"/>
          <w:bCs/>
          <w:sz w:val="24"/>
        </w:rPr>
        <w:tab/>
        <w:t>№ 18</w:t>
      </w:r>
    </w:p>
    <w:p w:rsidR="0062528E" w:rsidRPr="004C657A" w:rsidRDefault="0062528E" w:rsidP="0062528E">
      <w:pPr>
        <w:jc w:val="center"/>
        <w:rPr>
          <w:rFonts w:ascii="Arial" w:hAnsi="Arial" w:cs="Arial"/>
          <w:sz w:val="24"/>
        </w:rPr>
      </w:pPr>
    </w:p>
    <w:p w:rsidR="0062528E" w:rsidRPr="004C657A" w:rsidRDefault="0062528E" w:rsidP="0062528E">
      <w:pPr>
        <w:rPr>
          <w:rFonts w:ascii="Arial" w:hAnsi="Arial" w:cs="Arial"/>
          <w:sz w:val="24"/>
        </w:rPr>
      </w:pPr>
      <w:proofErr w:type="gramStart"/>
      <w:r w:rsidRPr="004C657A">
        <w:rPr>
          <w:rFonts w:ascii="Arial" w:hAnsi="Arial" w:cs="Arial"/>
          <w:sz w:val="24"/>
        </w:rPr>
        <w:t>Об утверждении положения об учетной политики</w:t>
      </w:r>
      <w:proofErr w:type="gramEnd"/>
    </w:p>
    <w:p w:rsidR="0062528E" w:rsidRPr="004C657A" w:rsidRDefault="0062528E" w:rsidP="0062528E">
      <w:pPr>
        <w:rPr>
          <w:rFonts w:ascii="Arial" w:hAnsi="Arial" w:cs="Arial"/>
          <w:sz w:val="24"/>
        </w:rPr>
      </w:pPr>
      <w:r w:rsidRPr="004C657A">
        <w:rPr>
          <w:rFonts w:ascii="Arial" w:hAnsi="Arial" w:cs="Arial"/>
          <w:sz w:val="24"/>
        </w:rPr>
        <w:t>администрации Родничковского сельского поселения на 2019 год</w:t>
      </w:r>
    </w:p>
    <w:p w:rsidR="0062528E" w:rsidRPr="004C657A" w:rsidRDefault="0062528E" w:rsidP="0062528E">
      <w:pPr>
        <w:rPr>
          <w:rFonts w:ascii="Arial" w:hAnsi="Arial" w:cs="Arial"/>
          <w:sz w:val="24"/>
        </w:rPr>
      </w:pPr>
    </w:p>
    <w:p w:rsidR="0062528E" w:rsidRPr="004C657A" w:rsidRDefault="0062528E" w:rsidP="0062528E">
      <w:pPr>
        <w:pStyle w:val="2d"/>
        <w:spacing w:line="240" w:lineRule="auto"/>
        <w:ind w:firstLine="708"/>
        <w:rPr>
          <w:rFonts w:ascii="Arial" w:hAnsi="Arial" w:cs="Arial"/>
        </w:rPr>
      </w:pPr>
      <w:proofErr w:type="gramStart"/>
      <w:r w:rsidRPr="004C657A">
        <w:rPr>
          <w:rFonts w:ascii="Arial" w:hAnsi="Arial" w:cs="Arial"/>
        </w:rPr>
        <w:t>Во исполнение Федерального закона "О бухгалтерском учете" от 06.12.2011 г. № 402-ФЗ, приказа Минфина от 01.12.2010 № 157н, Федерального стандарта «Учетная политика, оценочные значения и ошибки», утвержденного приказом Минфина от 30.12.2017 № 274, Приказа Минфина России от 31.12.2016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roofErr w:type="gramEnd"/>
    </w:p>
    <w:p w:rsidR="0062528E" w:rsidRDefault="0062528E" w:rsidP="0062528E">
      <w:pPr>
        <w:shd w:val="clear" w:color="auto" w:fill="FFFFFF"/>
        <w:rPr>
          <w:rFonts w:ascii="Arial" w:hAnsi="Arial" w:cs="Arial"/>
          <w:sz w:val="24"/>
        </w:rPr>
      </w:pPr>
    </w:p>
    <w:p w:rsidR="0062528E" w:rsidRDefault="0062528E" w:rsidP="0062528E">
      <w:pPr>
        <w:shd w:val="clear" w:color="auto" w:fill="FFFFFF"/>
        <w:rPr>
          <w:rFonts w:ascii="Arial" w:hAnsi="Arial" w:cs="Arial"/>
          <w:sz w:val="24"/>
        </w:rPr>
      </w:pPr>
      <w:r w:rsidRPr="004C657A">
        <w:rPr>
          <w:rFonts w:ascii="Arial" w:hAnsi="Arial" w:cs="Arial"/>
          <w:sz w:val="24"/>
        </w:rPr>
        <w:t>Постановляю:</w:t>
      </w:r>
    </w:p>
    <w:p w:rsidR="0062528E" w:rsidRPr="004C657A" w:rsidRDefault="0062528E" w:rsidP="0062528E">
      <w:pPr>
        <w:shd w:val="clear" w:color="auto" w:fill="FFFFFF"/>
        <w:rPr>
          <w:rFonts w:ascii="Arial" w:hAnsi="Arial" w:cs="Arial"/>
          <w:sz w:val="24"/>
        </w:rPr>
      </w:pPr>
    </w:p>
    <w:p w:rsidR="0062528E" w:rsidRPr="004C657A" w:rsidRDefault="0062528E" w:rsidP="0062528E">
      <w:pPr>
        <w:shd w:val="clear" w:color="auto" w:fill="FFFFFF"/>
        <w:rPr>
          <w:rFonts w:ascii="Arial" w:hAnsi="Arial" w:cs="Arial"/>
          <w:color w:val="000000"/>
          <w:sz w:val="24"/>
        </w:rPr>
      </w:pPr>
      <w:r>
        <w:rPr>
          <w:rFonts w:ascii="Arial" w:hAnsi="Arial" w:cs="Arial"/>
          <w:sz w:val="24"/>
        </w:rPr>
        <w:t xml:space="preserve">         </w:t>
      </w:r>
      <w:r w:rsidRPr="004C657A">
        <w:rPr>
          <w:rFonts w:ascii="Arial" w:hAnsi="Arial" w:cs="Arial"/>
          <w:sz w:val="24"/>
        </w:rPr>
        <w:t>1.Утвердить новую редакцию учетной политики администрации Родничковского сельского поселения для целей бухгалтерского (бюджет</w:t>
      </w:r>
      <w:r>
        <w:rPr>
          <w:rFonts w:ascii="Arial" w:hAnsi="Arial" w:cs="Arial"/>
          <w:sz w:val="24"/>
        </w:rPr>
        <w:t>ного) учета (прилагается).</w:t>
      </w:r>
      <w:r w:rsidRPr="004C657A">
        <w:rPr>
          <w:rFonts w:ascii="Arial" w:hAnsi="Arial" w:cs="Arial"/>
          <w:color w:val="000000"/>
          <w:sz w:val="24"/>
        </w:rPr>
        <w:t xml:space="preserve"> </w:t>
      </w:r>
    </w:p>
    <w:p w:rsidR="0062528E" w:rsidRPr="004C657A" w:rsidRDefault="0062528E" w:rsidP="0062528E">
      <w:pPr>
        <w:shd w:val="clear" w:color="auto" w:fill="FFFFFF"/>
        <w:rPr>
          <w:rFonts w:ascii="Arial" w:hAnsi="Arial" w:cs="Arial"/>
          <w:color w:val="000000"/>
          <w:sz w:val="24"/>
        </w:rPr>
      </w:pPr>
      <w:r>
        <w:rPr>
          <w:rFonts w:ascii="Arial" w:hAnsi="Arial" w:cs="Arial"/>
          <w:color w:val="000000"/>
          <w:sz w:val="24"/>
        </w:rPr>
        <w:t xml:space="preserve">            </w:t>
      </w:r>
      <w:r w:rsidRPr="004C657A">
        <w:rPr>
          <w:rFonts w:ascii="Arial" w:hAnsi="Arial" w:cs="Arial"/>
          <w:color w:val="000000"/>
          <w:sz w:val="24"/>
        </w:rPr>
        <w:t xml:space="preserve">2. </w:t>
      </w:r>
      <w:proofErr w:type="gramStart"/>
      <w:r w:rsidRPr="004C657A">
        <w:rPr>
          <w:rFonts w:ascii="Arial" w:hAnsi="Arial" w:cs="Arial"/>
          <w:color w:val="000000"/>
          <w:sz w:val="24"/>
        </w:rPr>
        <w:t>Постановление №23от 11.05.2010(в редакции постановления №16 от 01.03.2012 «Об учетной  политики администрации Родничковского сельского поселения» утратившим силу.</w:t>
      </w:r>
      <w:proofErr w:type="gramEnd"/>
    </w:p>
    <w:p w:rsidR="0062528E" w:rsidRPr="004C657A" w:rsidRDefault="0062528E" w:rsidP="0062528E">
      <w:pPr>
        <w:shd w:val="clear" w:color="auto" w:fill="FFFFFF"/>
        <w:rPr>
          <w:rFonts w:ascii="Arial" w:hAnsi="Arial" w:cs="Arial"/>
          <w:color w:val="000000"/>
          <w:sz w:val="24"/>
        </w:rPr>
      </w:pPr>
      <w:r>
        <w:rPr>
          <w:rFonts w:ascii="Arial" w:hAnsi="Arial" w:cs="Arial"/>
          <w:color w:val="000000"/>
          <w:sz w:val="24"/>
        </w:rPr>
        <w:t xml:space="preserve">            </w:t>
      </w:r>
      <w:r w:rsidRPr="004C657A">
        <w:rPr>
          <w:rFonts w:ascii="Arial" w:hAnsi="Arial" w:cs="Arial"/>
          <w:color w:val="000000"/>
          <w:sz w:val="24"/>
        </w:rPr>
        <w:t>3. Ознакомить с новой редакцией учетной  политики  всех работников                            Администрации имеющих отношение к учетному процессу.</w:t>
      </w:r>
    </w:p>
    <w:p w:rsidR="0062528E" w:rsidRPr="004C657A" w:rsidRDefault="0062528E" w:rsidP="0062528E">
      <w:pPr>
        <w:shd w:val="clear" w:color="auto" w:fill="FFFFFF"/>
        <w:rPr>
          <w:rFonts w:ascii="Arial" w:hAnsi="Arial" w:cs="Arial"/>
          <w:color w:val="000000"/>
          <w:sz w:val="24"/>
        </w:rPr>
      </w:pPr>
      <w:r>
        <w:rPr>
          <w:rFonts w:ascii="Arial" w:hAnsi="Arial" w:cs="Arial"/>
          <w:color w:val="000000"/>
          <w:sz w:val="24"/>
        </w:rPr>
        <w:t xml:space="preserve">           </w:t>
      </w:r>
      <w:r w:rsidRPr="004C657A">
        <w:rPr>
          <w:rFonts w:ascii="Arial" w:hAnsi="Arial" w:cs="Arial"/>
          <w:color w:val="000000"/>
          <w:sz w:val="24"/>
        </w:rPr>
        <w:t>4.Настоящее постановление вступает в силу после его подписания, подлежит официальному обнародованию и распространяет свое действие на правоотношения с 01 января 2019г.</w:t>
      </w:r>
    </w:p>
    <w:p w:rsidR="0062528E" w:rsidRPr="004C657A" w:rsidRDefault="0062528E" w:rsidP="0062528E">
      <w:pPr>
        <w:shd w:val="clear" w:color="auto" w:fill="FFFFFF"/>
        <w:rPr>
          <w:rFonts w:ascii="Arial" w:hAnsi="Arial" w:cs="Arial"/>
          <w:color w:val="000000"/>
          <w:sz w:val="24"/>
        </w:rPr>
      </w:pPr>
      <w:r>
        <w:rPr>
          <w:rFonts w:ascii="Arial" w:hAnsi="Arial" w:cs="Arial"/>
          <w:color w:val="000000"/>
          <w:sz w:val="24"/>
        </w:rPr>
        <w:t xml:space="preserve">        </w:t>
      </w:r>
      <w:r w:rsidRPr="004C657A">
        <w:rPr>
          <w:rFonts w:ascii="Arial" w:hAnsi="Arial" w:cs="Arial"/>
          <w:color w:val="000000"/>
          <w:sz w:val="24"/>
        </w:rPr>
        <w:t xml:space="preserve">5. </w:t>
      </w:r>
      <w:proofErr w:type="gramStart"/>
      <w:r w:rsidRPr="004C657A">
        <w:rPr>
          <w:rFonts w:ascii="Arial" w:hAnsi="Arial" w:cs="Arial"/>
          <w:color w:val="000000"/>
          <w:sz w:val="24"/>
        </w:rPr>
        <w:t>Контроль за</w:t>
      </w:r>
      <w:proofErr w:type="gramEnd"/>
      <w:r w:rsidRPr="004C657A">
        <w:rPr>
          <w:rFonts w:ascii="Arial" w:hAnsi="Arial" w:cs="Arial"/>
          <w:color w:val="000000"/>
          <w:sz w:val="24"/>
        </w:rPr>
        <w:t xml:space="preserve"> исполнением данного постановления возлагаю на себя.</w:t>
      </w:r>
    </w:p>
    <w:p w:rsidR="0062528E" w:rsidRPr="004C657A" w:rsidRDefault="0062528E" w:rsidP="0062528E">
      <w:pPr>
        <w:pStyle w:val="2d"/>
        <w:spacing w:line="240" w:lineRule="auto"/>
        <w:ind w:firstLine="0"/>
        <w:rPr>
          <w:rFonts w:ascii="Arial" w:hAnsi="Arial" w:cs="Arial"/>
        </w:rPr>
      </w:pPr>
    </w:p>
    <w:p w:rsidR="0062528E" w:rsidRPr="004C657A" w:rsidRDefault="0062528E" w:rsidP="0062528E">
      <w:pPr>
        <w:pStyle w:val="2d"/>
        <w:spacing w:line="240" w:lineRule="auto"/>
        <w:ind w:firstLine="0"/>
        <w:rPr>
          <w:rFonts w:ascii="Arial" w:hAnsi="Arial" w:cs="Arial"/>
        </w:rPr>
      </w:pPr>
    </w:p>
    <w:p w:rsidR="0062528E" w:rsidRDefault="0062528E" w:rsidP="0062528E">
      <w:pPr>
        <w:rPr>
          <w:rFonts w:ascii="Arial" w:hAnsi="Arial" w:cs="Arial"/>
        </w:rPr>
      </w:pPr>
    </w:p>
    <w:p w:rsidR="0062528E" w:rsidRDefault="0062528E" w:rsidP="0062528E">
      <w:pPr>
        <w:rPr>
          <w:rFonts w:ascii="Arial" w:hAnsi="Arial" w:cs="Arial"/>
        </w:rPr>
      </w:pPr>
    </w:p>
    <w:p w:rsidR="0062528E" w:rsidRPr="004C657A" w:rsidRDefault="00BA637E" w:rsidP="0062528E">
      <w:pPr>
        <w:rPr>
          <w:rFonts w:ascii="Arial" w:hAnsi="Arial" w:cs="Arial"/>
          <w:sz w:val="24"/>
        </w:rPr>
      </w:pPr>
      <w:r>
        <w:rPr>
          <w:rFonts w:ascii="Arial" w:hAnsi="Arial" w:cs="Arial"/>
        </w:rPr>
        <w:t xml:space="preserve">                     </w:t>
      </w:r>
      <w:r w:rsidR="0062528E">
        <w:rPr>
          <w:rFonts w:ascii="Arial" w:hAnsi="Arial" w:cs="Arial"/>
        </w:rPr>
        <w:t xml:space="preserve">Глава </w:t>
      </w:r>
      <w:r w:rsidR="0062528E" w:rsidRPr="004C657A">
        <w:rPr>
          <w:rFonts w:ascii="Arial" w:hAnsi="Arial" w:cs="Arial"/>
          <w:sz w:val="24"/>
        </w:rPr>
        <w:t xml:space="preserve"> Родничковского</w:t>
      </w:r>
    </w:p>
    <w:p w:rsidR="0062528E" w:rsidRPr="004C657A" w:rsidRDefault="00BA637E" w:rsidP="0062528E">
      <w:pPr>
        <w:rPr>
          <w:rFonts w:ascii="Arial" w:hAnsi="Arial" w:cs="Arial"/>
          <w:sz w:val="24"/>
        </w:rPr>
      </w:pPr>
      <w:r>
        <w:rPr>
          <w:rFonts w:ascii="Arial" w:hAnsi="Arial" w:cs="Arial"/>
          <w:sz w:val="24"/>
        </w:rPr>
        <w:t xml:space="preserve">                 </w:t>
      </w:r>
      <w:r w:rsidR="0062528E" w:rsidRPr="004C657A">
        <w:rPr>
          <w:rFonts w:ascii="Arial" w:hAnsi="Arial" w:cs="Arial"/>
          <w:sz w:val="24"/>
        </w:rPr>
        <w:t>сельского поселения                                                                 С.Н. Шведов</w:t>
      </w:r>
    </w:p>
    <w:p w:rsidR="0062528E" w:rsidRPr="004C657A" w:rsidRDefault="0062528E" w:rsidP="0062528E">
      <w:pPr>
        <w:rPr>
          <w:rFonts w:ascii="Arial" w:hAnsi="Arial" w:cs="Arial"/>
          <w:sz w:val="24"/>
        </w:rPr>
      </w:pPr>
    </w:p>
    <w:p w:rsidR="0062528E" w:rsidRPr="004C657A" w:rsidRDefault="0062528E" w:rsidP="0062528E">
      <w:pPr>
        <w:rPr>
          <w:rFonts w:ascii="Arial" w:hAnsi="Arial" w:cs="Arial"/>
          <w:sz w:val="24"/>
        </w:rPr>
      </w:pPr>
    </w:p>
    <w:p w:rsidR="0062528E" w:rsidRPr="004C657A" w:rsidRDefault="0062528E" w:rsidP="0062528E">
      <w:pPr>
        <w:rPr>
          <w:rFonts w:ascii="Arial" w:hAnsi="Arial" w:cs="Arial"/>
          <w:sz w:val="24"/>
        </w:rPr>
      </w:pPr>
    </w:p>
    <w:p w:rsidR="0062528E" w:rsidRPr="004C657A" w:rsidRDefault="0062528E" w:rsidP="0062528E">
      <w:pPr>
        <w:rPr>
          <w:rFonts w:ascii="Arial" w:hAnsi="Arial" w:cs="Arial"/>
          <w:sz w:val="24"/>
        </w:rPr>
      </w:pPr>
    </w:p>
    <w:p w:rsidR="0062528E" w:rsidRDefault="0062528E" w:rsidP="0062528E">
      <w:pPr>
        <w:pStyle w:val="ConsPlusNormal"/>
        <w:jc w:val="both"/>
        <w:rPr>
          <w:sz w:val="24"/>
          <w:szCs w:val="24"/>
        </w:rPr>
      </w:pPr>
    </w:p>
    <w:p w:rsidR="0062528E" w:rsidRDefault="0062528E" w:rsidP="0062528E">
      <w:pPr>
        <w:pStyle w:val="ConsPlusNormal"/>
        <w:jc w:val="both"/>
        <w:rPr>
          <w:sz w:val="24"/>
          <w:szCs w:val="24"/>
        </w:rPr>
      </w:pPr>
    </w:p>
    <w:p w:rsidR="0062528E" w:rsidRDefault="0062528E" w:rsidP="0062528E">
      <w:pPr>
        <w:pStyle w:val="ConsPlusNormal"/>
        <w:jc w:val="both"/>
        <w:rPr>
          <w:sz w:val="24"/>
          <w:szCs w:val="24"/>
        </w:rPr>
      </w:pPr>
    </w:p>
    <w:p w:rsidR="0062528E" w:rsidRDefault="0062528E" w:rsidP="0062528E">
      <w:pPr>
        <w:pStyle w:val="ConsPlusNormal"/>
        <w:jc w:val="both"/>
        <w:rPr>
          <w:sz w:val="24"/>
          <w:szCs w:val="24"/>
        </w:rPr>
      </w:pPr>
    </w:p>
    <w:p w:rsidR="0062528E" w:rsidRDefault="0062528E" w:rsidP="0062528E">
      <w:pPr>
        <w:pStyle w:val="ConsPlusNormal"/>
        <w:jc w:val="both"/>
        <w:rPr>
          <w:sz w:val="24"/>
          <w:szCs w:val="24"/>
        </w:rPr>
      </w:pPr>
    </w:p>
    <w:p w:rsidR="0062528E" w:rsidRDefault="0062528E" w:rsidP="0062528E">
      <w:pPr>
        <w:pStyle w:val="ConsPlusNormal"/>
        <w:jc w:val="both"/>
        <w:rPr>
          <w:sz w:val="24"/>
          <w:szCs w:val="24"/>
        </w:rPr>
      </w:pP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p>
    <w:tbl>
      <w:tblPr>
        <w:tblW w:w="3371" w:type="dxa"/>
        <w:jc w:val="right"/>
        <w:tblInd w:w="-386" w:type="dxa"/>
        <w:tblCellMar>
          <w:top w:w="15" w:type="dxa"/>
          <w:left w:w="15" w:type="dxa"/>
          <w:bottom w:w="15" w:type="dxa"/>
          <w:right w:w="15" w:type="dxa"/>
        </w:tblCellMar>
        <w:tblLook w:val="04A0" w:firstRow="1" w:lastRow="0" w:firstColumn="1" w:lastColumn="0" w:noHBand="0" w:noVBand="1"/>
      </w:tblPr>
      <w:tblGrid>
        <w:gridCol w:w="3371"/>
      </w:tblGrid>
      <w:tr w:rsidR="0062528E" w:rsidRPr="00A056D4" w:rsidTr="00BA637E">
        <w:trPr>
          <w:jc w:val="right"/>
        </w:trPr>
        <w:tc>
          <w:tcPr>
            <w:tcW w:w="3371" w:type="dxa"/>
            <w:tcMar>
              <w:top w:w="60" w:type="dxa"/>
              <w:left w:w="60" w:type="dxa"/>
              <w:bottom w:w="60" w:type="dxa"/>
              <w:right w:w="60" w:type="dxa"/>
            </w:tcMar>
            <w:hideMark/>
          </w:tcPr>
          <w:p w:rsidR="0062528E" w:rsidRPr="00A056D4" w:rsidRDefault="0062528E" w:rsidP="00BA637E">
            <w:pPr>
              <w:jc w:val="both"/>
              <w:rPr>
                <w:rFonts w:ascii="Arial" w:hAnsi="Arial" w:cs="Arial"/>
                <w:sz w:val="24"/>
              </w:rPr>
            </w:pPr>
            <w:r>
              <w:rPr>
                <w:rFonts w:ascii="Arial" w:hAnsi="Arial" w:cs="Arial"/>
                <w:sz w:val="24"/>
              </w:rPr>
              <w:t>Утверждена</w:t>
            </w:r>
          </w:p>
          <w:p w:rsidR="0062528E" w:rsidRPr="00A056D4" w:rsidRDefault="0062528E" w:rsidP="00BA637E">
            <w:pPr>
              <w:jc w:val="both"/>
              <w:rPr>
                <w:rFonts w:ascii="Arial" w:hAnsi="Arial" w:cs="Arial"/>
                <w:sz w:val="24"/>
              </w:rPr>
            </w:pPr>
            <w:r>
              <w:rPr>
                <w:rFonts w:ascii="Arial" w:hAnsi="Arial" w:cs="Arial"/>
                <w:sz w:val="24"/>
              </w:rPr>
              <w:t xml:space="preserve"> постановлением</w:t>
            </w:r>
            <w:r w:rsidRPr="00A056D4">
              <w:rPr>
                <w:rFonts w:ascii="Arial" w:hAnsi="Arial" w:cs="Arial"/>
                <w:sz w:val="24"/>
              </w:rPr>
              <w:t xml:space="preserve"> </w:t>
            </w:r>
          </w:p>
          <w:p w:rsidR="0062528E" w:rsidRPr="00A056D4" w:rsidRDefault="0062528E" w:rsidP="00BA637E">
            <w:pPr>
              <w:jc w:val="both"/>
              <w:rPr>
                <w:rFonts w:ascii="Arial" w:hAnsi="Arial" w:cs="Arial"/>
                <w:sz w:val="24"/>
              </w:rPr>
            </w:pPr>
            <w:r w:rsidRPr="00A056D4">
              <w:rPr>
                <w:rFonts w:ascii="Arial" w:hAnsi="Arial" w:cs="Arial"/>
                <w:sz w:val="24"/>
              </w:rPr>
              <w:t>от 26.02.2019 №18 </w:t>
            </w:r>
          </w:p>
        </w:tc>
      </w:tr>
    </w:tbl>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b/>
          <w:bCs/>
          <w:sz w:val="24"/>
        </w:rPr>
        <w:t>Учетная политика для целей бюджетного учета</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Учетная политика Администрации Родничковского сельского поселения</w:t>
      </w:r>
      <w:proofErr w:type="gramStart"/>
      <w:r w:rsidRPr="00A056D4">
        <w:rPr>
          <w:rFonts w:ascii="Arial" w:hAnsi="Arial" w:cs="Arial"/>
          <w:sz w:val="24"/>
        </w:rPr>
        <w:t>.</w:t>
      </w:r>
      <w:proofErr w:type="gramEnd"/>
      <w:r w:rsidRPr="00A056D4">
        <w:rPr>
          <w:rFonts w:ascii="Arial" w:hAnsi="Arial" w:cs="Arial"/>
          <w:sz w:val="24"/>
        </w:rPr>
        <w:t xml:space="preserve"> </w:t>
      </w:r>
      <w:proofErr w:type="gramStart"/>
      <w:r w:rsidRPr="00A056D4">
        <w:rPr>
          <w:rFonts w:ascii="Arial" w:hAnsi="Arial" w:cs="Arial"/>
          <w:sz w:val="24"/>
        </w:rPr>
        <w:t>р</w:t>
      </w:r>
      <w:proofErr w:type="gramEnd"/>
      <w:r w:rsidRPr="00A056D4">
        <w:rPr>
          <w:rFonts w:ascii="Arial" w:hAnsi="Arial" w:cs="Arial"/>
          <w:sz w:val="24"/>
        </w:rPr>
        <w:t>азработана в соответствии:</w:t>
      </w:r>
    </w:p>
    <w:p w:rsidR="0062528E" w:rsidRPr="00A056D4" w:rsidRDefault="0062528E" w:rsidP="0062528E">
      <w:pPr>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jc w:val="both"/>
        <w:rPr>
          <w:rFonts w:ascii="Arial" w:hAnsi="Arial" w:cs="Arial"/>
          <w:sz w:val="24"/>
        </w:rPr>
      </w:pPr>
      <w:r w:rsidRPr="00A056D4">
        <w:rPr>
          <w:rFonts w:ascii="Arial" w:hAnsi="Arial" w:cs="Arial"/>
          <w:sz w:val="24"/>
        </w:rPr>
        <w:t>с приказом Минфина от 01.12.2010 № 157н «</w:t>
      </w:r>
      <w:r w:rsidRPr="00A056D4">
        <w:rPr>
          <w:rFonts w:ascii="Arial" w:hAnsi="Arial" w:cs="Arial"/>
          <w:iCs/>
          <w:sz w:val="24"/>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A056D4">
        <w:rPr>
          <w:rFonts w:ascii="Arial" w:hAnsi="Arial" w:cs="Arial"/>
          <w:sz w:val="24"/>
        </w:rPr>
        <w:t>» (далее – Инструкции к Единому плану счетов № 157н);</w:t>
      </w:r>
    </w:p>
    <w:p w:rsidR="0062528E" w:rsidRPr="00A056D4" w:rsidRDefault="0062528E" w:rsidP="0062528E">
      <w:pPr>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jc w:val="both"/>
        <w:rPr>
          <w:rFonts w:ascii="Arial" w:hAnsi="Arial" w:cs="Arial"/>
          <w:sz w:val="24"/>
        </w:rPr>
      </w:pPr>
      <w:r w:rsidRPr="00A056D4">
        <w:rPr>
          <w:rFonts w:ascii="Arial" w:hAnsi="Arial" w:cs="Arial"/>
          <w:sz w:val="24"/>
        </w:rPr>
        <w:t>приказом Минфина от 06.12.2010 № 162н «</w:t>
      </w:r>
      <w:r w:rsidRPr="00A056D4">
        <w:rPr>
          <w:rFonts w:ascii="Arial" w:hAnsi="Arial" w:cs="Arial"/>
          <w:iCs/>
          <w:sz w:val="24"/>
        </w:rPr>
        <w:t>Об утверждении Плана счетов бюджетного учета и Инструкции по его применению</w:t>
      </w:r>
      <w:r w:rsidRPr="00A056D4">
        <w:rPr>
          <w:rFonts w:ascii="Arial" w:hAnsi="Arial" w:cs="Arial"/>
          <w:sz w:val="24"/>
        </w:rPr>
        <w:t>» (далее – Инструкция № 162н);</w:t>
      </w:r>
    </w:p>
    <w:p w:rsidR="0062528E" w:rsidRPr="00A056D4" w:rsidRDefault="0062528E" w:rsidP="0062528E">
      <w:pPr>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jc w:val="both"/>
        <w:rPr>
          <w:rFonts w:ascii="Arial" w:hAnsi="Arial" w:cs="Arial"/>
          <w:sz w:val="24"/>
        </w:rPr>
      </w:pPr>
      <w:r w:rsidRPr="00A056D4">
        <w:rPr>
          <w:rFonts w:ascii="Arial" w:hAnsi="Arial" w:cs="Arial"/>
          <w:sz w:val="24"/>
          <w:shd w:val="clear" w:color="auto" w:fill="FFFFFF"/>
        </w:rPr>
        <w:t>приказом Минфина от 08.06.2018 № 132н «О Порядке формирования и применения кодов бюджетной классификации Российской Федерации, их структуре и принципах назначения» (далее – приказ № 132н);</w:t>
      </w:r>
    </w:p>
    <w:p w:rsidR="0062528E" w:rsidRPr="00A056D4" w:rsidRDefault="0062528E" w:rsidP="0062528E">
      <w:pPr>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jc w:val="both"/>
        <w:rPr>
          <w:rFonts w:ascii="Arial" w:hAnsi="Arial" w:cs="Arial"/>
          <w:sz w:val="24"/>
        </w:rPr>
      </w:pPr>
      <w:r w:rsidRPr="00A056D4">
        <w:rPr>
          <w:rFonts w:ascii="Arial" w:hAnsi="Arial" w:cs="Arial"/>
          <w:sz w:val="24"/>
          <w:shd w:val="clear" w:color="auto" w:fill="FFFFFF"/>
        </w:rPr>
        <w:t xml:space="preserve">приказом Минфина от 29.11.2017 № 209н «Об утверждении </w:t>
      </w:r>
      <w:proofErr w:type="gramStart"/>
      <w:r w:rsidRPr="00A056D4">
        <w:rPr>
          <w:rFonts w:ascii="Arial" w:hAnsi="Arial" w:cs="Arial"/>
          <w:sz w:val="24"/>
          <w:shd w:val="clear" w:color="auto" w:fill="FFFFFF"/>
        </w:rPr>
        <w:t>Порядка применения классификации операций сектора государственного</w:t>
      </w:r>
      <w:proofErr w:type="gramEnd"/>
      <w:r w:rsidRPr="00A056D4">
        <w:rPr>
          <w:rFonts w:ascii="Arial" w:hAnsi="Arial" w:cs="Arial"/>
          <w:sz w:val="24"/>
          <w:shd w:val="clear" w:color="auto" w:fill="FFFFFF"/>
        </w:rPr>
        <w:t xml:space="preserve"> управления» (далее – приказ № 209н);</w:t>
      </w:r>
    </w:p>
    <w:p w:rsidR="0062528E" w:rsidRPr="00A056D4" w:rsidRDefault="0062528E" w:rsidP="0062528E">
      <w:pPr>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jc w:val="both"/>
        <w:rPr>
          <w:rFonts w:ascii="Arial" w:hAnsi="Arial" w:cs="Arial"/>
          <w:sz w:val="24"/>
        </w:rPr>
      </w:pPr>
      <w:r w:rsidRPr="00A056D4">
        <w:rPr>
          <w:rFonts w:ascii="Arial" w:hAnsi="Arial" w:cs="Arial"/>
          <w:sz w:val="24"/>
        </w:rPr>
        <w:t>приказом Минфина от 30.03.2015 № 52н «</w:t>
      </w:r>
      <w:r w:rsidRPr="00A056D4">
        <w:rPr>
          <w:rFonts w:ascii="Arial" w:hAnsi="Arial" w:cs="Arial"/>
          <w:iCs/>
          <w:sz w:val="24"/>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A056D4">
        <w:rPr>
          <w:rFonts w:ascii="Arial" w:hAnsi="Arial" w:cs="Arial"/>
          <w:sz w:val="24"/>
        </w:rPr>
        <w:t>» (далее – приказ № 52н);</w:t>
      </w:r>
    </w:p>
    <w:p w:rsidR="0062528E" w:rsidRPr="00A056D4" w:rsidRDefault="0062528E" w:rsidP="0062528E">
      <w:pPr>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jc w:val="both"/>
        <w:rPr>
          <w:rFonts w:ascii="Arial" w:hAnsi="Arial" w:cs="Arial"/>
          <w:sz w:val="24"/>
        </w:rPr>
      </w:pPr>
      <w:proofErr w:type="gramStart"/>
      <w:r w:rsidRPr="00A056D4">
        <w:rPr>
          <w:rFonts w:ascii="Arial" w:hAnsi="Arial" w:cs="Arial"/>
          <w:sz w:val="24"/>
        </w:rPr>
        <w:t xml:space="preserve">федеральными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w:t>
      </w:r>
      <w:r w:rsidRPr="00A056D4">
        <w:rPr>
          <w:rFonts w:ascii="Arial" w:hAnsi="Arial" w:cs="Arial"/>
          <w:sz w:val="24"/>
          <w:shd w:val="clear" w:color="auto" w:fill="FFFFFF"/>
        </w:rPr>
        <w:t xml:space="preserve">от 30.12.2017 </w:t>
      </w:r>
      <w:r w:rsidRPr="00A056D4">
        <w:rPr>
          <w:rFonts w:ascii="Arial" w:hAnsi="Arial" w:cs="Arial"/>
          <w:sz w:val="24"/>
        </w:rPr>
        <w:t>№ 274н, № 275н, № 278н (далее – соответственно СГС «Учетная политика, оценочные значения и ошибки», СГС «</w:t>
      </w:r>
      <w:r w:rsidRPr="00A056D4">
        <w:rPr>
          <w:rFonts w:ascii="Arial" w:hAnsi="Arial" w:cs="Arial"/>
          <w:sz w:val="24"/>
          <w:shd w:val="clear" w:color="auto" w:fill="FFFFFF"/>
        </w:rPr>
        <w:t>События после отчетной даты</w:t>
      </w:r>
      <w:r w:rsidRPr="00A056D4">
        <w:rPr>
          <w:rFonts w:ascii="Arial" w:hAnsi="Arial" w:cs="Arial"/>
          <w:sz w:val="24"/>
        </w:rPr>
        <w:t>», СГС «</w:t>
      </w:r>
      <w:r w:rsidRPr="00A056D4">
        <w:rPr>
          <w:rFonts w:ascii="Arial" w:hAnsi="Arial" w:cs="Arial"/>
          <w:sz w:val="24"/>
          <w:shd w:val="clear" w:color="auto" w:fill="FFFFFF"/>
        </w:rPr>
        <w:t>Отчет</w:t>
      </w:r>
      <w:proofErr w:type="gramEnd"/>
      <w:r w:rsidRPr="00A056D4">
        <w:rPr>
          <w:rFonts w:ascii="Arial" w:hAnsi="Arial" w:cs="Arial"/>
          <w:sz w:val="24"/>
          <w:shd w:val="clear" w:color="auto" w:fill="FFFFFF"/>
        </w:rPr>
        <w:t xml:space="preserve"> о движении денежных средств</w:t>
      </w:r>
      <w:r w:rsidRPr="00A056D4">
        <w:rPr>
          <w:rFonts w:ascii="Arial" w:hAnsi="Arial" w:cs="Arial"/>
          <w:sz w:val="24"/>
        </w:rPr>
        <w:t xml:space="preserve">»), </w:t>
      </w:r>
      <w:r w:rsidRPr="00A056D4">
        <w:rPr>
          <w:rFonts w:ascii="Arial" w:hAnsi="Arial" w:cs="Arial"/>
          <w:sz w:val="24"/>
          <w:shd w:val="clear" w:color="auto" w:fill="FFFFFF"/>
        </w:rPr>
        <w:t>от 27.02.2018 № 32н (</w:t>
      </w:r>
      <w:r w:rsidRPr="00A056D4">
        <w:rPr>
          <w:rFonts w:ascii="Arial" w:hAnsi="Arial" w:cs="Arial"/>
          <w:sz w:val="24"/>
        </w:rPr>
        <w:t>далее – СГС «</w:t>
      </w:r>
      <w:r w:rsidRPr="00A056D4">
        <w:rPr>
          <w:rFonts w:ascii="Arial" w:hAnsi="Arial" w:cs="Arial"/>
          <w:sz w:val="24"/>
          <w:shd w:val="clear" w:color="auto" w:fill="FFFFFF"/>
        </w:rPr>
        <w:t>Доходы</w:t>
      </w:r>
      <w:r w:rsidRPr="00A056D4">
        <w:rPr>
          <w:rFonts w:ascii="Arial" w:hAnsi="Arial" w:cs="Arial"/>
          <w:sz w:val="24"/>
        </w:rPr>
        <w:t>»</w:t>
      </w:r>
      <w:r w:rsidRPr="00A056D4">
        <w:rPr>
          <w:rFonts w:ascii="Arial" w:hAnsi="Arial" w:cs="Arial"/>
          <w:sz w:val="24"/>
          <w:shd w:val="clear" w:color="auto" w:fill="FFFFFF"/>
        </w:rPr>
        <w:t>), от 30.05.2018 № 122н (</w:t>
      </w:r>
      <w:r w:rsidRPr="00A056D4">
        <w:rPr>
          <w:rFonts w:ascii="Arial" w:hAnsi="Arial" w:cs="Arial"/>
          <w:sz w:val="24"/>
        </w:rPr>
        <w:t>далее –</w:t>
      </w:r>
      <w:r w:rsidRPr="00A056D4">
        <w:rPr>
          <w:rFonts w:ascii="Arial" w:hAnsi="Arial" w:cs="Arial"/>
          <w:sz w:val="24"/>
          <w:shd w:val="clear" w:color="auto" w:fill="FFFFFF"/>
        </w:rPr>
        <w:t xml:space="preserve"> СГС «</w:t>
      </w:r>
      <w:r w:rsidRPr="00A056D4">
        <w:rPr>
          <w:rFonts w:ascii="Arial" w:hAnsi="Arial" w:cs="Arial"/>
          <w:sz w:val="24"/>
        </w:rPr>
        <w:t>Влияние изменений курсов иностранных валют»).</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Используемые термины и сокращения</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6"/>
        <w:gridCol w:w="4386"/>
      </w:tblGrid>
      <w:tr w:rsidR="0062528E" w:rsidRPr="00A056D4" w:rsidTr="00BA637E">
        <w:tc>
          <w:tcPr>
            <w:tcW w:w="4386" w:type="dxa"/>
          </w:tcPr>
          <w:p w:rsidR="0062528E" w:rsidRPr="00A056D4" w:rsidRDefault="0062528E" w:rsidP="00BA6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4"/>
              </w:rPr>
            </w:pPr>
            <w:r w:rsidRPr="00A056D4">
              <w:rPr>
                <w:rFonts w:ascii="Arial" w:hAnsi="Arial" w:cs="Arial"/>
                <w:b/>
                <w:sz w:val="24"/>
              </w:rPr>
              <w:t>Наименование</w:t>
            </w:r>
          </w:p>
        </w:tc>
        <w:tc>
          <w:tcPr>
            <w:tcW w:w="4386" w:type="dxa"/>
          </w:tcPr>
          <w:p w:rsidR="0062528E" w:rsidRPr="00A056D4" w:rsidRDefault="0062528E" w:rsidP="00BA6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4"/>
              </w:rPr>
            </w:pPr>
            <w:r w:rsidRPr="00A056D4">
              <w:rPr>
                <w:rFonts w:ascii="Arial" w:hAnsi="Arial" w:cs="Arial"/>
                <w:b/>
                <w:sz w:val="24"/>
              </w:rPr>
              <w:t xml:space="preserve">Расшифровка </w:t>
            </w:r>
          </w:p>
        </w:tc>
      </w:tr>
      <w:tr w:rsidR="0062528E" w:rsidRPr="00A056D4" w:rsidTr="00BA637E">
        <w:tc>
          <w:tcPr>
            <w:tcW w:w="4386" w:type="dxa"/>
          </w:tcPr>
          <w:p w:rsidR="0062528E" w:rsidRPr="00A056D4" w:rsidRDefault="0062528E" w:rsidP="00BA6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Учреждение</w:t>
            </w:r>
          </w:p>
        </w:tc>
        <w:tc>
          <w:tcPr>
            <w:tcW w:w="4386" w:type="dxa"/>
          </w:tcPr>
          <w:p w:rsidR="0062528E" w:rsidRPr="00A056D4" w:rsidRDefault="0062528E" w:rsidP="00BA6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xml:space="preserve">Администрация Родничковского </w:t>
            </w:r>
            <w:proofErr w:type="spellStart"/>
            <w:r w:rsidRPr="00A056D4">
              <w:rPr>
                <w:rFonts w:ascii="Arial" w:hAnsi="Arial" w:cs="Arial"/>
                <w:sz w:val="24"/>
              </w:rPr>
              <w:t>с.п</w:t>
            </w:r>
            <w:proofErr w:type="spellEnd"/>
            <w:r w:rsidRPr="00A056D4">
              <w:rPr>
                <w:rFonts w:ascii="Arial" w:hAnsi="Arial" w:cs="Arial"/>
                <w:sz w:val="24"/>
              </w:rPr>
              <w:t>.</w:t>
            </w:r>
          </w:p>
        </w:tc>
      </w:tr>
      <w:tr w:rsidR="0062528E" w:rsidRPr="00A056D4" w:rsidTr="00BA637E">
        <w:tc>
          <w:tcPr>
            <w:tcW w:w="4386" w:type="dxa"/>
          </w:tcPr>
          <w:p w:rsidR="0062528E" w:rsidRPr="00A056D4" w:rsidRDefault="0062528E" w:rsidP="00BA6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КБК</w:t>
            </w:r>
          </w:p>
        </w:tc>
        <w:tc>
          <w:tcPr>
            <w:tcW w:w="4386" w:type="dxa"/>
          </w:tcPr>
          <w:p w:rsidR="0062528E" w:rsidRPr="00A056D4" w:rsidRDefault="0062528E" w:rsidP="00BA6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1–17 разряды номера счета в соответствии с Рабочим планом счетов</w:t>
            </w:r>
          </w:p>
        </w:tc>
      </w:tr>
    </w:tbl>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z w:val="24"/>
        </w:rPr>
      </w:pP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z w:val="24"/>
        </w:rPr>
      </w:pPr>
    </w:p>
    <w:p w:rsidR="00BA637E" w:rsidRDefault="00BA637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z w:val="24"/>
        </w:rPr>
      </w:pP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b/>
          <w:bCs/>
          <w:sz w:val="24"/>
          <w:lang w:val="en-US"/>
        </w:rPr>
        <w:lastRenderedPageBreak/>
        <w:t>I</w:t>
      </w:r>
      <w:r w:rsidRPr="00A056D4">
        <w:rPr>
          <w:rFonts w:ascii="Arial" w:hAnsi="Arial" w:cs="Arial"/>
          <w:b/>
          <w:bCs/>
          <w:sz w:val="24"/>
        </w:rPr>
        <w:t>. Общие положения</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1. Бюджетный учет ведет структурное подразделение – бухгалтерия, возглавляемая главным бухгалтером. Сотрудники бухгалтерии руководствуются в работе Положением о бухгалтерии, должностными инструкциями.</w:t>
      </w:r>
      <w:r w:rsidRPr="00A056D4">
        <w:rPr>
          <w:rFonts w:ascii="Arial" w:hAnsi="Arial" w:cs="Arial"/>
          <w:sz w:val="24"/>
        </w:rPr>
        <w:br/>
        <w:t>Ответственным за ведение бюджетного учета в учреждении является главный бухгалтер.</w:t>
      </w:r>
      <w:r w:rsidRPr="00A056D4">
        <w:rPr>
          <w:rFonts w:ascii="Arial" w:hAnsi="Arial" w:cs="Arial"/>
          <w:sz w:val="24"/>
        </w:rPr>
        <w:br/>
        <w:t>Основание: часть 3 статьи 7 Закона от 06.12.2011 № 402-ФЗ, пункт 4 Инструкции к Единому плану счетов № 157н.</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2. Бюджетный учет в обособленных подразделениях учреждения, имеющих лицевые счета в территориальных органах Федерального казначейства, ведут бухгалтерии этих подразделений.</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3. В учреждении действуют постоянные комиссии:</w:t>
      </w:r>
      <w:r w:rsidRPr="00A056D4">
        <w:rPr>
          <w:rFonts w:ascii="Arial" w:hAnsi="Arial" w:cs="Arial"/>
          <w:sz w:val="24"/>
        </w:rPr>
        <w:br/>
        <w:t xml:space="preserve">– комиссия по поступлению и выбытию активов (приложение 1); </w:t>
      </w:r>
      <w:r w:rsidRPr="00A056D4">
        <w:rPr>
          <w:rFonts w:ascii="Arial" w:hAnsi="Arial" w:cs="Arial"/>
          <w:sz w:val="24"/>
        </w:rPr>
        <w:br/>
        <w:t xml:space="preserve">– инвентаризационная комиссия (приложение 2); </w:t>
      </w:r>
      <w:r w:rsidRPr="00A056D4">
        <w:rPr>
          <w:rFonts w:ascii="Arial" w:hAnsi="Arial" w:cs="Arial"/>
          <w:sz w:val="24"/>
        </w:rPr>
        <w:br/>
        <w:t>– комиссия по проверке показаний одометров автотранспорта (приложение 3);</w:t>
      </w:r>
      <w:r w:rsidRPr="00A056D4">
        <w:rPr>
          <w:rFonts w:ascii="Arial" w:hAnsi="Arial" w:cs="Arial"/>
          <w:sz w:val="24"/>
        </w:rPr>
        <w:br/>
        <w:t>– комиссия для проведения внезапной ревизии кассы (приложение 4).</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4. Учреждение публикует основные положения учетной политики на своем официальном сайте путем размещения копий документов учетной политики.</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Основание: пункт 9 СГС «Учетная политика, оценочные значения и ошибки».</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5.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Основание: пункты 17, 20, 32 СГС «Учетная политика, оценочные значения и ошибки».</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b/>
          <w:bCs/>
          <w:sz w:val="24"/>
          <w:lang w:val="en-US"/>
        </w:rPr>
        <w:t>II</w:t>
      </w:r>
      <w:r w:rsidRPr="00A056D4">
        <w:rPr>
          <w:rFonts w:ascii="Arial" w:hAnsi="Arial" w:cs="Arial"/>
          <w:b/>
          <w:bCs/>
          <w:sz w:val="24"/>
        </w:rPr>
        <w:t>. Технология обработки учетной информации</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xml:space="preserve">1. Бухучет ведется в электронном виде с применением программных продуктов </w:t>
      </w:r>
      <w:r w:rsidRPr="00A056D4">
        <w:rPr>
          <w:rStyle w:val="fill"/>
          <w:rFonts w:ascii="Arial" w:hAnsi="Arial" w:cs="Arial"/>
          <w:b w:val="0"/>
          <w:i w:val="0"/>
          <w:color w:val="auto"/>
          <w:sz w:val="24"/>
        </w:rPr>
        <w:t>«Бухгалтерия»</w:t>
      </w:r>
      <w:r w:rsidRPr="00A056D4">
        <w:rPr>
          <w:rFonts w:ascii="Arial" w:hAnsi="Arial" w:cs="Arial"/>
          <w:sz w:val="24"/>
        </w:rPr>
        <w:t xml:space="preserve"> и </w:t>
      </w:r>
      <w:r w:rsidRPr="00A056D4">
        <w:rPr>
          <w:rStyle w:val="fill"/>
          <w:rFonts w:ascii="Arial" w:hAnsi="Arial" w:cs="Arial"/>
          <w:b w:val="0"/>
          <w:i w:val="0"/>
          <w:color w:val="auto"/>
          <w:sz w:val="24"/>
        </w:rPr>
        <w:t>«Зарплата»</w:t>
      </w:r>
      <w:r w:rsidRPr="00A056D4">
        <w:rPr>
          <w:rFonts w:ascii="Arial" w:hAnsi="Arial" w:cs="Arial"/>
          <w:sz w:val="24"/>
        </w:rPr>
        <w:t xml:space="preserve">. </w:t>
      </w:r>
      <w:r w:rsidRPr="00A056D4">
        <w:rPr>
          <w:rFonts w:ascii="Arial" w:hAnsi="Arial" w:cs="Arial"/>
          <w:sz w:val="24"/>
        </w:rPr>
        <w:br/>
        <w:t>Основание: пункт 6 Инструкции к Единому плану счетов № 157н.</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62528E" w:rsidRPr="00A056D4" w:rsidRDefault="0062528E" w:rsidP="0062528E">
      <w:pPr>
        <w:widowControl/>
        <w:numPr>
          <w:ilvl w:val="0"/>
          <w:numId w:val="3"/>
        </w:numPr>
        <w:tabs>
          <w:tab w:val="clear" w:pos="720"/>
        </w:tabs>
        <w:suppressAutoHyphens w:val="0"/>
        <w:ind w:left="0" w:firstLine="0"/>
        <w:jc w:val="both"/>
        <w:rPr>
          <w:rFonts w:ascii="Arial" w:hAnsi="Arial" w:cs="Arial"/>
          <w:sz w:val="24"/>
        </w:rPr>
      </w:pPr>
      <w:r w:rsidRPr="00A056D4">
        <w:rPr>
          <w:rFonts w:ascii="Arial" w:hAnsi="Arial" w:cs="Arial"/>
          <w:sz w:val="24"/>
        </w:rPr>
        <w:t>система электронного документооборота с территориальным органом Федерального казначейства;</w:t>
      </w:r>
    </w:p>
    <w:p w:rsidR="0062528E" w:rsidRPr="00A056D4" w:rsidRDefault="0062528E" w:rsidP="0062528E">
      <w:pPr>
        <w:widowControl/>
        <w:numPr>
          <w:ilvl w:val="0"/>
          <w:numId w:val="3"/>
        </w:numPr>
        <w:tabs>
          <w:tab w:val="clear" w:pos="720"/>
        </w:tabs>
        <w:suppressAutoHyphens w:val="0"/>
        <w:ind w:left="0" w:firstLine="0"/>
        <w:jc w:val="both"/>
        <w:rPr>
          <w:rFonts w:ascii="Arial" w:hAnsi="Arial" w:cs="Arial"/>
          <w:sz w:val="24"/>
        </w:rPr>
      </w:pPr>
      <w:r w:rsidRPr="00A056D4">
        <w:rPr>
          <w:rFonts w:ascii="Arial" w:hAnsi="Arial" w:cs="Arial"/>
          <w:sz w:val="24"/>
        </w:rPr>
        <w:t>передача бухгалтерской отчетности учредителю;</w:t>
      </w:r>
    </w:p>
    <w:p w:rsidR="0062528E" w:rsidRPr="00A056D4" w:rsidRDefault="0062528E" w:rsidP="0062528E">
      <w:pPr>
        <w:widowControl/>
        <w:numPr>
          <w:ilvl w:val="0"/>
          <w:numId w:val="3"/>
        </w:numPr>
        <w:tabs>
          <w:tab w:val="clear" w:pos="720"/>
        </w:tabs>
        <w:suppressAutoHyphens w:val="0"/>
        <w:ind w:left="0" w:firstLine="0"/>
        <w:jc w:val="both"/>
        <w:rPr>
          <w:rFonts w:ascii="Arial" w:hAnsi="Arial" w:cs="Arial"/>
          <w:sz w:val="24"/>
        </w:rPr>
      </w:pPr>
      <w:r w:rsidRPr="00A056D4">
        <w:rPr>
          <w:rFonts w:ascii="Arial" w:hAnsi="Arial" w:cs="Arial"/>
          <w:sz w:val="24"/>
        </w:rPr>
        <w:t>передача отчетности по налогам, сборам и иным обязательным платежам в инспекцию Федеральной налоговой службы;</w:t>
      </w:r>
    </w:p>
    <w:p w:rsidR="0062528E" w:rsidRPr="00A056D4" w:rsidRDefault="0062528E" w:rsidP="0062528E">
      <w:pPr>
        <w:widowControl/>
        <w:numPr>
          <w:ilvl w:val="0"/>
          <w:numId w:val="3"/>
        </w:numPr>
        <w:tabs>
          <w:tab w:val="clear" w:pos="720"/>
        </w:tabs>
        <w:suppressAutoHyphens w:val="0"/>
        <w:ind w:left="0" w:firstLine="0"/>
        <w:jc w:val="both"/>
        <w:rPr>
          <w:rFonts w:ascii="Arial" w:hAnsi="Arial" w:cs="Arial"/>
          <w:sz w:val="24"/>
        </w:rPr>
      </w:pPr>
      <w:r w:rsidRPr="00A056D4">
        <w:rPr>
          <w:rFonts w:ascii="Arial" w:hAnsi="Arial" w:cs="Arial"/>
          <w:sz w:val="24"/>
        </w:rPr>
        <w:t>передача отчетности в отделение Пенсионного фонда России;</w:t>
      </w:r>
    </w:p>
    <w:p w:rsidR="0062528E" w:rsidRPr="00A056D4" w:rsidRDefault="0062528E" w:rsidP="0062528E">
      <w:pPr>
        <w:widowControl/>
        <w:numPr>
          <w:ilvl w:val="0"/>
          <w:numId w:val="3"/>
        </w:numPr>
        <w:tabs>
          <w:tab w:val="clear" w:pos="720"/>
        </w:tabs>
        <w:suppressAutoHyphens w:val="0"/>
        <w:ind w:left="0" w:firstLine="0"/>
        <w:jc w:val="both"/>
        <w:rPr>
          <w:rFonts w:ascii="Arial" w:hAnsi="Arial" w:cs="Arial"/>
          <w:sz w:val="24"/>
        </w:rPr>
      </w:pPr>
      <w:r w:rsidRPr="00A056D4">
        <w:rPr>
          <w:rFonts w:ascii="Arial" w:hAnsi="Arial" w:cs="Arial"/>
          <w:sz w:val="24"/>
        </w:rPr>
        <w:t xml:space="preserve">размещение информации о деятельности учреждения на официальном сайте </w:t>
      </w:r>
    </w:p>
    <w:p w:rsidR="0062528E" w:rsidRPr="00A056D4" w:rsidRDefault="0062528E" w:rsidP="0062528E">
      <w:pPr>
        <w:widowControl/>
        <w:numPr>
          <w:ilvl w:val="0"/>
          <w:numId w:val="3"/>
        </w:numPr>
        <w:tabs>
          <w:tab w:val="clear" w:pos="720"/>
        </w:tabs>
        <w:suppressAutoHyphens w:val="0"/>
        <w:ind w:left="0" w:firstLine="0"/>
        <w:jc w:val="both"/>
        <w:rPr>
          <w:rFonts w:ascii="Arial" w:hAnsi="Arial" w:cs="Arial"/>
          <w:sz w:val="24"/>
        </w:rPr>
      </w:pPr>
    </w:p>
    <w:p w:rsidR="0062528E" w:rsidRPr="00A056D4" w:rsidRDefault="0062528E" w:rsidP="0062528E">
      <w:pPr>
        <w:widowControl/>
        <w:numPr>
          <w:ilvl w:val="0"/>
          <w:numId w:val="3"/>
        </w:numPr>
        <w:tabs>
          <w:tab w:val="clear" w:pos="720"/>
        </w:tabs>
        <w:suppressAutoHyphens w:val="0"/>
        <w:ind w:left="0" w:firstLine="0"/>
        <w:jc w:val="both"/>
        <w:rPr>
          <w:rFonts w:ascii="Arial" w:hAnsi="Arial" w:cs="Arial"/>
          <w:sz w:val="24"/>
        </w:rPr>
      </w:pPr>
      <w:r w:rsidRPr="00A056D4">
        <w:rPr>
          <w:rFonts w:ascii="Arial" w:hAnsi="Arial" w:cs="Arial"/>
          <w:sz w:val="24"/>
        </w:rPr>
        <w:t xml:space="preserve">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4. В целях обеспечения сохранности электронных данных бухучета и отчетности:</w:t>
      </w:r>
    </w:p>
    <w:p w:rsidR="0062528E" w:rsidRPr="00A056D4" w:rsidRDefault="0062528E" w:rsidP="0062528E">
      <w:pPr>
        <w:widowControl/>
        <w:numPr>
          <w:ilvl w:val="0"/>
          <w:numId w:val="4"/>
        </w:numPr>
        <w:tabs>
          <w:tab w:val="clear" w:pos="720"/>
        </w:tabs>
        <w:suppressAutoHyphens w:val="0"/>
        <w:ind w:left="0" w:firstLine="0"/>
        <w:jc w:val="both"/>
        <w:rPr>
          <w:rFonts w:ascii="Arial" w:hAnsi="Arial" w:cs="Arial"/>
          <w:sz w:val="24"/>
        </w:rPr>
      </w:pPr>
      <w:r w:rsidRPr="00A056D4">
        <w:rPr>
          <w:rFonts w:ascii="Arial" w:hAnsi="Arial" w:cs="Arial"/>
          <w:sz w:val="24"/>
        </w:rPr>
        <w:lastRenderedPageBreak/>
        <w:t xml:space="preserve">на сервере ежедневно производится сохранение резервных копий базы </w:t>
      </w:r>
      <w:r w:rsidRPr="00A056D4">
        <w:rPr>
          <w:rStyle w:val="fill"/>
          <w:rFonts w:ascii="Arial" w:hAnsi="Arial" w:cs="Arial"/>
          <w:b w:val="0"/>
          <w:i w:val="0"/>
          <w:color w:val="auto"/>
          <w:sz w:val="24"/>
        </w:rPr>
        <w:t>«Бухгалтерия»</w:t>
      </w:r>
      <w:r w:rsidRPr="00A056D4">
        <w:rPr>
          <w:rFonts w:ascii="Arial" w:hAnsi="Arial" w:cs="Arial"/>
          <w:sz w:val="24"/>
        </w:rPr>
        <w:t xml:space="preserve">, еженедельно – </w:t>
      </w:r>
      <w:r w:rsidRPr="00A056D4">
        <w:rPr>
          <w:rStyle w:val="fill"/>
          <w:rFonts w:ascii="Arial" w:hAnsi="Arial" w:cs="Arial"/>
          <w:b w:val="0"/>
          <w:i w:val="0"/>
          <w:color w:val="auto"/>
          <w:sz w:val="24"/>
        </w:rPr>
        <w:t>«Зарплата»</w:t>
      </w:r>
      <w:r w:rsidRPr="00A056D4">
        <w:rPr>
          <w:rFonts w:ascii="Arial" w:hAnsi="Arial" w:cs="Arial"/>
          <w:sz w:val="24"/>
        </w:rPr>
        <w:t>;</w:t>
      </w:r>
    </w:p>
    <w:p w:rsidR="0062528E" w:rsidRPr="00A056D4" w:rsidRDefault="0062528E" w:rsidP="0062528E">
      <w:pPr>
        <w:widowControl/>
        <w:numPr>
          <w:ilvl w:val="0"/>
          <w:numId w:val="4"/>
        </w:numPr>
        <w:tabs>
          <w:tab w:val="clear" w:pos="720"/>
        </w:tabs>
        <w:suppressAutoHyphens w:val="0"/>
        <w:ind w:left="0" w:firstLine="0"/>
        <w:jc w:val="both"/>
        <w:rPr>
          <w:rFonts w:ascii="Arial" w:hAnsi="Arial" w:cs="Arial"/>
          <w:sz w:val="24"/>
        </w:rPr>
      </w:pPr>
      <w:r w:rsidRPr="00A056D4">
        <w:rPr>
          <w:rFonts w:ascii="Arial" w:hAnsi="Arial" w:cs="Arial"/>
          <w:sz w:val="24"/>
        </w:rPr>
        <w:t>по итогам квартала и отчетного года после сдачи отчетности производится запись копии базы данных на внешний носитель – CD-диск, который хранится в сейфе главного бухгалтера;</w:t>
      </w:r>
    </w:p>
    <w:p w:rsidR="0062528E" w:rsidRPr="00A056D4" w:rsidRDefault="0062528E" w:rsidP="0062528E">
      <w:pPr>
        <w:widowControl/>
        <w:numPr>
          <w:ilvl w:val="0"/>
          <w:numId w:val="4"/>
        </w:numPr>
        <w:tabs>
          <w:tab w:val="clear" w:pos="720"/>
        </w:tabs>
        <w:suppressAutoHyphens w:val="0"/>
        <w:ind w:left="0" w:firstLine="0"/>
        <w:jc w:val="both"/>
        <w:rPr>
          <w:rFonts w:ascii="Arial" w:hAnsi="Arial" w:cs="Arial"/>
          <w:sz w:val="24"/>
        </w:rPr>
      </w:pPr>
      <w:r w:rsidRPr="00A056D4">
        <w:rPr>
          <w:rFonts w:ascii="Arial" w:hAnsi="Arial" w:cs="Arial"/>
          <w:sz w:val="24"/>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Основание: пункт 19 Инструкции к Единому плану счетов № 157н, пункт 33 СГС «Концептуальные основы бухучета и отчетности».</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b/>
          <w:bCs/>
          <w:sz w:val="24"/>
          <w:lang w:val="en-US"/>
        </w:rPr>
        <w:t>III</w:t>
      </w:r>
      <w:r w:rsidRPr="00A056D4">
        <w:rPr>
          <w:rFonts w:ascii="Arial" w:hAnsi="Arial" w:cs="Arial"/>
          <w:b/>
          <w:bCs/>
          <w:sz w:val="24"/>
        </w:rPr>
        <w:t>. Правила документооборота</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1. Порядок и сроки передачи первичных учетных документов для отражения в бухучете устанавливаются в соответствии с приложением 17 к настоящей учетной политике.</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Основание: пункт 22 СГС «Концептуальные основы бухучета и отчетности», подпункт «д» пункта 9 СГС «Учетная политика, оценочные значения и ошибки».</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2. При проведении хозяйственных операций, для оформления которых не предусмотрены типовые формы первичных документов, используются:</w:t>
      </w:r>
      <w:r w:rsidRPr="00A056D4">
        <w:rPr>
          <w:rFonts w:ascii="Arial" w:hAnsi="Arial" w:cs="Arial"/>
          <w:sz w:val="24"/>
        </w:rPr>
        <w:br/>
        <w:t>– самостоятельно разработанные формы, которые приведены в приложении 12;</w:t>
      </w:r>
      <w:r w:rsidRPr="00A056D4">
        <w:rPr>
          <w:rFonts w:ascii="Arial" w:hAnsi="Arial" w:cs="Arial"/>
          <w:sz w:val="24"/>
        </w:rPr>
        <w:br/>
        <w:t>– унифицированные формы, дополненные необходимыми реквизитами.</w:t>
      </w:r>
      <w:r w:rsidRPr="00A056D4">
        <w:rPr>
          <w:rFonts w:ascii="Arial" w:hAnsi="Arial" w:cs="Arial"/>
          <w:sz w:val="24"/>
        </w:rPr>
        <w:br/>
        <w:t>Основание: пункты 25–26 СГС «Концептуальные основы бухучета и отчетности», подпункт «г» пункта 9 СГС «Учетная политика, оценочные значения и ошибки».</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3. Право подписи учетных документов предоставлено должностным лицам, перечисленным в приложении 13.</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Основание: пункт 11 Инструкции к Единому плану счетов № 157н.</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4. Учреждение использует унифицированные формы первичных документов, перечисленные в приложении 1 к приказу № 52н. При необходимости формы регистров, которые не унифицированы, разрабатываются самостоятельно.</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Основание: пункт 11 Инструкции к Единому плану счетов № 157н, подпункт «г» пункта 9 СГС «Учетная политика, оценочные значения и ошибки».</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5. Формирование электронных регистров бухучета осуществляется в следующем порядке:</w:t>
      </w:r>
      <w:r w:rsidRPr="00A056D4">
        <w:rPr>
          <w:rFonts w:ascii="Arial" w:hAnsi="Arial" w:cs="Arial"/>
          <w:sz w:val="24"/>
        </w:rPr>
        <w:b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r w:rsidRPr="00A056D4">
        <w:rPr>
          <w:rFonts w:ascii="Arial" w:hAnsi="Arial" w:cs="Arial"/>
          <w:sz w:val="24"/>
        </w:rPr>
        <w:br/>
        <w:t>– журнал регистрации приходных и расходных ордеров составляется ежемесячно, в последний рабочий день месяца;</w:t>
      </w:r>
      <w:r w:rsidRPr="00A056D4">
        <w:rPr>
          <w:rFonts w:ascii="Arial" w:hAnsi="Arial" w:cs="Arial"/>
          <w:sz w:val="24"/>
        </w:rPr>
        <w:b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сведениями о начисленной амортизации;</w:t>
      </w:r>
      <w:r w:rsidRPr="00A056D4">
        <w:rPr>
          <w:rFonts w:ascii="Arial" w:hAnsi="Arial" w:cs="Arial"/>
          <w:sz w:val="24"/>
        </w:rPr>
        <w:b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 д.) и при выбытии;</w:t>
      </w:r>
      <w:r w:rsidRPr="00A056D4">
        <w:rPr>
          <w:rFonts w:ascii="Arial" w:hAnsi="Arial" w:cs="Arial"/>
          <w:sz w:val="24"/>
        </w:rPr>
        <w:br/>
        <w:t xml:space="preserve">– </w:t>
      </w:r>
      <w:proofErr w:type="gramStart"/>
      <w:r w:rsidRPr="00A056D4">
        <w:rPr>
          <w:rFonts w:ascii="Arial" w:hAnsi="Arial" w:cs="Arial"/>
          <w:sz w:val="24"/>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r w:rsidRPr="00A056D4">
        <w:rPr>
          <w:rFonts w:ascii="Arial" w:hAnsi="Arial" w:cs="Arial"/>
          <w:sz w:val="24"/>
        </w:rPr>
        <w:b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r w:rsidRPr="00A056D4">
        <w:rPr>
          <w:rFonts w:ascii="Arial" w:hAnsi="Arial" w:cs="Arial"/>
          <w:sz w:val="24"/>
        </w:rPr>
        <w:br/>
      </w:r>
      <w:r w:rsidRPr="00A056D4">
        <w:rPr>
          <w:rFonts w:ascii="Arial" w:hAnsi="Arial" w:cs="Arial"/>
          <w:sz w:val="24"/>
        </w:rPr>
        <w:lastRenderedPageBreak/>
        <w:t>– журналы операций, главная книга заполняются ежемесячно;</w:t>
      </w:r>
      <w:r w:rsidRPr="00A056D4">
        <w:rPr>
          <w:rFonts w:ascii="Arial" w:hAnsi="Arial" w:cs="Arial"/>
          <w:sz w:val="24"/>
        </w:rPr>
        <w:br/>
        <w:t>– другие регистры, не указанные выше, заполняются по мере необходимости, если иное не установлено законодательством РФ.</w:t>
      </w:r>
      <w:proofErr w:type="gramEnd"/>
      <w:r w:rsidRPr="00A056D4">
        <w:rPr>
          <w:rFonts w:ascii="Arial" w:hAnsi="Arial" w:cs="Arial"/>
          <w:sz w:val="24"/>
        </w:rPr>
        <w:br/>
        <w:t>Основание: пункт 11 Инструкции к Единому плану счетов № 157н.</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6.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r w:rsidRPr="00A056D4">
        <w:rPr>
          <w:rFonts w:ascii="Arial" w:hAnsi="Arial" w:cs="Arial"/>
          <w:sz w:val="24"/>
        </w:rPr>
        <w:br/>
        <w:t>– КБК 1.302.11.000 «Расчеты по заработной плате» и КБК 1.302.13.000 «Расчеты по начислениям на выплаты по оплате труда»;</w:t>
      </w:r>
      <w:r w:rsidRPr="00A056D4">
        <w:rPr>
          <w:rFonts w:ascii="Arial" w:hAnsi="Arial" w:cs="Arial"/>
          <w:sz w:val="24"/>
        </w:rPr>
        <w:br/>
        <w:t>– КБК 1.302.12.000 «Расчеты по прочим выплатам»;</w:t>
      </w:r>
      <w:r w:rsidRPr="00A056D4">
        <w:rPr>
          <w:rFonts w:ascii="Arial" w:hAnsi="Arial" w:cs="Arial"/>
          <w:sz w:val="24"/>
        </w:rPr>
        <w:br/>
        <w:t>– КБК 1.302.96.000 «Расчеты по иным расходам».</w:t>
      </w:r>
      <w:r w:rsidRPr="00A056D4">
        <w:rPr>
          <w:rFonts w:ascii="Arial" w:hAnsi="Arial" w:cs="Arial"/>
          <w:sz w:val="24"/>
        </w:rPr>
        <w:br/>
        <w:t>Основание: пункт 257 Инструкции к Единому плану счетов № 157н.</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7. Журналам операций присваиваются номера согласно приложению 11. Журналы операций подписываются главным бухгалтером и бухгалтером, составившим журнал операций.</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8.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Список сотрудников, имеющих право подписи электронных документов и регистров бухучета, утверждается отдельным приказом.</w:t>
      </w:r>
      <w:r w:rsidRPr="00A056D4">
        <w:rPr>
          <w:rFonts w:ascii="Arial" w:hAnsi="Arial" w:cs="Arial"/>
          <w:sz w:val="24"/>
        </w:rPr>
        <w:b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9.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приказом руководителя на ответственного сотрудника учреждения.</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Основание: пункт 33 СГС «Концептуальные основы бухучета и отчетности», пункт 14 Инструкции к Единому плану счетов № 157н.</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10. В деятельности учреждения используются следующие бланки строгой отчетности:</w:t>
      </w:r>
      <w:r w:rsidRPr="00A056D4">
        <w:rPr>
          <w:rFonts w:ascii="Arial" w:hAnsi="Arial" w:cs="Arial"/>
          <w:sz w:val="24"/>
        </w:rPr>
        <w:br/>
        <w:t>– бланки трудовых книжек и вкладышей к ним;</w:t>
      </w:r>
      <w:r w:rsidRPr="00A056D4">
        <w:rPr>
          <w:rFonts w:ascii="Arial" w:hAnsi="Arial" w:cs="Arial"/>
          <w:sz w:val="24"/>
        </w:rPr>
        <w:br/>
        <w:t>– бланки дипломов, вкладышей к дипломам, свидетельств;</w:t>
      </w:r>
      <w:r w:rsidRPr="00A056D4">
        <w:rPr>
          <w:rFonts w:ascii="Arial" w:hAnsi="Arial" w:cs="Arial"/>
          <w:sz w:val="24"/>
        </w:rPr>
        <w:br/>
        <w:t>– бланки платежных квитанций по форме № 0504510.</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Учет бланков ведется по стоимости их приобретения.</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Основание: пункт 337 Инструкции к Единому плану счетов № 157н.</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jc w:val="both"/>
        <w:rPr>
          <w:rFonts w:ascii="Arial" w:hAnsi="Arial" w:cs="Arial"/>
          <w:sz w:val="24"/>
        </w:rPr>
      </w:pPr>
      <w:r w:rsidRPr="00A056D4">
        <w:rPr>
          <w:rFonts w:ascii="Arial" w:hAnsi="Arial" w:cs="Arial"/>
          <w:sz w:val="24"/>
        </w:rPr>
        <w:t>11. Перечень должностей сотрудников, ответственных за учет, хранение и выдачу бланков строгой отчетности, приведен в приложении 5.</w:t>
      </w:r>
    </w:p>
    <w:p w:rsidR="0062528E" w:rsidRPr="00A056D4" w:rsidRDefault="0062528E" w:rsidP="0062528E">
      <w:pPr>
        <w:jc w:val="both"/>
        <w:rPr>
          <w:rFonts w:ascii="Arial" w:hAnsi="Arial" w:cs="Arial"/>
          <w:sz w:val="24"/>
        </w:rPr>
      </w:pP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12. Особенности применения первичных документов:</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12.1. При приобретении и реализации нефинансовых активов составляется Акт о приеме-передаче объектов нефинансовых активов (ф. 0504101).</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lastRenderedPageBreak/>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12.2.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12.3.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Табель учета использования рабочего времени (ф. 0504421) дополнен условными обозначениями.</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659"/>
      </w:tblGrid>
      <w:tr w:rsidR="0062528E" w:rsidRPr="00A056D4" w:rsidTr="00BA637E">
        <w:tc>
          <w:tcPr>
            <w:tcW w:w="4326" w:type="dxa"/>
          </w:tcPr>
          <w:p w:rsidR="0062528E" w:rsidRPr="00A056D4" w:rsidRDefault="0062528E" w:rsidP="00BA6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4"/>
              </w:rPr>
            </w:pPr>
            <w:r w:rsidRPr="00A056D4">
              <w:rPr>
                <w:rFonts w:ascii="Arial" w:hAnsi="Arial" w:cs="Arial"/>
                <w:b/>
                <w:sz w:val="24"/>
              </w:rPr>
              <w:t>Наименование показателя</w:t>
            </w:r>
          </w:p>
        </w:tc>
        <w:tc>
          <w:tcPr>
            <w:tcW w:w="602" w:type="dxa"/>
          </w:tcPr>
          <w:p w:rsidR="0062528E" w:rsidRPr="00A056D4" w:rsidRDefault="0062528E" w:rsidP="00BA6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4"/>
              </w:rPr>
            </w:pPr>
            <w:r w:rsidRPr="00A056D4">
              <w:rPr>
                <w:rFonts w:ascii="Arial" w:hAnsi="Arial" w:cs="Arial"/>
                <w:b/>
                <w:sz w:val="24"/>
              </w:rPr>
              <w:t>Код</w:t>
            </w:r>
          </w:p>
        </w:tc>
      </w:tr>
      <w:tr w:rsidR="0062528E" w:rsidRPr="00A056D4" w:rsidTr="00BA637E">
        <w:tc>
          <w:tcPr>
            <w:tcW w:w="4326" w:type="dxa"/>
          </w:tcPr>
          <w:p w:rsidR="0062528E" w:rsidRPr="00A056D4" w:rsidRDefault="0062528E" w:rsidP="00BA6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xml:space="preserve">Дополнительные выходные дни (оплачиваемые) </w:t>
            </w:r>
          </w:p>
        </w:tc>
        <w:tc>
          <w:tcPr>
            <w:tcW w:w="602" w:type="dxa"/>
          </w:tcPr>
          <w:p w:rsidR="0062528E" w:rsidRPr="00A056D4" w:rsidRDefault="0062528E" w:rsidP="00BA6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ОВ</w:t>
            </w:r>
          </w:p>
        </w:tc>
      </w:tr>
      <w:tr w:rsidR="0062528E" w:rsidRPr="00A056D4" w:rsidTr="00BA637E">
        <w:tc>
          <w:tcPr>
            <w:tcW w:w="4326" w:type="dxa"/>
          </w:tcPr>
          <w:p w:rsidR="0062528E" w:rsidRPr="00A056D4" w:rsidRDefault="0062528E" w:rsidP="00BA6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Заключение под стражу</w:t>
            </w:r>
          </w:p>
        </w:tc>
        <w:tc>
          <w:tcPr>
            <w:tcW w:w="602" w:type="dxa"/>
          </w:tcPr>
          <w:p w:rsidR="0062528E" w:rsidRPr="00A056D4" w:rsidRDefault="0062528E" w:rsidP="00BA6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ЗС</w:t>
            </w:r>
          </w:p>
        </w:tc>
      </w:tr>
      <w:tr w:rsidR="0062528E" w:rsidRPr="00A056D4" w:rsidTr="00BA637E">
        <w:tc>
          <w:tcPr>
            <w:tcW w:w="4326" w:type="dxa"/>
          </w:tcPr>
          <w:p w:rsidR="0062528E" w:rsidRPr="00A056D4" w:rsidRDefault="0062528E" w:rsidP="00BA6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Нахождение в пути к месту вахты и обратно</w:t>
            </w:r>
          </w:p>
        </w:tc>
        <w:tc>
          <w:tcPr>
            <w:tcW w:w="602" w:type="dxa"/>
          </w:tcPr>
          <w:p w:rsidR="0062528E" w:rsidRPr="00A056D4" w:rsidRDefault="0062528E" w:rsidP="00BA6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ДП</w:t>
            </w:r>
          </w:p>
        </w:tc>
      </w:tr>
      <w:tr w:rsidR="0062528E" w:rsidRPr="00A056D4" w:rsidTr="00BA637E">
        <w:tc>
          <w:tcPr>
            <w:tcW w:w="4326" w:type="dxa"/>
          </w:tcPr>
          <w:p w:rsidR="0062528E" w:rsidRPr="00A056D4" w:rsidRDefault="0062528E" w:rsidP="00BA6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w:t>
            </w:r>
          </w:p>
        </w:tc>
        <w:tc>
          <w:tcPr>
            <w:tcW w:w="602" w:type="dxa"/>
          </w:tcPr>
          <w:p w:rsidR="0062528E" w:rsidRPr="00A056D4" w:rsidRDefault="0062528E" w:rsidP="00BA6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p>
        </w:tc>
      </w:tr>
    </w:tbl>
    <w:p w:rsidR="0062528E" w:rsidRPr="00A056D4" w:rsidRDefault="0062528E" w:rsidP="0062528E">
      <w:pPr>
        <w:jc w:val="both"/>
        <w:rPr>
          <w:rFonts w:ascii="Arial" w:hAnsi="Arial" w:cs="Arial"/>
          <w:sz w:val="24"/>
        </w:rPr>
      </w:pPr>
    </w:p>
    <w:p w:rsidR="0062528E" w:rsidRPr="00A056D4" w:rsidRDefault="0062528E" w:rsidP="0062528E">
      <w:pPr>
        <w:jc w:val="both"/>
        <w:rPr>
          <w:rFonts w:ascii="Arial" w:hAnsi="Arial" w:cs="Arial"/>
          <w:sz w:val="24"/>
        </w:rPr>
      </w:pPr>
      <w:r w:rsidRPr="00A056D4">
        <w:rPr>
          <w:rFonts w:ascii="Arial" w:hAnsi="Arial" w:cs="Arial"/>
          <w:sz w:val="24"/>
        </w:rPr>
        <w:t>Расширено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b/>
          <w:bCs/>
          <w:sz w:val="24"/>
          <w:lang w:val="en-US"/>
        </w:rPr>
        <w:t>IV</w:t>
      </w:r>
      <w:r w:rsidRPr="00A056D4">
        <w:rPr>
          <w:rFonts w:ascii="Arial" w:hAnsi="Arial" w:cs="Arial"/>
          <w:b/>
          <w:bCs/>
          <w:sz w:val="24"/>
        </w:rPr>
        <w:t>. План счетов</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1. Бюджетный учет ведется с использованием Рабочего плана счетов (приложение 6), разработанного в соответствии с Инструкцией к Единому плану счетов № 157н, Инструкцией № 162н.</w:t>
      </w:r>
      <w:r w:rsidRPr="00A056D4">
        <w:rPr>
          <w:rFonts w:ascii="Arial" w:hAnsi="Arial" w:cs="Arial"/>
          <w:sz w:val="24"/>
        </w:rPr>
        <w:b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xml:space="preserve">Кроме </w:t>
      </w:r>
      <w:proofErr w:type="spellStart"/>
      <w:r w:rsidRPr="00A056D4">
        <w:rPr>
          <w:rFonts w:ascii="Arial" w:hAnsi="Arial" w:cs="Arial"/>
          <w:sz w:val="24"/>
        </w:rPr>
        <w:t>забалансовых</w:t>
      </w:r>
      <w:proofErr w:type="spellEnd"/>
      <w:r w:rsidRPr="00A056D4">
        <w:rPr>
          <w:rFonts w:ascii="Arial" w:hAnsi="Arial" w:cs="Arial"/>
          <w:sz w:val="24"/>
        </w:rPr>
        <w:t xml:space="preserve"> счетов, утвержденных в Инструкции к Единому плану счетов № 157н, учреждение применяет дополнительные </w:t>
      </w:r>
      <w:proofErr w:type="spellStart"/>
      <w:r w:rsidRPr="00A056D4">
        <w:rPr>
          <w:rFonts w:ascii="Arial" w:hAnsi="Arial" w:cs="Arial"/>
          <w:sz w:val="24"/>
        </w:rPr>
        <w:t>забалансовые</w:t>
      </w:r>
      <w:proofErr w:type="spellEnd"/>
      <w:r w:rsidRPr="00A056D4">
        <w:rPr>
          <w:rFonts w:ascii="Arial" w:hAnsi="Arial" w:cs="Arial"/>
          <w:sz w:val="24"/>
        </w:rPr>
        <w:t xml:space="preserve"> счета, утвержденные в Рабочем плане счетов (приложении 6). </w:t>
      </w:r>
      <w:r w:rsidRPr="00A056D4">
        <w:rPr>
          <w:rFonts w:ascii="Arial" w:hAnsi="Arial" w:cs="Arial"/>
          <w:sz w:val="24"/>
        </w:rPr>
        <w:br/>
        <w:t>Основание: пункт 332 Инструкции к Единому плану счетов № 157н, пункт 19 СГС «Концептуальные основы бухучета и отчетности».</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b/>
          <w:bCs/>
          <w:sz w:val="24"/>
          <w:lang w:val="en-US"/>
        </w:rPr>
        <w:t>V</w:t>
      </w:r>
      <w:r w:rsidRPr="00A056D4">
        <w:rPr>
          <w:rFonts w:ascii="Arial" w:hAnsi="Arial" w:cs="Arial"/>
          <w:b/>
          <w:bCs/>
          <w:sz w:val="24"/>
        </w:rPr>
        <w:t>. Учет отдельных видов имущества и обязательств</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1. Бюджетный учет ведется по первичным документам, которые проверены сотрудниками бухгалтерии в соответствии с Положением о внутреннем финансовом контроле (приложение 15).</w:t>
      </w:r>
      <w:r w:rsidRPr="00A056D4">
        <w:rPr>
          <w:rFonts w:ascii="Arial" w:hAnsi="Arial" w:cs="Arial"/>
          <w:sz w:val="24"/>
        </w:rPr>
        <w:br/>
        <w:t>Основание: пункт 3 Инструкции к Единому плану счетов № 157н, пункт 23 СГС «Концептуальные основы бухучета и отчетности».</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A056D4">
        <w:rPr>
          <w:rFonts w:ascii="Arial" w:hAnsi="Arial" w:cs="Arial"/>
          <w:sz w:val="24"/>
        </w:rPr>
        <w:br/>
        <w:t>Основание: пункт 54 СГС «Концептуальные основы бухучета и отчетности».</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lastRenderedPageBreak/>
        <w:t>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Основание: пункт 6 СГС «Учетная политика, оценочные значения и ошибки».</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iCs/>
          <w:sz w:val="24"/>
        </w:rPr>
        <w:t>2. Основные средства</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xml:space="preserve">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Перечень объектов, которые относятся к группе «Инвентарь производственный и хозяйственный», приведен в приложении 7.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62528E" w:rsidRPr="00A056D4" w:rsidRDefault="0062528E" w:rsidP="0062528E">
      <w:pPr>
        <w:pStyle w:val="a3"/>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jc w:val="both"/>
        <w:rPr>
          <w:rFonts w:ascii="Arial" w:hAnsi="Arial" w:cs="Arial"/>
          <w:sz w:val="24"/>
        </w:rPr>
      </w:pPr>
      <w:r w:rsidRPr="00A056D4">
        <w:rPr>
          <w:rFonts w:ascii="Arial" w:hAnsi="Arial" w:cs="Arial"/>
          <w:sz w:val="24"/>
        </w:rPr>
        <w:t>объекты библиотечного фонда;</w:t>
      </w:r>
    </w:p>
    <w:p w:rsidR="0062528E" w:rsidRPr="00A056D4" w:rsidRDefault="0062528E" w:rsidP="0062528E">
      <w:pPr>
        <w:pStyle w:val="a3"/>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jc w:val="both"/>
        <w:rPr>
          <w:rFonts w:ascii="Arial" w:hAnsi="Arial" w:cs="Arial"/>
          <w:sz w:val="24"/>
        </w:rPr>
      </w:pPr>
      <w:proofErr w:type="gramStart"/>
      <w:r w:rsidRPr="00A056D4">
        <w:rPr>
          <w:rFonts w:ascii="Arial" w:hAnsi="Arial" w:cs="Arial"/>
          <w:sz w:val="24"/>
        </w:rPr>
        <w:t>мебель для обстановки одного помещения: столы, стулья, стеллажи, шкафы, полки;</w:t>
      </w:r>
      <w:proofErr w:type="gramEnd"/>
    </w:p>
    <w:p w:rsidR="0062528E" w:rsidRPr="00A056D4" w:rsidRDefault="0062528E" w:rsidP="0062528E">
      <w:pPr>
        <w:pStyle w:val="a3"/>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jc w:val="both"/>
        <w:rPr>
          <w:rFonts w:ascii="Arial" w:hAnsi="Arial" w:cs="Arial"/>
          <w:sz w:val="24"/>
        </w:rPr>
      </w:pPr>
      <w:proofErr w:type="gramStart"/>
      <w:r w:rsidRPr="00A056D4">
        <w:rPr>
          <w:rFonts w:ascii="Arial" w:hAnsi="Arial" w:cs="Arial"/>
          <w:sz w:val="24"/>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roofErr w:type="gramEnd"/>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Не считается существенной стоимость до 20 000 руб. за один имущественный объект.</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Основание: пункт 10 СГС «Основные средства».</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2.3. Уникальный инвентарный номер состоит из десяти знаков и присваивается в порядке:</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xml:space="preserve">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w:t>
      </w:r>
      <w:r w:rsidRPr="00A056D4">
        <w:rPr>
          <w:rFonts w:ascii="Arial" w:hAnsi="Arial" w:cs="Arial"/>
          <w:sz w:val="24"/>
        </w:rPr>
        <w:br/>
        <w:t>проставляется «0»);</w:t>
      </w:r>
      <w:r w:rsidRPr="00A056D4">
        <w:rPr>
          <w:rFonts w:ascii="Arial" w:hAnsi="Arial" w:cs="Arial"/>
          <w:sz w:val="24"/>
        </w:rPr>
        <w:br/>
        <w:t>2–4-й разряды – код объекта учета синтетического счета в Плане счетов бюджетного учета (приложение 1 к приказу Минфина от 06.12.2010 № 162н);</w:t>
      </w:r>
      <w:r w:rsidRPr="00A056D4">
        <w:rPr>
          <w:rFonts w:ascii="Arial" w:hAnsi="Arial" w:cs="Arial"/>
          <w:sz w:val="24"/>
        </w:rPr>
        <w:br/>
        <w:t xml:space="preserve">5–6-й разряды – код группы и вида синтетического счета Плана счетов бюджетного учета </w:t>
      </w:r>
      <w:r w:rsidRPr="00A056D4">
        <w:rPr>
          <w:rFonts w:ascii="Arial" w:hAnsi="Arial" w:cs="Arial"/>
          <w:sz w:val="24"/>
        </w:rPr>
        <w:br/>
        <w:t>(приложение 1 к приказу Минфина от 06.12.2010 № 162н);</w:t>
      </w:r>
      <w:r w:rsidRPr="00A056D4">
        <w:rPr>
          <w:rFonts w:ascii="Arial" w:hAnsi="Arial" w:cs="Arial"/>
          <w:sz w:val="24"/>
        </w:rPr>
        <w:br/>
        <w:t>7–10-й разряды – порядковый номер нефинансового актива.</w:t>
      </w:r>
      <w:r w:rsidRPr="00A056D4">
        <w:rPr>
          <w:rFonts w:ascii="Arial" w:hAnsi="Arial" w:cs="Arial"/>
          <w:sz w:val="24"/>
        </w:rPr>
        <w:br/>
        <w:t>Основание: пункт 9 СГС «Основные средства», пункт 46 Инструкции к Единому плану счетов № 157н.</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2.4. Присвоенный объекту инвентарный номер обозначается путем нанесения номера на инвентарный объект краской или водостойким маркером.</w:t>
      </w:r>
      <w:r w:rsidRPr="00A056D4">
        <w:rPr>
          <w:rFonts w:ascii="Arial" w:hAnsi="Arial" w:cs="Arial"/>
          <w:sz w:val="24"/>
        </w:rPr>
        <w:br/>
        <w:t>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2.5.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A056D4">
        <w:rPr>
          <w:rFonts w:ascii="Arial" w:hAnsi="Arial" w:cs="Arial"/>
          <w:sz w:val="24"/>
        </w:rPr>
        <w:t>выбываемых</w:t>
      </w:r>
      <w:proofErr w:type="spellEnd"/>
      <w:r w:rsidRPr="00A056D4">
        <w:rPr>
          <w:rFonts w:ascii="Arial" w:hAnsi="Arial" w:cs="Arial"/>
          <w:sz w:val="24"/>
        </w:rPr>
        <w:t>) составных частей. Данное правило применяется к следующим группам основных средств:</w:t>
      </w:r>
    </w:p>
    <w:p w:rsidR="0062528E" w:rsidRPr="00A056D4" w:rsidRDefault="0062528E" w:rsidP="0062528E">
      <w:pPr>
        <w:pStyle w:val="a3"/>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jc w:val="both"/>
        <w:rPr>
          <w:rFonts w:ascii="Arial" w:hAnsi="Arial" w:cs="Arial"/>
          <w:sz w:val="24"/>
        </w:rPr>
      </w:pPr>
      <w:r w:rsidRPr="00A056D4">
        <w:rPr>
          <w:rFonts w:ascii="Arial" w:hAnsi="Arial" w:cs="Arial"/>
          <w:sz w:val="24"/>
        </w:rPr>
        <w:lastRenderedPageBreak/>
        <w:t>машины и оборудование;</w:t>
      </w:r>
    </w:p>
    <w:p w:rsidR="0062528E" w:rsidRPr="00A056D4" w:rsidRDefault="0062528E" w:rsidP="0062528E">
      <w:pPr>
        <w:pStyle w:val="a3"/>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jc w:val="both"/>
        <w:rPr>
          <w:rFonts w:ascii="Arial" w:hAnsi="Arial" w:cs="Arial"/>
          <w:sz w:val="24"/>
        </w:rPr>
      </w:pPr>
      <w:r w:rsidRPr="00A056D4">
        <w:rPr>
          <w:rFonts w:ascii="Arial" w:hAnsi="Arial" w:cs="Arial"/>
          <w:sz w:val="24"/>
        </w:rPr>
        <w:t>транспортные средства;</w:t>
      </w:r>
    </w:p>
    <w:p w:rsidR="0062528E" w:rsidRPr="00A056D4" w:rsidRDefault="0062528E" w:rsidP="0062528E">
      <w:pPr>
        <w:pStyle w:val="a3"/>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jc w:val="both"/>
        <w:rPr>
          <w:rFonts w:ascii="Arial" w:hAnsi="Arial" w:cs="Arial"/>
          <w:sz w:val="24"/>
        </w:rPr>
      </w:pPr>
      <w:r w:rsidRPr="00A056D4">
        <w:rPr>
          <w:rFonts w:ascii="Arial" w:hAnsi="Arial" w:cs="Arial"/>
          <w:sz w:val="24"/>
        </w:rPr>
        <w:t>инвентарь производственный и хозяйственный;</w:t>
      </w:r>
    </w:p>
    <w:p w:rsidR="0062528E" w:rsidRPr="00A056D4" w:rsidRDefault="0062528E" w:rsidP="0062528E">
      <w:pPr>
        <w:pStyle w:val="a3"/>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jc w:val="both"/>
        <w:rPr>
          <w:rFonts w:ascii="Arial" w:hAnsi="Arial" w:cs="Arial"/>
          <w:sz w:val="24"/>
        </w:rPr>
      </w:pPr>
      <w:r w:rsidRPr="00A056D4">
        <w:rPr>
          <w:rFonts w:ascii="Arial" w:hAnsi="Arial" w:cs="Arial"/>
          <w:sz w:val="24"/>
        </w:rPr>
        <w:t>многолетние насаждения;</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Основание: пункт 27 СГС «Основные средства».</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xml:space="preserve">2.6. В случае частичной ликвидации или </w:t>
      </w:r>
      <w:proofErr w:type="spellStart"/>
      <w:r w:rsidRPr="00A056D4">
        <w:rPr>
          <w:rFonts w:ascii="Arial" w:hAnsi="Arial" w:cs="Arial"/>
          <w:sz w:val="24"/>
        </w:rPr>
        <w:t>разукомплектации</w:t>
      </w:r>
      <w:proofErr w:type="spellEnd"/>
      <w:r w:rsidRPr="00A056D4">
        <w:rPr>
          <w:rFonts w:ascii="Arial" w:hAnsi="Arial" w:cs="Arial"/>
          <w:sz w:val="24"/>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62528E" w:rsidRPr="00A056D4" w:rsidRDefault="0062528E" w:rsidP="0062528E">
      <w:pPr>
        <w:pStyle w:val="a3"/>
        <w:widowControl/>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jc w:val="both"/>
        <w:rPr>
          <w:rFonts w:ascii="Arial" w:hAnsi="Arial" w:cs="Arial"/>
          <w:sz w:val="24"/>
        </w:rPr>
      </w:pPr>
      <w:r w:rsidRPr="00A056D4">
        <w:rPr>
          <w:rFonts w:ascii="Arial" w:hAnsi="Arial" w:cs="Arial"/>
          <w:sz w:val="24"/>
        </w:rPr>
        <w:t>площади;</w:t>
      </w:r>
    </w:p>
    <w:p w:rsidR="0062528E" w:rsidRPr="00A056D4" w:rsidRDefault="0062528E" w:rsidP="0062528E">
      <w:pPr>
        <w:pStyle w:val="a3"/>
        <w:widowControl/>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jc w:val="both"/>
        <w:rPr>
          <w:rFonts w:ascii="Arial" w:hAnsi="Arial" w:cs="Arial"/>
          <w:sz w:val="24"/>
        </w:rPr>
      </w:pPr>
      <w:r w:rsidRPr="00A056D4">
        <w:rPr>
          <w:rFonts w:ascii="Arial" w:hAnsi="Arial" w:cs="Arial"/>
          <w:sz w:val="24"/>
        </w:rPr>
        <w:t>объему;</w:t>
      </w:r>
    </w:p>
    <w:p w:rsidR="0062528E" w:rsidRPr="00A056D4" w:rsidRDefault="0062528E" w:rsidP="0062528E">
      <w:pPr>
        <w:pStyle w:val="a3"/>
        <w:widowControl/>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jc w:val="both"/>
        <w:rPr>
          <w:rFonts w:ascii="Arial" w:hAnsi="Arial" w:cs="Arial"/>
          <w:sz w:val="24"/>
        </w:rPr>
      </w:pPr>
      <w:r w:rsidRPr="00A056D4">
        <w:rPr>
          <w:rFonts w:ascii="Arial" w:hAnsi="Arial" w:cs="Arial"/>
          <w:sz w:val="24"/>
        </w:rPr>
        <w:t>весу;</w:t>
      </w:r>
    </w:p>
    <w:p w:rsidR="0062528E" w:rsidRPr="00A056D4" w:rsidRDefault="0062528E" w:rsidP="0062528E">
      <w:pPr>
        <w:pStyle w:val="a3"/>
        <w:widowControl/>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jc w:val="both"/>
        <w:rPr>
          <w:rFonts w:ascii="Arial" w:hAnsi="Arial" w:cs="Arial"/>
          <w:sz w:val="24"/>
        </w:rPr>
      </w:pPr>
      <w:r w:rsidRPr="00A056D4">
        <w:rPr>
          <w:rFonts w:ascii="Arial" w:hAnsi="Arial" w:cs="Arial"/>
          <w:sz w:val="24"/>
        </w:rPr>
        <w:t>иному показателю, установленному комиссией по поступлению и выбытию активов.</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62528E" w:rsidRPr="00A056D4" w:rsidRDefault="0062528E" w:rsidP="0062528E">
      <w:pPr>
        <w:pStyle w:val="a3"/>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jc w:val="both"/>
        <w:rPr>
          <w:rFonts w:ascii="Arial" w:hAnsi="Arial" w:cs="Arial"/>
          <w:sz w:val="24"/>
        </w:rPr>
      </w:pPr>
      <w:r w:rsidRPr="00A056D4">
        <w:rPr>
          <w:rFonts w:ascii="Arial" w:hAnsi="Arial" w:cs="Arial"/>
          <w:sz w:val="24"/>
        </w:rPr>
        <w:t>машины и оборудование;</w:t>
      </w:r>
    </w:p>
    <w:p w:rsidR="0062528E" w:rsidRPr="00A056D4" w:rsidRDefault="0062528E" w:rsidP="0062528E">
      <w:pPr>
        <w:pStyle w:val="a3"/>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jc w:val="both"/>
        <w:rPr>
          <w:rFonts w:ascii="Arial" w:hAnsi="Arial" w:cs="Arial"/>
          <w:sz w:val="24"/>
        </w:rPr>
      </w:pPr>
      <w:r w:rsidRPr="00A056D4">
        <w:rPr>
          <w:rFonts w:ascii="Arial" w:hAnsi="Arial" w:cs="Arial"/>
          <w:sz w:val="24"/>
        </w:rPr>
        <w:t>транспортные средства;</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Основание: пункт 28 СГС «Основные средства».</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2.8. Начисление амортизации осуществляется следующим образом:</w:t>
      </w:r>
      <w:r w:rsidRPr="00A056D4">
        <w:rPr>
          <w:rFonts w:ascii="Arial" w:hAnsi="Arial" w:cs="Arial"/>
          <w:sz w:val="24"/>
        </w:rPr>
        <w:br/>
        <w:t>– методом уменьшаемого остатка с применением коэффициента 2 – на основные средства группы «Транспортные средства», а также на компьютерное оборудование и сотовые телефоны;</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линейным методом – на остальные объекты основных средств.</w:t>
      </w:r>
      <w:r w:rsidRPr="00A056D4">
        <w:rPr>
          <w:rFonts w:ascii="Arial" w:hAnsi="Arial" w:cs="Arial"/>
          <w:sz w:val="24"/>
        </w:rPr>
        <w:br/>
        <w:t>Основание: пункты 36, 37 СГС «Основные средства».</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xml:space="preserve">2.9. В </w:t>
      </w:r>
      <w:proofErr w:type="gramStart"/>
      <w:r w:rsidRPr="00A056D4">
        <w:rPr>
          <w:rFonts w:ascii="Arial" w:hAnsi="Arial" w:cs="Arial"/>
          <w:sz w:val="24"/>
        </w:rPr>
        <w:t>случаях</w:t>
      </w:r>
      <w:proofErr w:type="gramEnd"/>
      <w:r w:rsidRPr="00A056D4">
        <w:rPr>
          <w:rFonts w:ascii="Arial" w:hAnsi="Arial" w:cs="Arial"/>
          <w:sz w:val="24"/>
        </w:rPr>
        <w:t xml:space="preserve">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r w:rsidRPr="00A056D4">
        <w:rPr>
          <w:rFonts w:ascii="Arial" w:hAnsi="Arial" w:cs="Arial"/>
          <w:sz w:val="24"/>
        </w:rPr>
        <w:br/>
        <w:t>Основание: пункт 40 СГС «Основные средства».</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Pr="00A056D4">
        <w:rPr>
          <w:rFonts w:ascii="Arial" w:hAnsi="Arial" w:cs="Arial"/>
          <w:sz w:val="24"/>
        </w:rPr>
        <w:br/>
        <w:t>Основание: пункт 41 СГС «Основные средства».</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 выбытию активов установлен в приложении 1 настоящей Учетной политики.</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p>
    <w:p w:rsidR="0062528E" w:rsidRPr="00A056D4" w:rsidRDefault="0062528E" w:rsidP="0062528E">
      <w:pPr>
        <w:jc w:val="both"/>
        <w:rPr>
          <w:rFonts w:ascii="Arial" w:hAnsi="Arial" w:cs="Arial"/>
          <w:sz w:val="24"/>
        </w:rPr>
      </w:pPr>
      <w:r w:rsidRPr="00A056D4">
        <w:rPr>
          <w:rFonts w:ascii="Arial" w:hAnsi="Arial" w:cs="Arial"/>
          <w:sz w:val="24"/>
        </w:rPr>
        <w:t xml:space="preserve">2.12. Основные средства стоимостью до 10 000 руб. включительно, находящиеся в эксплуатации, учитываются на </w:t>
      </w:r>
      <w:proofErr w:type="spellStart"/>
      <w:r w:rsidRPr="00A056D4">
        <w:rPr>
          <w:rFonts w:ascii="Arial" w:hAnsi="Arial" w:cs="Arial"/>
          <w:sz w:val="24"/>
        </w:rPr>
        <w:t>забалансовом</w:t>
      </w:r>
      <w:proofErr w:type="spellEnd"/>
      <w:r w:rsidRPr="00A056D4">
        <w:rPr>
          <w:rFonts w:ascii="Arial" w:hAnsi="Arial" w:cs="Arial"/>
          <w:sz w:val="24"/>
        </w:rPr>
        <w:t xml:space="preserve"> счете 21 по балансовой стоимости.</w:t>
      </w:r>
      <w:r w:rsidRPr="00A056D4">
        <w:rPr>
          <w:rFonts w:ascii="Arial" w:hAnsi="Arial" w:cs="Arial"/>
          <w:sz w:val="24"/>
        </w:rPr>
        <w:br/>
        <w:t xml:space="preserve">Основание: пункт 39 СГС «Основные средства», пункт 373 Инструкции к Единому плану счетов № 157н.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xml:space="preserve">2.13.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w:t>
      </w:r>
      <w:r w:rsidRPr="00A056D4">
        <w:rPr>
          <w:rFonts w:ascii="Arial" w:hAnsi="Arial" w:cs="Arial"/>
          <w:sz w:val="24"/>
          <w:lang w:val="en-US"/>
        </w:rPr>
        <w:t>V</w:t>
      </w:r>
      <w:r w:rsidRPr="00A056D4">
        <w:rPr>
          <w:rFonts w:ascii="Arial" w:hAnsi="Arial" w:cs="Arial"/>
          <w:sz w:val="24"/>
        </w:rPr>
        <w:t xml:space="preserve"> настоящей Учетной политики.</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2.14.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xml:space="preserve">2.15.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w:t>
      </w:r>
      <w:proofErr w:type="spellStart"/>
      <w:r w:rsidRPr="00A056D4">
        <w:rPr>
          <w:rFonts w:ascii="Arial" w:hAnsi="Arial" w:cs="Arial"/>
          <w:sz w:val="24"/>
        </w:rPr>
        <w:t>забалансовом</w:t>
      </w:r>
      <w:proofErr w:type="spellEnd"/>
      <w:r w:rsidRPr="00A056D4">
        <w:rPr>
          <w:rFonts w:ascii="Arial" w:hAnsi="Arial" w:cs="Arial"/>
          <w:sz w:val="24"/>
        </w:rPr>
        <w:t xml:space="preserve"> счете 43П «Имущество, переданное в пользование, – не объект аренды».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iCs/>
          <w:sz w:val="24"/>
        </w:rPr>
        <w:t>3. Материальные запасы</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3.1.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7.</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3.2. Списание материальных запасов производится по средней фактической стоимости.</w:t>
      </w:r>
      <w:r w:rsidRPr="00A056D4">
        <w:rPr>
          <w:rFonts w:ascii="Arial" w:hAnsi="Arial" w:cs="Arial"/>
          <w:sz w:val="24"/>
        </w:rPr>
        <w:br/>
        <w:t>Основание: пункт 108 Инструкции к Единому плану счетов № 157н.</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iCs/>
          <w:sz w:val="24"/>
        </w:rPr>
        <w:t>3</w:t>
      </w:r>
      <w:r w:rsidRPr="00A056D4">
        <w:rPr>
          <w:rFonts w:ascii="Arial" w:hAnsi="Arial" w:cs="Arial"/>
          <w:sz w:val="24"/>
        </w:rPr>
        <w:t>.3. Нормы на расходы горюче-смазочных материалов (ГСМ) разрабатываются специализированной организацией и утверждаются приказом руководителя учреждения.</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Ежегодно приказом руководителя утверждаются период применения зимней надбавки к нормам расхода ГСМ и ее величина.</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ГСМ списывается на расходы по фактическому расходу на основании путевых листов, но не выше норм, установленных приказом руководителя учреждения.</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iCs/>
          <w:sz w:val="24"/>
        </w:rPr>
        <w:t>3</w:t>
      </w:r>
      <w:r w:rsidRPr="00A056D4">
        <w:rPr>
          <w:rFonts w:ascii="Arial" w:hAnsi="Arial" w:cs="Arial"/>
          <w:sz w:val="24"/>
        </w:rPr>
        <w:t>.4.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iCs/>
          <w:sz w:val="24"/>
        </w:rPr>
        <w:t>3</w:t>
      </w:r>
      <w:r w:rsidRPr="00A056D4">
        <w:rPr>
          <w:rFonts w:ascii="Arial" w:hAnsi="Arial" w:cs="Arial"/>
          <w:sz w:val="24"/>
        </w:rPr>
        <w:t>.5. Мягкий и хозяйственный инвентарь, посуда списываются по Акту о списании мягкого и хозяйственного инвентаря (ф. 0504143).</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В остальных случаях материальные запасы списываются по акту о списании материальных запасов (ф. 0504230).</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xml:space="preserve">3.6. </w:t>
      </w:r>
      <w:proofErr w:type="gramStart"/>
      <w:r w:rsidRPr="00A056D4">
        <w:rPr>
          <w:rFonts w:ascii="Arial" w:hAnsi="Arial" w:cs="Arial"/>
          <w:sz w:val="24"/>
        </w:rPr>
        <w:t xml:space="preserve">Учет на </w:t>
      </w:r>
      <w:proofErr w:type="spellStart"/>
      <w:r w:rsidRPr="00A056D4">
        <w:rPr>
          <w:rFonts w:ascii="Arial" w:hAnsi="Arial" w:cs="Arial"/>
          <w:sz w:val="24"/>
        </w:rPr>
        <w:t>забалансовом</w:t>
      </w:r>
      <w:proofErr w:type="spellEnd"/>
      <w:r w:rsidRPr="00A056D4">
        <w:rPr>
          <w:rFonts w:ascii="Arial" w:hAnsi="Arial" w:cs="Arial"/>
          <w:sz w:val="24"/>
        </w:rPr>
        <w:t xml:space="preserve"> счете 09 «Запасные части к транспортным средствам, выданные взамен изношенных» ведется в условной оценке 1 руб. за 1 шт. Учету подлежат </w:t>
      </w:r>
      <w:r w:rsidRPr="00A056D4">
        <w:rPr>
          <w:rFonts w:ascii="Arial" w:hAnsi="Arial" w:cs="Arial"/>
          <w:sz w:val="24"/>
        </w:rPr>
        <w:lastRenderedPageBreak/>
        <w:t>запасные части и другие комплектующие, которые могут быть использованы на других автомобилях (</w:t>
      </w:r>
      <w:proofErr w:type="spellStart"/>
      <w:r w:rsidRPr="00A056D4">
        <w:rPr>
          <w:rFonts w:ascii="Arial" w:hAnsi="Arial" w:cs="Arial"/>
          <w:sz w:val="24"/>
        </w:rPr>
        <w:t>нетипизированные</w:t>
      </w:r>
      <w:proofErr w:type="spellEnd"/>
      <w:r w:rsidRPr="00A056D4">
        <w:rPr>
          <w:rFonts w:ascii="Arial" w:hAnsi="Arial" w:cs="Arial"/>
          <w:sz w:val="24"/>
        </w:rPr>
        <w:t xml:space="preserve"> запчасти и комплектующие), такие как:</w:t>
      </w:r>
      <w:proofErr w:type="gramEnd"/>
    </w:p>
    <w:p w:rsidR="0062528E" w:rsidRPr="00A056D4" w:rsidRDefault="0062528E" w:rsidP="0062528E">
      <w:pPr>
        <w:widowControl/>
        <w:numPr>
          <w:ilvl w:val="0"/>
          <w:numId w:val="1"/>
        </w:numPr>
        <w:tabs>
          <w:tab w:val="clear" w:pos="720"/>
        </w:tabs>
        <w:suppressAutoHyphens w:val="0"/>
        <w:ind w:left="0" w:firstLine="0"/>
        <w:jc w:val="both"/>
        <w:rPr>
          <w:rFonts w:ascii="Arial" w:hAnsi="Arial" w:cs="Arial"/>
          <w:sz w:val="24"/>
        </w:rPr>
      </w:pPr>
      <w:r w:rsidRPr="00A056D4">
        <w:rPr>
          <w:rFonts w:ascii="Arial" w:hAnsi="Arial" w:cs="Arial"/>
          <w:sz w:val="24"/>
        </w:rPr>
        <w:t>автомобильные шины;</w:t>
      </w:r>
    </w:p>
    <w:p w:rsidR="0062528E" w:rsidRPr="00A056D4" w:rsidRDefault="0062528E" w:rsidP="0062528E">
      <w:pPr>
        <w:widowControl/>
        <w:numPr>
          <w:ilvl w:val="0"/>
          <w:numId w:val="1"/>
        </w:numPr>
        <w:tabs>
          <w:tab w:val="clear" w:pos="720"/>
        </w:tabs>
        <w:suppressAutoHyphens w:val="0"/>
        <w:ind w:left="0" w:firstLine="0"/>
        <w:jc w:val="both"/>
        <w:rPr>
          <w:rFonts w:ascii="Arial" w:hAnsi="Arial" w:cs="Arial"/>
          <w:sz w:val="24"/>
        </w:rPr>
      </w:pPr>
      <w:r w:rsidRPr="00A056D4">
        <w:rPr>
          <w:rFonts w:ascii="Arial" w:hAnsi="Arial" w:cs="Arial"/>
          <w:sz w:val="24"/>
        </w:rPr>
        <w:t>колесные диски;</w:t>
      </w:r>
    </w:p>
    <w:p w:rsidR="0062528E" w:rsidRPr="00A056D4" w:rsidRDefault="0062528E" w:rsidP="0062528E">
      <w:pPr>
        <w:widowControl/>
        <w:numPr>
          <w:ilvl w:val="0"/>
          <w:numId w:val="1"/>
        </w:numPr>
        <w:tabs>
          <w:tab w:val="clear" w:pos="720"/>
        </w:tabs>
        <w:suppressAutoHyphens w:val="0"/>
        <w:ind w:left="0" w:firstLine="0"/>
        <w:jc w:val="both"/>
        <w:rPr>
          <w:rFonts w:ascii="Arial" w:hAnsi="Arial" w:cs="Arial"/>
          <w:sz w:val="24"/>
        </w:rPr>
      </w:pPr>
      <w:r w:rsidRPr="00A056D4">
        <w:rPr>
          <w:rFonts w:ascii="Arial" w:hAnsi="Arial" w:cs="Arial"/>
          <w:sz w:val="24"/>
        </w:rPr>
        <w:t>аккумуляторы;</w:t>
      </w:r>
    </w:p>
    <w:p w:rsidR="0062528E" w:rsidRPr="00A056D4" w:rsidRDefault="0062528E" w:rsidP="0062528E">
      <w:pPr>
        <w:widowControl/>
        <w:numPr>
          <w:ilvl w:val="0"/>
          <w:numId w:val="1"/>
        </w:numPr>
        <w:tabs>
          <w:tab w:val="clear" w:pos="720"/>
        </w:tabs>
        <w:suppressAutoHyphens w:val="0"/>
        <w:ind w:left="0" w:firstLine="0"/>
        <w:jc w:val="both"/>
        <w:rPr>
          <w:rFonts w:ascii="Arial" w:hAnsi="Arial" w:cs="Arial"/>
          <w:sz w:val="24"/>
        </w:rPr>
      </w:pPr>
      <w:r w:rsidRPr="00A056D4">
        <w:rPr>
          <w:rFonts w:ascii="Arial" w:hAnsi="Arial" w:cs="Arial"/>
          <w:sz w:val="24"/>
        </w:rPr>
        <w:t xml:space="preserve">наборы </w:t>
      </w:r>
      <w:proofErr w:type="spellStart"/>
      <w:r w:rsidRPr="00A056D4">
        <w:rPr>
          <w:rFonts w:ascii="Arial" w:hAnsi="Arial" w:cs="Arial"/>
          <w:sz w:val="24"/>
        </w:rPr>
        <w:t>автоинструмента</w:t>
      </w:r>
      <w:proofErr w:type="spellEnd"/>
      <w:r w:rsidRPr="00A056D4">
        <w:rPr>
          <w:rFonts w:ascii="Arial" w:hAnsi="Arial" w:cs="Arial"/>
          <w:sz w:val="24"/>
        </w:rPr>
        <w:t>;</w:t>
      </w:r>
    </w:p>
    <w:p w:rsidR="0062528E" w:rsidRPr="00A056D4" w:rsidRDefault="0062528E" w:rsidP="0062528E">
      <w:pPr>
        <w:widowControl/>
        <w:numPr>
          <w:ilvl w:val="0"/>
          <w:numId w:val="1"/>
        </w:numPr>
        <w:tabs>
          <w:tab w:val="clear" w:pos="720"/>
        </w:tabs>
        <w:suppressAutoHyphens w:val="0"/>
        <w:ind w:left="0" w:firstLine="0"/>
        <w:jc w:val="both"/>
        <w:rPr>
          <w:rFonts w:ascii="Arial" w:hAnsi="Arial" w:cs="Arial"/>
          <w:sz w:val="24"/>
        </w:rPr>
      </w:pPr>
      <w:r w:rsidRPr="00A056D4">
        <w:rPr>
          <w:rFonts w:ascii="Arial" w:hAnsi="Arial" w:cs="Arial"/>
          <w:sz w:val="24"/>
        </w:rPr>
        <w:t>аптечки;</w:t>
      </w:r>
    </w:p>
    <w:p w:rsidR="0062528E" w:rsidRPr="00A056D4" w:rsidRDefault="0062528E" w:rsidP="0062528E">
      <w:pPr>
        <w:widowControl/>
        <w:numPr>
          <w:ilvl w:val="0"/>
          <w:numId w:val="1"/>
        </w:numPr>
        <w:tabs>
          <w:tab w:val="clear" w:pos="720"/>
        </w:tabs>
        <w:suppressAutoHyphens w:val="0"/>
        <w:ind w:left="0" w:firstLine="0"/>
        <w:jc w:val="both"/>
        <w:rPr>
          <w:rFonts w:ascii="Arial" w:hAnsi="Arial" w:cs="Arial"/>
          <w:sz w:val="24"/>
        </w:rPr>
      </w:pPr>
      <w:r w:rsidRPr="00A056D4">
        <w:rPr>
          <w:rFonts w:ascii="Arial" w:hAnsi="Arial" w:cs="Arial"/>
          <w:sz w:val="24"/>
        </w:rPr>
        <w:t>огнетушители;</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Style w:val="fill"/>
          <w:rFonts w:ascii="Arial" w:hAnsi="Arial" w:cs="Arial"/>
          <w:b w:val="0"/>
          <w:i w:val="0"/>
          <w:color w:val="auto"/>
          <w:sz w:val="24"/>
        </w:rPr>
        <w:t>…</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Аналитический учет по счету ведется в разрезе автомобилей и материально ответственных лиц.</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Поступление на счет 09 отражается:</w:t>
      </w:r>
      <w:r w:rsidRPr="00A056D4">
        <w:rPr>
          <w:rFonts w:ascii="Arial" w:hAnsi="Arial" w:cs="Arial"/>
          <w:sz w:val="24"/>
        </w:rPr>
        <w:br/>
        <w:t>– при установке (передаче материально ответственному лицу) соответствующих запчастей после списания со счета КБК 1.105.36.000 «Прочие материальные запасы – иное движимое имущество учреждения»;</w:t>
      </w:r>
      <w:r w:rsidRPr="00A056D4">
        <w:rPr>
          <w:rFonts w:ascii="Arial" w:hAnsi="Arial" w:cs="Arial"/>
          <w:sz w:val="24"/>
        </w:rPr>
        <w:br/>
        <w:t xml:space="preserve">– при безвозмездном поступлении автомобиля от государственных (муниципальных) учреждений с документальной передачей остатков </w:t>
      </w:r>
      <w:proofErr w:type="spellStart"/>
      <w:r w:rsidRPr="00A056D4">
        <w:rPr>
          <w:rFonts w:ascii="Arial" w:hAnsi="Arial" w:cs="Arial"/>
          <w:sz w:val="24"/>
        </w:rPr>
        <w:t>забалансового</w:t>
      </w:r>
      <w:proofErr w:type="spellEnd"/>
      <w:r w:rsidRPr="00A056D4">
        <w:rPr>
          <w:rFonts w:ascii="Arial" w:hAnsi="Arial" w:cs="Arial"/>
          <w:sz w:val="24"/>
        </w:rPr>
        <w:t xml:space="preserve"> счета 09.</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Внутреннее перемещение по счету отражается:</w:t>
      </w:r>
      <w:r w:rsidRPr="00A056D4">
        <w:rPr>
          <w:rFonts w:ascii="Arial" w:hAnsi="Arial" w:cs="Arial"/>
          <w:sz w:val="24"/>
        </w:rPr>
        <w:br/>
        <w:t>– при передаче на другой автомобиль;</w:t>
      </w:r>
      <w:r w:rsidRPr="00A056D4">
        <w:rPr>
          <w:rFonts w:ascii="Arial" w:hAnsi="Arial" w:cs="Arial"/>
          <w:sz w:val="24"/>
        </w:rPr>
        <w:br/>
        <w:t>– при передаче другому материально ответственному лицу вместе с автомобилем.</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Выбытие со счета 09 отражается:</w:t>
      </w:r>
      <w:r w:rsidRPr="00A056D4">
        <w:rPr>
          <w:rFonts w:ascii="Arial" w:hAnsi="Arial" w:cs="Arial"/>
          <w:sz w:val="24"/>
        </w:rPr>
        <w:br/>
        <w:t>– при списании автомобиля по установленным основаниям;</w:t>
      </w:r>
      <w:r w:rsidRPr="00A056D4">
        <w:rPr>
          <w:rFonts w:ascii="Arial" w:hAnsi="Arial" w:cs="Arial"/>
          <w:sz w:val="24"/>
        </w:rPr>
        <w:br/>
        <w:t>– при установке новых запчастей взамен непригодных к эксплуатации.</w:t>
      </w:r>
      <w:r w:rsidRPr="00A056D4">
        <w:rPr>
          <w:rFonts w:ascii="Arial" w:hAnsi="Arial" w:cs="Arial"/>
          <w:sz w:val="24"/>
        </w:rPr>
        <w:br/>
        <w:t>Основание: пункты 349–350 Инструкции к Единому плану счетов № 157н.</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3.7.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r w:rsidRPr="00A056D4">
        <w:rPr>
          <w:rFonts w:ascii="Arial" w:hAnsi="Arial" w:cs="Arial"/>
          <w:sz w:val="24"/>
        </w:rPr>
        <w:br/>
        <w:t>– их справедливой стоимости на дату принятия к бухгалтерскому учету, рассчитанной методом рыночных цен;</w:t>
      </w:r>
      <w:r w:rsidRPr="00A056D4">
        <w:rPr>
          <w:rFonts w:ascii="Arial" w:hAnsi="Arial" w:cs="Arial"/>
          <w:sz w:val="24"/>
        </w:rPr>
        <w:br/>
        <w:t>– сумм, уплачиваемых учреждением за доставку материальных запасов, приведение их в состояние, пригодное для использования.</w:t>
      </w:r>
      <w:r w:rsidRPr="00A056D4">
        <w:rPr>
          <w:rFonts w:ascii="Arial" w:hAnsi="Arial" w:cs="Arial"/>
          <w:sz w:val="24"/>
        </w:rPr>
        <w:br/>
        <w:t>Основание: пункты 52–60 СГС «Концептуальные основы бухучета и отчетности».</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iCs/>
          <w:sz w:val="24"/>
        </w:rPr>
        <w:t>4. Стоимость безвозмездно полученных нефинансовых активов</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xml:space="preserve">4.1. Данные о рыночной цене безвозмездно полученных нефинансовых активов должны быть подтверждены документально: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Style w:val="fill"/>
          <w:rFonts w:ascii="Arial" w:hAnsi="Arial" w:cs="Arial"/>
          <w:b w:val="0"/>
          <w:i w:val="0"/>
          <w:color w:val="auto"/>
          <w:sz w:val="24"/>
        </w:rPr>
        <w:t>– справками (другими подтверждающими документами) Росстата;</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Style w:val="fill"/>
          <w:rFonts w:ascii="Arial" w:hAnsi="Arial" w:cs="Arial"/>
          <w:b w:val="0"/>
          <w:i w:val="0"/>
          <w:color w:val="auto"/>
          <w:sz w:val="24"/>
        </w:rPr>
        <w:t>– прайс-листами заводов-изготовителей;</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Style w:val="fill"/>
          <w:rFonts w:ascii="Arial" w:hAnsi="Arial" w:cs="Arial"/>
          <w:b w:val="0"/>
          <w:i w:val="0"/>
          <w:color w:val="auto"/>
          <w:sz w:val="24"/>
        </w:rPr>
        <w:t>– справками (другими подтверждающими документами) оценщиков;</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Style w:val="fill"/>
          <w:rFonts w:ascii="Arial" w:hAnsi="Arial" w:cs="Arial"/>
          <w:b w:val="0"/>
          <w:i w:val="0"/>
          <w:color w:val="auto"/>
          <w:sz w:val="24"/>
        </w:rPr>
        <w:t>– информацией, размещенной в СМИ, и т. д.</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В случаях невозможности документального подтверждения стоимость определяется экспертным путем.</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iCs/>
          <w:sz w:val="24"/>
        </w:rPr>
        <w:t>5. Расчеты по доходам</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lastRenderedPageBreak/>
        <w:t xml:space="preserve">5.1. Учреждение осуществляет бюджетные полномочия администратора доходов бюджета. </w:t>
      </w:r>
      <w:r w:rsidRPr="00A056D4">
        <w:rPr>
          <w:rFonts w:ascii="Arial" w:hAnsi="Arial" w:cs="Arial"/>
          <w:sz w:val="24"/>
        </w:rPr>
        <w:br/>
        <w:t xml:space="preserve">Порядок </w:t>
      </w:r>
      <w:proofErr w:type="gramStart"/>
      <w:r w:rsidRPr="00A056D4">
        <w:rPr>
          <w:rFonts w:ascii="Arial" w:hAnsi="Arial" w:cs="Arial"/>
          <w:sz w:val="24"/>
        </w:rPr>
        <w:t>осуществления полномочий администратора доходов бюджета</w:t>
      </w:r>
      <w:proofErr w:type="gramEnd"/>
      <w:r w:rsidRPr="00A056D4">
        <w:rPr>
          <w:rFonts w:ascii="Arial" w:hAnsi="Arial" w:cs="Arial"/>
          <w:sz w:val="24"/>
        </w:rPr>
        <w:t xml:space="preserve"> определяется в соответствии с законодательством России и нормативными документами ведомства.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Перечень администрируемых доходов утверждается главным администратором доходов бюджета (вышестоящим ведомством).</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iCs/>
          <w:sz w:val="24"/>
        </w:rPr>
        <w:t>6. Расчеты с подотчетными лицами</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6.1. Денежные средства выдаются под отчет на основании распоряжения руководителя или служебной записки, согласованной с руководителем. Выдача денежных средств под отчет производится путем:</w:t>
      </w:r>
      <w:r w:rsidRPr="00A056D4">
        <w:rPr>
          <w:rFonts w:ascii="Arial" w:hAnsi="Arial" w:cs="Arial"/>
          <w:sz w:val="24"/>
        </w:rPr>
        <w:br/>
        <w:t>– выдачи из кассы. При этом выплаты подотчетных сумм сотрудникам производятся в течение трех рабочих дней, включая день получения денег в банке;</w:t>
      </w:r>
      <w:r w:rsidRPr="00A056D4">
        <w:rPr>
          <w:rFonts w:ascii="Arial" w:hAnsi="Arial" w:cs="Arial"/>
          <w:sz w:val="24"/>
        </w:rPr>
        <w:br/>
        <w:t>– перечисления на зарплатную карту материально ответственного лица.</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Способ выдачи денежных средств должен указывается в служебной записке или приказе руководителя.</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6.2.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6.3. Предельная сумма выдачи денежных средств под отчет (за исключением расходов на командировки) устанавливается в размере 20 000 (двадцать тысяч) руб.</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r w:rsidRPr="00A056D4">
        <w:rPr>
          <w:rFonts w:ascii="Arial" w:hAnsi="Arial" w:cs="Arial"/>
          <w:sz w:val="24"/>
        </w:rPr>
        <w:br/>
        <w:t>Основание: пункт 6 указания Банка России от 07.10.2013 № 3073-У.</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xml:space="preserve">6.4.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6.5.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02.10.2002 № 729.</w:t>
      </w:r>
      <w:r w:rsidRPr="00A056D4">
        <w:rPr>
          <w:rFonts w:ascii="Arial" w:hAnsi="Arial" w:cs="Arial"/>
          <w:sz w:val="24"/>
        </w:rPr>
        <w:br/>
        <w:t>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руководителя учреждения, оформленного приказом.</w:t>
      </w:r>
      <w:r w:rsidRPr="00A056D4">
        <w:rPr>
          <w:rFonts w:ascii="Arial" w:hAnsi="Arial" w:cs="Arial"/>
          <w:sz w:val="24"/>
        </w:rPr>
        <w:br/>
        <w:t>Основание: пункты 2, 3 постановления Правительства от 02.10.2002 № 729.</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Порядок оформления служебных командировок и возмещения командировочных расходов приведен в приложении 8.</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6.6. По возвращении из командировки сотрудник представляет авансовый отчет об израсходованных суммах в течение трех рабочих дней.</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Основание: пункт 26 постановления Правительства от 13.10.2008 № 749.</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6.7. Предельные сроки отчета по выданным доверенностям на получение материальных ценностей устанавливаются следующие:</w:t>
      </w:r>
      <w:r w:rsidRPr="00A056D4">
        <w:rPr>
          <w:rFonts w:ascii="Arial" w:hAnsi="Arial" w:cs="Arial"/>
          <w:sz w:val="24"/>
        </w:rPr>
        <w:br/>
      </w:r>
      <w:r w:rsidRPr="00A056D4">
        <w:rPr>
          <w:rFonts w:ascii="Arial" w:hAnsi="Arial" w:cs="Arial"/>
          <w:sz w:val="24"/>
        </w:rPr>
        <w:lastRenderedPageBreak/>
        <w:t>– в течение 10 календарных дней с момента получения;</w:t>
      </w:r>
      <w:r w:rsidRPr="00A056D4">
        <w:rPr>
          <w:rFonts w:ascii="Arial" w:hAnsi="Arial" w:cs="Arial"/>
          <w:sz w:val="24"/>
        </w:rPr>
        <w:br/>
        <w:t>– в течение трех рабочих дней с момента получения материальных ценностей.</w:t>
      </w:r>
      <w:r w:rsidRPr="00A056D4">
        <w:rPr>
          <w:rFonts w:ascii="Arial" w:hAnsi="Arial" w:cs="Arial"/>
          <w:sz w:val="24"/>
        </w:rPr>
        <w:br/>
        <w:t>Доверенности выдаются штатным сотрудникам, с которыми заключен договор о полной материальной ответственности.</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6.8. Авансовые отчеты брошюруются в хронологическом порядке в последний день отчетного месяца.</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iCs/>
          <w:sz w:val="24"/>
        </w:rPr>
        <w:t xml:space="preserve">7. Расчеты с дебиторами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7.1. Учреждение администрирует поступления в бюджет на счете КБК 1.210.02.000 по правилам, установленным главным администратором доходов бюджета.</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7.2. Излишне полученные от плательщиков средства возвращаются на основании заявления плательщика и акта сверки с плательщиком.</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7.3.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8. Расчеты по обязательствам</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8.1. К счету КБК 1.303.05.000 «Расчеты по прочим платежам в бюджет» применяются дополнительные аналитические коды:</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1 – «Государственная пошлина» (КБК 1.303.15.000);</w:t>
      </w:r>
      <w:r w:rsidRPr="00A056D4">
        <w:rPr>
          <w:rFonts w:ascii="Arial" w:hAnsi="Arial" w:cs="Arial"/>
          <w:sz w:val="24"/>
        </w:rPr>
        <w:br/>
        <w:t>2 – «Транспортный налог» (КБК 1.303.25.000);</w:t>
      </w:r>
      <w:r w:rsidRPr="00A056D4">
        <w:rPr>
          <w:rFonts w:ascii="Arial" w:hAnsi="Arial" w:cs="Arial"/>
          <w:sz w:val="24"/>
        </w:rPr>
        <w:br/>
        <w:t>3 – «Пени, штрафы, санкции по налоговым платежам» (КБК 1.303.35.000);</w:t>
      </w:r>
      <w:r w:rsidRPr="00A056D4">
        <w:rPr>
          <w:rFonts w:ascii="Arial" w:hAnsi="Arial" w:cs="Arial"/>
          <w:sz w:val="24"/>
        </w:rPr>
        <w:br/>
        <w:t>4 – «Административные штрафы, штрафы ГИБДД» (КБК 1.303.45.000);</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8.2. Аналитический учет расчетов по пособиям и иным социальным выплатам ведется в разрезе физических лиц – получателей социальных выплат.</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xml:space="preserve">8.3. Аналитический учет расчетов по оплате труда ведется в разрезе сотрудников и </w:t>
      </w:r>
      <w:r w:rsidRPr="00A056D4">
        <w:rPr>
          <w:rFonts w:ascii="Arial" w:hAnsi="Arial" w:cs="Arial"/>
          <w:sz w:val="24"/>
        </w:rPr>
        <w:br/>
        <w:t>других физических лиц, с которыми заключены гражданско-правовые договоры.</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9. Дебиторская и кредиторская задолженность</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9.1.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Основание: пункт 339 Инструкции к Единому плану счетов № 157н, пункт 11 СГС «Доходы».</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xml:space="preserve">9.2. 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xml:space="preserve">Одновременно списанная с балансового учета кредиторская задолженность отражается на </w:t>
      </w:r>
      <w:proofErr w:type="spellStart"/>
      <w:r w:rsidRPr="00A056D4">
        <w:rPr>
          <w:rFonts w:ascii="Arial" w:hAnsi="Arial" w:cs="Arial"/>
          <w:sz w:val="24"/>
        </w:rPr>
        <w:t>забалансовом</w:t>
      </w:r>
      <w:proofErr w:type="spellEnd"/>
      <w:r w:rsidRPr="00A056D4">
        <w:rPr>
          <w:rFonts w:ascii="Arial" w:hAnsi="Arial" w:cs="Arial"/>
          <w:sz w:val="24"/>
        </w:rPr>
        <w:t xml:space="preserve"> счете 20 «Задолженность, не востребованная кредиторами».</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lastRenderedPageBreak/>
        <w:t xml:space="preserve">Списание задолженности с </w:t>
      </w:r>
      <w:proofErr w:type="spellStart"/>
      <w:r w:rsidRPr="00A056D4">
        <w:rPr>
          <w:rFonts w:ascii="Arial" w:hAnsi="Arial" w:cs="Arial"/>
          <w:sz w:val="24"/>
        </w:rPr>
        <w:t>забалансового</w:t>
      </w:r>
      <w:proofErr w:type="spellEnd"/>
      <w:r w:rsidRPr="00A056D4">
        <w:rPr>
          <w:rFonts w:ascii="Arial" w:hAnsi="Arial" w:cs="Arial"/>
          <w:sz w:val="24"/>
        </w:rPr>
        <w:t xml:space="preserve"> учета осуществляется по итогам инвентаризации задолженности на основании решения инвентаризационной комиссии учреждения:</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xml:space="preserve">– по истечении </w:t>
      </w:r>
      <w:r w:rsidRPr="00A056D4">
        <w:rPr>
          <w:rStyle w:val="fill"/>
          <w:rFonts w:ascii="Arial" w:hAnsi="Arial" w:cs="Arial"/>
          <w:b w:val="0"/>
          <w:i w:val="0"/>
          <w:color w:val="auto"/>
          <w:sz w:val="24"/>
        </w:rPr>
        <w:t>пяти</w:t>
      </w:r>
      <w:r w:rsidRPr="00A056D4">
        <w:rPr>
          <w:rFonts w:ascii="Arial" w:hAnsi="Arial" w:cs="Arial"/>
          <w:sz w:val="24"/>
        </w:rPr>
        <w:t xml:space="preserve"> лет отражения задолженности на </w:t>
      </w:r>
      <w:proofErr w:type="spellStart"/>
      <w:r w:rsidRPr="00A056D4">
        <w:rPr>
          <w:rFonts w:ascii="Arial" w:hAnsi="Arial" w:cs="Arial"/>
          <w:sz w:val="24"/>
        </w:rPr>
        <w:t>забалансовом</w:t>
      </w:r>
      <w:proofErr w:type="spellEnd"/>
      <w:r w:rsidRPr="00A056D4">
        <w:rPr>
          <w:rFonts w:ascii="Arial" w:hAnsi="Arial" w:cs="Arial"/>
          <w:sz w:val="24"/>
        </w:rPr>
        <w:t xml:space="preserve"> учете;</w:t>
      </w:r>
      <w:r w:rsidRPr="00A056D4">
        <w:rPr>
          <w:rFonts w:ascii="Arial" w:hAnsi="Arial" w:cs="Arial"/>
          <w:sz w:val="24"/>
        </w:rPr>
        <w:br/>
        <w:t xml:space="preserve">– по завершении </w:t>
      </w:r>
      <w:proofErr w:type="gramStart"/>
      <w:r w:rsidRPr="00A056D4">
        <w:rPr>
          <w:rFonts w:ascii="Arial" w:hAnsi="Arial" w:cs="Arial"/>
          <w:sz w:val="24"/>
        </w:rPr>
        <w:t>срока возможного возобновления процедуры взыскания задолженности</w:t>
      </w:r>
      <w:proofErr w:type="gramEnd"/>
      <w:r w:rsidRPr="00A056D4">
        <w:rPr>
          <w:rFonts w:ascii="Arial" w:hAnsi="Arial" w:cs="Arial"/>
          <w:sz w:val="24"/>
        </w:rPr>
        <w:t xml:space="preserve"> согласно действующему законодательству;</w:t>
      </w:r>
      <w:r w:rsidRPr="00A056D4">
        <w:rPr>
          <w:rFonts w:ascii="Arial" w:hAnsi="Arial" w:cs="Arial"/>
          <w:sz w:val="24"/>
        </w:rPr>
        <w:br/>
        <w:t>– при наличии документов, подтверждающих прекращение обязательства в связи со смертью (ликвидацией) контрагента.</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Кредиторская задолженность списывается с баланса отдельно по каждому обязательству (кредитору).</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Основание: пункты 371, 372 Инструкции к Единому плану счетов № 157н.</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iCs/>
          <w:sz w:val="24"/>
        </w:rPr>
        <w:t>10. Финансовый результат</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xml:space="preserve">10.1. Учреждение все расходы производит в соответствии с утвержденной </w:t>
      </w:r>
      <w:r w:rsidRPr="00A056D4">
        <w:rPr>
          <w:rStyle w:val="fill"/>
          <w:rFonts w:ascii="Arial" w:hAnsi="Arial" w:cs="Arial"/>
          <w:b w:val="0"/>
          <w:i w:val="0"/>
          <w:color w:val="auto"/>
          <w:sz w:val="24"/>
        </w:rPr>
        <w:t>на отчетный</w:t>
      </w:r>
      <w:r w:rsidRPr="00A056D4">
        <w:rPr>
          <w:rFonts w:ascii="Arial" w:hAnsi="Arial" w:cs="Arial"/>
          <w:sz w:val="24"/>
        </w:rPr>
        <w:t xml:space="preserve"> </w:t>
      </w:r>
      <w:r w:rsidRPr="00A056D4">
        <w:rPr>
          <w:rStyle w:val="fill"/>
          <w:rFonts w:ascii="Arial" w:hAnsi="Arial" w:cs="Arial"/>
          <w:b w:val="0"/>
          <w:i w:val="0"/>
          <w:color w:val="auto"/>
          <w:sz w:val="24"/>
        </w:rPr>
        <w:t>год</w:t>
      </w:r>
      <w:r w:rsidRPr="00A056D4">
        <w:rPr>
          <w:rFonts w:ascii="Arial" w:hAnsi="Arial" w:cs="Arial"/>
          <w:sz w:val="24"/>
        </w:rPr>
        <w:t xml:space="preserve"> бюджетной сметой и в пределах установленных норм: </w:t>
      </w:r>
    </w:p>
    <w:p w:rsidR="0062528E" w:rsidRPr="00A056D4" w:rsidRDefault="0062528E" w:rsidP="0062528E">
      <w:pPr>
        <w:widowControl/>
        <w:numPr>
          <w:ilvl w:val="0"/>
          <w:numId w:val="2"/>
        </w:numPr>
        <w:tabs>
          <w:tab w:val="clear" w:pos="720"/>
        </w:tabs>
        <w:suppressAutoHyphens w:val="0"/>
        <w:ind w:left="0" w:firstLine="0"/>
        <w:jc w:val="both"/>
        <w:rPr>
          <w:rFonts w:ascii="Arial" w:hAnsi="Arial" w:cs="Arial"/>
          <w:sz w:val="24"/>
        </w:rPr>
      </w:pPr>
      <w:r w:rsidRPr="00A056D4">
        <w:rPr>
          <w:rFonts w:ascii="Arial" w:hAnsi="Arial" w:cs="Arial"/>
          <w:sz w:val="24"/>
        </w:rPr>
        <w:t>на междугородние переговоры, услуги по доступу в Интернет – по фактическому расходу;</w:t>
      </w:r>
    </w:p>
    <w:p w:rsidR="0062528E" w:rsidRPr="00A056D4" w:rsidRDefault="0062528E" w:rsidP="0062528E">
      <w:pPr>
        <w:widowControl/>
        <w:numPr>
          <w:ilvl w:val="0"/>
          <w:numId w:val="2"/>
        </w:numPr>
        <w:tabs>
          <w:tab w:val="clear" w:pos="720"/>
        </w:tabs>
        <w:suppressAutoHyphens w:val="0"/>
        <w:ind w:left="0" w:firstLine="0"/>
        <w:jc w:val="both"/>
        <w:rPr>
          <w:rFonts w:ascii="Arial" w:hAnsi="Arial" w:cs="Arial"/>
          <w:sz w:val="24"/>
        </w:rPr>
      </w:pPr>
      <w:r w:rsidRPr="00A056D4">
        <w:rPr>
          <w:rFonts w:ascii="Arial" w:hAnsi="Arial" w:cs="Arial"/>
          <w:sz w:val="24"/>
        </w:rPr>
        <w:t>пользование услугами сотовой связи – по лимиту, утвержденному распоряжением руководителя учреждения.</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jc w:val="both"/>
        <w:rPr>
          <w:rFonts w:ascii="Arial" w:hAnsi="Arial" w:cs="Arial"/>
          <w:sz w:val="24"/>
        </w:rPr>
      </w:pPr>
      <w:r w:rsidRPr="00A056D4">
        <w:rPr>
          <w:rFonts w:ascii="Arial" w:hAnsi="Arial" w:cs="Arial"/>
          <w:sz w:val="24"/>
        </w:rPr>
        <w:t xml:space="preserve">10.2. В составе расходов будущих периодов на счете КБК 1.401.50.000 «Расходы будущих периодов» отражаются расходы </w:t>
      </w:r>
      <w:proofErr w:type="gramStart"/>
      <w:r w:rsidRPr="00A056D4">
        <w:rPr>
          <w:rFonts w:ascii="Arial" w:hAnsi="Arial" w:cs="Arial"/>
          <w:sz w:val="24"/>
        </w:rPr>
        <w:t>по</w:t>
      </w:r>
      <w:proofErr w:type="gramEnd"/>
      <w:r w:rsidRPr="00A056D4">
        <w:rPr>
          <w:rFonts w:ascii="Arial" w:hAnsi="Arial" w:cs="Arial"/>
          <w:sz w:val="24"/>
        </w:rPr>
        <w:t>:</w:t>
      </w:r>
    </w:p>
    <w:p w:rsidR="0062528E" w:rsidRPr="00A056D4" w:rsidRDefault="0062528E" w:rsidP="0062528E">
      <w:pPr>
        <w:widowControl/>
        <w:numPr>
          <w:ilvl w:val="0"/>
          <w:numId w:val="6"/>
        </w:numPr>
        <w:suppressAutoHyphens w:val="0"/>
        <w:ind w:left="0" w:firstLine="0"/>
        <w:jc w:val="both"/>
        <w:rPr>
          <w:rFonts w:ascii="Arial" w:hAnsi="Arial" w:cs="Arial"/>
          <w:sz w:val="24"/>
        </w:rPr>
      </w:pPr>
      <w:r w:rsidRPr="00A056D4">
        <w:rPr>
          <w:rFonts w:ascii="Arial" w:hAnsi="Arial" w:cs="Arial"/>
          <w:sz w:val="24"/>
        </w:rPr>
        <w:t>страхованию имущества, гражданской ответственности;</w:t>
      </w:r>
    </w:p>
    <w:p w:rsidR="0062528E" w:rsidRPr="00A056D4" w:rsidRDefault="0062528E" w:rsidP="0062528E">
      <w:pPr>
        <w:widowControl/>
        <w:numPr>
          <w:ilvl w:val="0"/>
          <w:numId w:val="6"/>
        </w:numPr>
        <w:suppressAutoHyphens w:val="0"/>
        <w:ind w:left="0" w:firstLine="0"/>
        <w:jc w:val="both"/>
        <w:rPr>
          <w:rFonts w:ascii="Arial" w:hAnsi="Arial" w:cs="Arial"/>
          <w:sz w:val="24"/>
        </w:rPr>
      </w:pPr>
      <w:r w:rsidRPr="00A056D4">
        <w:rPr>
          <w:rFonts w:ascii="Arial" w:hAnsi="Arial" w:cs="Arial"/>
          <w:sz w:val="24"/>
        </w:rPr>
        <w:t>приобретению неисключительного права пользования нематериальными активами в течение нескольких отчетных периодов;</w:t>
      </w:r>
    </w:p>
    <w:p w:rsidR="0062528E" w:rsidRPr="00A056D4" w:rsidRDefault="0062528E" w:rsidP="0062528E">
      <w:pPr>
        <w:widowControl/>
        <w:numPr>
          <w:ilvl w:val="0"/>
          <w:numId w:val="6"/>
        </w:numPr>
        <w:suppressAutoHyphens w:val="0"/>
        <w:ind w:left="0" w:firstLine="0"/>
        <w:jc w:val="both"/>
        <w:rPr>
          <w:rFonts w:ascii="Arial" w:hAnsi="Arial" w:cs="Arial"/>
          <w:sz w:val="24"/>
        </w:rPr>
      </w:pPr>
      <w:r w:rsidRPr="00A056D4">
        <w:rPr>
          <w:rFonts w:ascii="Arial" w:hAnsi="Arial" w:cs="Arial"/>
          <w:sz w:val="24"/>
        </w:rPr>
        <w:t>…</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xml:space="preserve">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w:t>
      </w:r>
      <w:r w:rsidRPr="00A056D4">
        <w:rPr>
          <w:rFonts w:ascii="Arial" w:hAnsi="Arial" w:cs="Arial"/>
          <w:sz w:val="24"/>
        </w:rPr>
        <w:br/>
        <w:t xml:space="preserve">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 </w:t>
      </w:r>
      <w:r w:rsidRPr="00A056D4">
        <w:rPr>
          <w:rFonts w:ascii="Arial" w:hAnsi="Arial" w:cs="Arial"/>
          <w:sz w:val="24"/>
        </w:rPr>
        <w:br/>
        <w:t>Основание: пункты 302, 302.1 Инструкции к Единому плану счетов № 157н.</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10.3.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w:t>
      </w:r>
      <w:r w:rsidRPr="00A056D4">
        <w:rPr>
          <w:rFonts w:ascii="Arial" w:hAnsi="Arial" w:cs="Arial"/>
          <w:sz w:val="24"/>
        </w:rPr>
        <w:br/>
        <w:t>Основание: пункт 66 Инструкции к Единому плану счетов № 157н.</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iCs/>
          <w:sz w:val="24"/>
        </w:rPr>
        <w:t xml:space="preserve">10.4. </w:t>
      </w:r>
      <w:r w:rsidRPr="00A056D4">
        <w:rPr>
          <w:rFonts w:ascii="Arial" w:hAnsi="Arial" w:cs="Arial"/>
          <w:sz w:val="24"/>
        </w:rPr>
        <w:t>В учреждении создаются:</w:t>
      </w:r>
      <w:r w:rsidRPr="00A056D4">
        <w:rPr>
          <w:rFonts w:ascii="Arial" w:hAnsi="Arial" w:cs="Arial"/>
          <w:sz w:val="24"/>
        </w:rPr>
        <w:br/>
        <w:t>– резерв на предстоящую оплату отпусков. Порядок расчета резерва приведен в приложении 15;</w:t>
      </w:r>
      <w:r w:rsidRPr="00A056D4">
        <w:rPr>
          <w:rFonts w:ascii="Arial" w:hAnsi="Arial" w:cs="Arial"/>
          <w:sz w:val="24"/>
        </w:rPr>
        <w:br/>
        <w:t>– резерв по претензионным требованиям – при необходимости.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w:t>
      </w:r>
      <w:proofErr w:type="gramStart"/>
      <w:r w:rsidRPr="00A056D4">
        <w:rPr>
          <w:rFonts w:ascii="Arial" w:hAnsi="Arial" w:cs="Arial"/>
          <w:sz w:val="24"/>
        </w:rPr>
        <w:t>красное</w:t>
      </w:r>
      <w:proofErr w:type="gramEnd"/>
      <w:r w:rsidRPr="00A056D4">
        <w:rPr>
          <w:rFonts w:ascii="Arial" w:hAnsi="Arial" w:cs="Arial"/>
          <w:sz w:val="24"/>
        </w:rPr>
        <w:t xml:space="preserve"> </w:t>
      </w:r>
      <w:proofErr w:type="spellStart"/>
      <w:r w:rsidRPr="00A056D4">
        <w:rPr>
          <w:rFonts w:ascii="Arial" w:hAnsi="Arial" w:cs="Arial"/>
          <w:sz w:val="24"/>
        </w:rPr>
        <w:t>сторно</w:t>
      </w:r>
      <w:proofErr w:type="spellEnd"/>
      <w:r w:rsidRPr="00A056D4">
        <w:rPr>
          <w:rFonts w:ascii="Arial" w:hAnsi="Arial" w:cs="Arial"/>
          <w:sz w:val="24"/>
        </w:rPr>
        <w:t>»;</w:t>
      </w:r>
      <w:r w:rsidRPr="00A056D4">
        <w:rPr>
          <w:rFonts w:ascii="Arial" w:hAnsi="Arial" w:cs="Arial"/>
          <w:sz w:val="24"/>
        </w:rPr>
        <w:br/>
        <w:t xml:space="preserve">– резерв по сомнительным долгам – при необходимости на основании решения комиссии </w:t>
      </w:r>
      <w:r w:rsidRPr="00A056D4">
        <w:rPr>
          <w:rFonts w:ascii="Arial" w:hAnsi="Arial" w:cs="Arial"/>
          <w:sz w:val="24"/>
        </w:rPr>
        <w:lastRenderedPageBreak/>
        <w:t>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w:t>
      </w:r>
      <w:r w:rsidRPr="00A056D4">
        <w:rPr>
          <w:rFonts w:ascii="Arial" w:hAnsi="Arial" w:cs="Arial"/>
          <w:sz w:val="24"/>
        </w:rPr>
        <w:br/>
        <w:t>Основание: пункты 302, 302.1 Инструкции к Единому плану счетов № 157н, пункт 11 СГС «Доходы».</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iCs/>
          <w:sz w:val="24"/>
        </w:rPr>
        <w:t>11. Санкционирование расходов</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xml:space="preserve">Принятие бюджетных (денежных) обязательств к учету осуществлять в пределах </w:t>
      </w:r>
      <w:r w:rsidRPr="00A056D4">
        <w:rPr>
          <w:rFonts w:ascii="Arial" w:hAnsi="Arial" w:cs="Arial"/>
          <w:sz w:val="24"/>
        </w:rPr>
        <w:br/>
        <w:t>лимитов бюджетных обязательств в порядке, приведенном в приложении 9.</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iCs/>
          <w:sz w:val="24"/>
        </w:rPr>
        <w:t>12. События после отчетной даты</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Признание в учете и раскрытие в бюджетной отчетности событий после отчетной даты осуществляется в порядке, приведенном в приложении 16.</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b/>
          <w:bCs/>
          <w:sz w:val="24"/>
          <w:lang w:val="en-US"/>
        </w:rPr>
        <w:t>VI</w:t>
      </w:r>
      <w:r w:rsidRPr="00A056D4">
        <w:rPr>
          <w:rFonts w:ascii="Arial" w:hAnsi="Arial" w:cs="Arial"/>
          <w:b/>
          <w:bCs/>
          <w:sz w:val="24"/>
        </w:rPr>
        <w:t>. Инвентаризация имущества и обязательств</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xml:space="preserve">1. Инвентаризацию имущества и обязательств (в т. ч. числящихся на </w:t>
      </w:r>
      <w:proofErr w:type="spellStart"/>
      <w:r w:rsidRPr="00A056D4">
        <w:rPr>
          <w:rFonts w:ascii="Arial" w:hAnsi="Arial" w:cs="Arial"/>
          <w:sz w:val="24"/>
        </w:rPr>
        <w:t>забалансовых</w:t>
      </w:r>
      <w:proofErr w:type="spellEnd"/>
      <w:r w:rsidRPr="00A056D4">
        <w:rPr>
          <w:rFonts w:ascii="Arial" w:hAnsi="Arial" w:cs="Arial"/>
          <w:sz w:val="24"/>
        </w:rPr>
        <w:t xml:space="preserve"> счетах), а также финансовых результатов (в т. ч. 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 в приложении 10.</w:t>
      </w:r>
      <w:r w:rsidRPr="00A056D4">
        <w:rPr>
          <w:rFonts w:ascii="Arial" w:hAnsi="Arial" w:cs="Arial"/>
          <w:sz w:val="24"/>
        </w:rPr>
        <w:b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xml:space="preserve">Основание: статья 11 Закона от 06.12.2011 № 402-ФЗ, раздел </w:t>
      </w:r>
      <w:r w:rsidRPr="00A056D4">
        <w:rPr>
          <w:rFonts w:ascii="Arial" w:hAnsi="Arial" w:cs="Arial"/>
          <w:sz w:val="24"/>
          <w:lang w:val="en-US"/>
        </w:rPr>
        <w:t>VIII</w:t>
      </w:r>
      <w:r w:rsidRPr="00A056D4">
        <w:rPr>
          <w:rFonts w:ascii="Arial" w:hAnsi="Arial" w:cs="Arial"/>
          <w:sz w:val="24"/>
        </w:rPr>
        <w:t xml:space="preserve"> СГС «Концептуальные основы бухучета и отчетности».</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2. Состав комиссии для проведения внезапной ревизии кассы приведен в приложении 4.</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xml:space="preserve">3. Руководителями обособленных структурных подразделений создаются </w:t>
      </w:r>
      <w:r w:rsidRPr="00A056D4">
        <w:rPr>
          <w:rFonts w:ascii="Arial" w:hAnsi="Arial" w:cs="Arial"/>
          <w:sz w:val="24"/>
        </w:rPr>
        <w:br/>
        <w:t xml:space="preserve">инвентаризационные комиссии из числа сотрудников подразделения приказом по </w:t>
      </w:r>
      <w:r w:rsidRPr="00A056D4">
        <w:rPr>
          <w:rFonts w:ascii="Arial" w:hAnsi="Arial" w:cs="Arial"/>
          <w:sz w:val="24"/>
        </w:rPr>
        <w:br/>
        <w:t>подразделению.</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b/>
          <w:bCs/>
          <w:sz w:val="24"/>
          <w:lang w:val="en-US"/>
        </w:rPr>
        <w:t>VII</w:t>
      </w:r>
      <w:r w:rsidRPr="00A056D4">
        <w:rPr>
          <w:rFonts w:ascii="Arial" w:hAnsi="Arial" w:cs="Arial"/>
          <w:b/>
          <w:bCs/>
          <w:sz w:val="24"/>
        </w:rPr>
        <w:t>. Порядок организации и обеспечения внутреннего финансового контроля</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r w:rsidRPr="00A056D4">
        <w:rPr>
          <w:rFonts w:ascii="Arial" w:hAnsi="Arial" w:cs="Arial"/>
          <w:sz w:val="24"/>
        </w:rPr>
        <w:br/>
        <w:t>– руководитель учреждения</w:t>
      </w:r>
      <w:proofErr w:type="gramStart"/>
      <w:r w:rsidRPr="00A056D4">
        <w:rPr>
          <w:rFonts w:ascii="Arial" w:hAnsi="Arial" w:cs="Arial"/>
          <w:sz w:val="24"/>
        </w:rPr>
        <w:t xml:space="preserve"> ;</w:t>
      </w:r>
      <w:proofErr w:type="gramEnd"/>
      <w:r w:rsidRPr="00A056D4">
        <w:rPr>
          <w:rFonts w:ascii="Arial" w:hAnsi="Arial" w:cs="Arial"/>
          <w:sz w:val="24"/>
        </w:rPr>
        <w:br/>
        <w:t>– главный бухгалтер, сотрудники бухгалтерии;</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иные должностные лица учреждения в соответствии со своими обязанностями.</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xml:space="preserve">2. Положение о внутреннем финансовом контроле и график проведения внутренних </w:t>
      </w:r>
      <w:r w:rsidRPr="00A056D4">
        <w:rPr>
          <w:rFonts w:ascii="Arial" w:hAnsi="Arial" w:cs="Arial"/>
          <w:sz w:val="24"/>
        </w:rPr>
        <w:br/>
        <w:t>проверок финансово-хозяйственной деятельности приведены в приложении 14.</w:t>
      </w:r>
      <w:r w:rsidRPr="00A056D4">
        <w:rPr>
          <w:rFonts w:ascii="Arial" w:hAnsi="Arial" w:cs="Arial"/>
          <w:sz w:val="24"/>
        </w:rPr>
        <w:br/>
        <w:t>Основание: пункт 6 Инструкции к Единому плану счетов № 157н.</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b/>
          <w:sz w:val="24"/>
          <w:lang w:val="en-US"/>
        </w:rPr>
        <w:t>VIII</w:t>
      </w:r>
      <w:r w:rsidRPr="00A056D4">
        <w:rPr>
          <w:rFonts w:ascii="Arial" w:hAnsi="Arial" w:cs="Arial"/>
          <w:b/>
          <w:bCs/>
          <w:sz w:val="24"/>
        </w:rPr>
        <w:t>. Бюджетная отчетность</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lastRenderedPageBreak/>
        <w:t>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 № 191н). Бюджетная отчетность представляется главному распорядителю бюджетных средств в установленные им сроки.</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Для обособленных структурных подразделений, наделенных частичными полномочиями юридического лица, устанавливаются следующие сроки представления бюджетной отчетности:</w:t>
      </w:r>
      <w:r w:rsidRPr="00A056D4">
        <w:rPr>
          <w:rFonts w:ascii="Arial" w:hAnsi="Arial" w:cs="Arial"/>
          <w:sz w:val="24"/>
        </w:rPr>
        <w:br/>
        <w:t>– квартальные – до 10-го числа месяца, следующего за отчетным периодом;</w:t>
      </w:r>
      <w:r w:rsidRPr="00A056D4">
        <w:rPr>
          <w:rFonts w:ascii="Arial" w:hAnsi="Arial" w:cs="Arial"/>
          <w:sz w:val="24"/>
        </w:rPr>
        <w:br/>
        <w:t>– годовой – до 31 января года, следующего за отчетным годом.</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Обособленные структурные подразделения представляют отчетность главному бухгалтеру учреждения.</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Основание: пункт 19 СГС «</w:t>
      </w:r>
      <w:r w:rsidRPr="00A056D4">
        <w:rPr>
          <w:rFonts w:ascii="Arial" w:hAnsi="Arial" w:cs="Arial"/>
          <w:sz w:val="24"/>
          <w:shd w:val="clear" w:color="auto" w:fill="FFFFFF"/>
        </w:rPr>
        <w:t>Отчет о движении</w:t>
      </w:r>
      <w:r w:rsidRPr="00A056D4">
        <w:rPr>
          <w:rFonts w:ascii="Arial" w:hAnsi="Arial" w:cs="Arial"/>
          <w:sz w:val="24"/>
        </w:rPr>
        <w:t> денежных средств».</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p>
    <w:p w:rsidR="0062528E" w:rsidRPr="00A056D4" w:rsidRDefault="0062528E" w:rsidP="0062528E">
      <w:pPr>
        <w:jc w:val="both"/>
        <w:rPr>
          <w:rFonts w:ascii="Arial" w:hAnsi="Arial" w:cs="Arial"/>
          <w:sz w:val="24"/>
        </w:rPr>
      </w:pPr>
      <w:r w:rsidRPr="00A056D4">
        <w:rPr>
          <w:rFonts w:ascii="Arial" w:hAnsi="Arial" w:cs="Arial"/>
          <w:sz w:val="24"/>
        </w:rPr>
        <w:t xml:space="preserve">3. </w:t>
      </w:r>
      <w:r w:rsidRPr="00A056D4">
        <w:rPr>
          <w:rFonts w:ascii="Arial" w:hAnsi="Arial" w:cs="Arial"/>
          <w:bCs/>
          <w:iCs/>
          <w:sz w:val="24"/>
        </w:rPr>
        <w:t>Бюджетная отчетность формируется и хранится в виде электронного документа в информационной системе «Бюджет». Бумажная копия комплекта отчетности хранится у главного бухгалтера.</w:t>
      </w:r>
    </w:p>
    <w:p w:rsidR="0062528E" w:rsidRPr="00A056D4" w:rsidRDefault="0062528E" w:rsidP="0062528E">
      <w:pPr>
        <w:jc w:val="both"/>
        <w:rPr>
          <w:rFonts w:ascii="Arial" w:hAnsi="Arial" w:cs="Arial"/>
          <w:sz w:val="24"/>
        </w:rPr>
      </w:pPr>
      <w:r w:rsidRPr="00A056D4">
        <w:rPr>
          <w:rFonts w:ascii="Arial" w:hAnsi="Arial" w:cs="Arial"/>
          <w:sz w:val="24"/>
        </w:rPr>
        <w:t xml:space="preserve">Основание: часть 7.1 статьи 13 Закона от 06.12.2011 № 402-ФЗ. </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 </w:t>
      </w:r>
      <w:r w:rsidRPr="00A056D4">
        <w:rPr>
          <w:rFonts w:ascii="Arial" w:hAnsi="Arial" w:cs="Arial"/>
          <w:b/>
          <w:sz w:val="24"/>
          <w:lang w:val="en-US"/>
        </w:rPr>
        <w:t>IX</w:t>
      </w:r>
      <w:r w:rsidRPr="00A056D4">
        <w:rPr>
          <w:rFonts w:ascii="Arial" w:hAnsi="Arial" w:cs="Arial"/>
          <w:b/>
          <w:sz w:val="24"/>
        </w:rPr>
        <w:t xml:space="preserve">. Порядок передачи документов бухгалтерского учета </w:t>
      </w:r>
      <w:r w:rsidRPr="00A056D4">
        <w:rPr>
          <w:rFonts w:ascii="Arial" w:hAnsi="Arial" w:cs="Arial"/>
          <w:b/>
          <w:sz w:val="24"/>
        </w:rPr>
        <w:br/>
        <w:t>при смене руководителя и главного бухгалтера</w:t>
      </w:r>
    </w:p>
    <w:p w:rsidR="0062528E" w:rsidRPr="00A056D4" w:rsidRDefault="0062528E" w:rsidP="0062528E">
      <w:pPr>
        <w:autoSpaceDE w:val="0"/>
        <w:autoSpaceDN w:val="0"/>
        <w:adjustRightInd w:val="0"/>
        <w:jc w:val="both"/>
        <w:rPr>
          <w:rFonts w:ascii="Arial" w:hAnsi="Arial" w:cs="Arial"/>
          <w:sz w:val="24"/>
        </w:rPr>
      </w:pPr>
      <w:r w:rsidRPr="00A056D4">
        <w:rPr>
          <w:rFonts w:ascii="Arial" w:hAnsi="Arial" w:cs="Arial"/>
          <w:sz w:val="24"/>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62528E" w:rsidRPr="00A056D4" w:rsidRDefault="0062528E" w:rsidP="0062528E">
      <w:pPr>
        <w:autoSpaceDE w:val="0"/>
        <w:autoSpaceDN w:val="0"/>
        <w:adjustRightInd w:val="0"/>
        <w:jc w:val="both"/>
        <w:rPr>
          <w:rFonts w:ascii="Arial" w:hAnsi="Arial" w:cs="Arial"/>
          <w:sz w:val="24"/>
        </w:rPr>
      </w:pPr>
      <w:r w:rsidRPr="00A056D4">
        <w:rPr>
          <w:rFonts w:ascii="Arial" w:hAnsi="Arial" w:cs="Arial"/>
          <w:sz w:val="24"/>
        </w:rPr>
        <w:t> </w:t>
      </w:r>
    </w:p>
    <w:p w:rsidR="0062528E" w:rsidRPr="00A056D4" w:rsidRDefault="0062528E" w:rsidP="0062528E">
      <w:pPr>
        <w:autoSpaceDE w:val="0"/>
        <w:autoSpaceDN w:val="0"/>
        <w:adjustRightInd w:val="0"/>
        <w:jc w:val="both"/>
        <w:rPr>
          <w:rFonts w:ascii="Arial" w:hAnsi="Arial" w:cs="Arial"/>
          <w:sz w:val="24"/>
        </w:rPr>
      </w:pPr>
      <w:r w:rsidRPr="00A056D4">
        <w:rPr>
          <w:rFonts w:ascii="Arial" w:hAnsi="Arial" w:cs="Arial"/>
          <w:sz w:val="24"/>
        </w:rPr>
        <w:t>2. Передача бухгалтерских документов и печатей проводится на основании приказа руководителя учреждения или Комитета образования, осуществляющего функции и полномочия учредителя (далее – учредитель).</w:t>
      </w:r>
    </w:p>
    <w:p w:rsidR="0062528E" w:rsidRPr="00A056D4" w:rsidRDefault="0062528E" w:rsidP="0062528E">
      <w:pPr>
        <w:autoSpaceDE w:val="0"/>
        <w:autoSpaceDN w:val="0"/>
        <w:adjustRightInd w:val="0"/>
        <w:jc w:val="both"/>
        <w:rPr>
          <w:rFonts w:ascii="Arial" w:hAnsi="Arial" w:cs="Arial"/>
          <w:sz w:val="24"/>
        </w:rPr>
      </w:pPr>
      <w:r w:rsidRPr="00A056D4">
        <w:rPr>
          <w:rFonts w:ascii="Arial" w:hAnsi="Arial" w:cs="Arial"/>
          <w:sz w:val="24"/>
        </w:rPr>
        <w:t> </w:t>
      </w:r>
    </w:p>
    <w:p w:rsidR="0062528E" w:rsidRPr="00A056D4" w:rsidRDefault="0062528E" w:rsidP="0062528E">
      <w:pPr>
        <w:autoSpaceDE w:val="0"/>
        <w:autoSpaceDN w:val="0"/>
        <w:adjustRightInd w:val="0"/>
        <w:jc w:val="both"/>
        <w:rPr>
          <w:rFonts w:ascii="Arial" w:hAnsi="Arial" w:cs="Arial"/>
          <w:sz w:val="24"/>
        </w:rPr>
      </w:pPr>
      <w:r w:rsidRPr="00A056D4">
        <w:rPr>
          <w:rFonts w:ascii="Arial" w:hAnsi="Arial" w:cs="Arial"/>
          <w:sz w:val="24"/>
        </w:rPr>
        <w:t xml:space="preserve">3. Передача документов бухучета, печатей и штампов осуществляется при участии комиссии, создаваемой в учреждении.  </w:t>
      </w:r>
    </w:p>
    <w:p w:rsidR="0062528E" w:rsidRPr="00A056D4" w:rsidRDefault="0062528E" w:rsidP="0062528E">
      <w:pPr>
        <w:autoSpaceDE w:val="0"/>
        <w:autoSpaceDN w:val="0"/>
        <w:adjustRightInd w:val="0"/>
        <w:jc w:val="both"/>
        <w:rPr>
          <w:rFonts w:ascii="Arial" w:hAnsi="Arial" w:cs="Arial"/>
          <w:sz w:val="24"/>
        </w:rPr>
      </w:pPr>
      <w:r w:rsidRPr="00A056D4">
        <w:rPr>
          <w:rFonts w:ascii="Arial" w:hAnsi="Arial" w:cs="Arial"/>
          <w:sz w:val="24"/>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62528E" w:rsidRPr="00A056D4" w:rsidRDefault="0062528E" w:rsidP="0062528E">
      <w:pPr>
        <w:autoSpaceDE w:val="0"/>
        <w:autoSpaceDN w:val="0"/>
        <w:adjustRightInd w:val="0"/>
        <w:jc w:val="both"/>
        <w:rPr>
          <w:rFonts w:ascii="Arial" w:hAnsi="Arial" w:cs="Arial"/>
          <w:sz w:val="24"/>
        </w:rPr>
      </w:pPr>
      <w:r w:rsidRPr="00A056D4">
        <w:rPr>
          <w:rFonts w:ascii="Arial" w:hAnsi="Arial" w:cs="Arial"/>
          <w:sz w:val="24"/>
        </w:rPr>
        <w:t>Акт приема-передачи дел должен полностью отражать все существенные недостатки и нарушения в организации работы бухгалтерии.</w:t>
      </w:r>
    </w:p>
    <w:p w:rsidR="0062528E" w:rsidRPr="00A056D4" w:rsidRDefault="0062528E" w:rsidP="0062528E">
      <w:pPr>
        <w:autoSpaceDE w:val="0"/>
        <w:autoSpaceDN w:val="0"/>
        <w:adjustRightInd w:val="0"/>
        <w:jc w:val="both"/>
        <w:rPr>
          <w:rFonts w:ascii="Arial" w:hAnsi="Arial" w:cs="Arial"/>
          <w:sz w:val="24"/>
        </w:rPr>
      </w:pPr>
      <w:r w:rsidRPr="00A056D4">
        <w:rPr>
          <w:rFonts w:ascii="Arial" w:hAnsi="Arial" w:cs="Arial"/>
          <w:sz w:val="24"/>
        </w:rPr>
        <w:t>Акт приема-передачи подписывается уполномоченным лицом, принимающим дела, и членами комиссии.</w:t>
      </w:r>
    </w:p>
    <w:p w:rsidR="0062528E" w:rsidRPr="00A056D4" w:rsidRDefault="0062528E" w:rsidP="0062528E">
      <w:pPr>
        <w:autoSpaceDE w:val="0"/>
        <w:autoSpaceDN w:val="0"/>
        <w:adjustRightInd w:val="0"/>
        <w:jc w:val="both"/>
        <w:rPr>
          <w:rFonts w:ascii="Arial" w:hAnsi="Arial" w:cs="Arial"/>
          <w:sz w:val="24"/>
        </w:rPr>
      </w:pPr>
      <w:r w:rsidRPr="00A056D4">
        <w:rPr>
          <w:rFonts w:ascii="Arial" w:hAnsi="Arial" w:cs="Arial"/>
          <w:sz w:val="24"/>
        </w:rPr>
        <w:t>При необходимости члены комиссии включают в акт свои рекомендации и предложения, которые возникли при приеме-передаче дел.</w:t>
      </w:r>
    </w:p>
    <w:p w:rsidR="0062528E" w:rsidRPr="00A056D4" w:rsidRDefault="0062528E" w:rsidP="0062528E">
      <w:pPr>
        <w:autoSpaceDE w:val="0"/>
        <w:autoSpaceDN w:val="0"/>
        <w:adjustRightInd w:val="0"/>
        <w:jc w:val="both"/>
        <w:rPr>
          <w:rFonts w:ascii="Arial" w:hAnsi="Arial" w:cs="Arial"/>
          <w:sz w:val="24"/>
        </w:rPr>
      </w:pPr>
      <w:r w:rsidRPr="00A056D4">
        <w:rPr>
          <w:rFonts w:ascii="Arial" w:hAnsi="Arial" w:cs="Arial"/>
          <w:sz w:val="24"/>
        </w:rPr>
        <w:t> </w:t>
      </w:r>
    </w:p>
    <w:p w:rsidR="0062528E" w:rsidRPr="00A056D4" w:rsidRDefault="0062528E" w:rsidP="0062528E">
      <w:pPr>
        <w:jc w:val="both"/>
        <w:rPr>
          <w:rFonts w:ascii="Arial" w:hAnsi="Arial" w:cs="Arial"/>
          <w:sz w:val="24"/>
        </w:rPr>
      </w:pPr>
      <w:r w:rsidRPr="00A056D4">
        <w:rPr>
          <w:rFonts w:ascii="Arial" w:hAnsi="Arial" w:cs="Arial"/>
          <w:sz w:val="24"/>
        </w:rPr>
        <w:t>4. В комиссию, указанную в пункте 3 настоящего Порядка, включаются сотрудники учреждения и (или) учредителя в соответствии с приказом на передачу бухгалтерских документов.</w:t>
      </w:r>
    </w:p>
    <w:p w:rsidR="0062528E" w:rsidRPr="00A056D4" w:rsidRDefault="0062528E" w:rsidP="0062528E">
      <w:pPr>
        <w:jc w:val="both"/>
        <w:rPr>
          <w:rFonts w:ascii="Arial" w:hAnsi="Arial" w:cs="Arial"/>
          <w:sz w:val="24"/>
        </w:rPr>
      </w:pPr>
      <w:r w:rsidRPr="00A056D4">
        <w:rPr>
          <w:rFonts w:ascii="Arial" w:hAnsi="Arial" w:cs="Arial"/>
          <w:sz w:val="24"/>
        </w:rPr>
        <w:lastRenderedPageBreak/>
        <w:t> </w:t>
      </w:r>
    </w:p>
    <w:p w:rsidR="0062528E" w:rsidRPr="00A056D4" w:rsidRDefault="0062528E" w:rsidP="0062528E">
      <w:pPr>
        <w:jc w:val="both"/>
        <w:rPr>
          <w:rFonts w:ascii="Arial" w:hAnsi="Arial" w:cs="Arial"/>
          <w:sz w:val="24"/>
        </w:rPr>
      </w:pPr>
      <w:r w:rsidRPr="00A056D4">
        <w:rPr>
          <w:rFonts w:ascii="Arial" w:hAnsi="Arial" w:cs="Arial"/>
          <w:sz w:val="24"/>
        </w:rPr>
        <w:t>5. Передаются следующие документы:</w:t>
      </w:r>
    </w:p>
    <w:p w:rsidR="0062528E" w:rsidRPr="00A056D4" w:rsidRDefault="0062528E" w:rsidP="0062528E">
      <w:pPr>
        <w:pStyle w:val="a3"/>
        <w:widowControl/>
        <w:numPr>
          <w:ilvl w:val="0"/>
          <w:numId w:val="10"/>
        </w:numPr>
        <w:suppressAutoHyphens w:val="0"/>
        <w:ind w:left="0" w:firstLine="0"/>
        <w:jc w:val="both"/>
        <w:rPr>
          <w:rFonts w:ascii="Arial" w:hAnsi="Arial" w:cs="Arial"/>
          <w:sz w:val="24"/>
        </w:rPr>
      </w:pPr>
      <w:r w:rsidRPr="00A056D4">
        <w:rPr>
          <w:rFonts w:ascii="Arial" w:hAnsi="Arial" w:cs="Arial"/>
          <w:sz w:val="24"/>
        </w:rPr>
        <w:t>учетная политика со всеми приложениями;</w:t>
      </w:r>
    </w:p>
    <w:p w:rsidR="0062528E" w:rsidRPr="00A056D4" w:rsidRDefault="0062528E" w:rsidP="0062528E">
      <w:pPr>
        <w:pStyle w:val="a3"/>
        <w:widowControl/>
        <w:numPr>
          <w:ilvl w:val="0"/>
          <w:numId w:val="10"/>
        </w:numPr>
        <w:suppressAutoHyphens w:val="0"/>
        <w:ind w:left="0" w:firstLine="0"/>
        <w:jc w:val="both"/>
        <w:rPr>
          <w:rFonts w:ascii="Arial" w:hAnsi="Arial" w:cs="Arial"/>
          <w:sz w:val="24"/>
        </w:rPr>
      </w:pPr>
      <w:r w:rsidRPr="00A056D4">
        <w:rPr>
          <w:rFonts w:ascii="Arial" w:hAnsi="Arial" w:cs="Arial"/>
          <w:sz w:val="24"/>
        </w:rPr>
        <w:t>квартальные и годовые бухгалтерские отчеты и балансы, налоговые декларации;</w:t>
      </w:r>
    </w:p>
    <w:p w:rsidR="0062528E" w:rsidRPr="00A056D4" w:rsidRDefault="0062528E" w:rsidP="0062528E">
      <w:pPr>
        <w:pStyle w:val="a3"/>
        <w:widowControl/>
        <w:numPr>
          <w:ilvl w:val="0"/>
          <w:numId w:val="10"/>
        </w:numPr>
        <w:suppressAutoHyphens w:val="0"/>
        <w:ind w:left="0" w:firstLine="0"/>
        <w:jc w:val="both"/>
        <w:rPr>
          <w:rFonts w:ascii="Arial" w:hAnsi="Arial" w:cs="Arial"/>
          <w:sz w:val="24"/>
        </w:rPr>
      </w:pPr>
      <w:r w:rsidRPr="00A056D4">
        <w:rPr>
          <w:rFonts w:ascii="Arial" w:hAnsi="Arial" w:cs="Arial"/>
          <w:sz w:val="24"/>
        </w:rPr>
        <w:t>по планированию, в том числе бюджетная смета учреждения, план-график закупок, обоснования к планам;</w:t>
      </w:r>
    </w:p>
    <w:p w:rsidR="0062528E" w:rsidRPr="00A056D4" w:rsidRDefault="0062528E" w:rsidP="0062528E">
      <w:pPr>
        <w:pStyle w:val="a3"/>
        <w:widowControl/>
        <w:numPr>
          <w:ilvl w:val="0"/>
          <w:numId w:val="10"/>
        </w:numPr>
        <w:suppressAutoHyphens w:val="0"/>
        <w:ind w:left="0" w:firstLine="0"/>
        <w:jc w:val="both"/>
        <w:rPr>
          <w:rFonts w:ascii="Arial" w:hAnsi="Arial" w:cs="Arial"/>
          <w:sz w:val="24"/>
        </w:rPr>
      </w:pPr>
      <w:r w:rsidRPr="00A056D4">
        <w:rPr>
          <w:rFonts w:ascii="Arial" w:hAnsi="Arial" w:cs="Arial"/>
          <w:sz w:val="24"/>
        </w:rPr>
        <w:t>бухгалтерские регистры синтетического и аналитического учета: книги, оборотные ведомости, карточки, журналы операций;</w:t>
      </w:r>
    </w:p>
    <w:p w:rsidR="0062528E" w:rsidRPr="00A056D4" w:rsidRDefault="0062528E" w:rsidP="0062528E">
      <w:pPr>
        <w:pStyle w:val="a3"/>
        <w:widowControl/>
        <w:numPr>
          <w:ilvl w:val="0"/>
          <w:numId w:val="10"/>
        </w:numPr>
        <w:suppressAutoHyphens w:val="0"/>
        <w:ind w:left="0" w:firstLine="0"/>
        <w:jc w:val="both"/>
        <w:rPr>
          <w:rFonts w:ascii="Arial" w:hAnsi="Arial" w:cs="Arial"/>
          <w:sz w:val="24"/>
        </w:rPr>
      </w:pPr>
      <w:r w:rsidRPr="00A056D4">
        <w:rPr>
          <w:rFonts w:ascii="Arial" w:hAnsi="Arial" w:cs="Arial"/>
          <w:sz w:val="24"/>
        </w:rPr>
        <w:t>налоговые регистры;</w:t>
      </w:r>
    </w:p>
    <w:p w:rsidR="0062528E" w:rsidRPr="00A056D4" w:rsidRDefault="0062528E" w:rsidP="0062528E">
      <w:pPr>
        <w:pStyle w:val="a3"/>
        <w:widowControl/>
        <w:numPr>
          <w:ilvl w:val="0"/>
          <w:numId w:val="10"/>
        </w:numPr>
        <w:suppressAutoHyphens w:val="0"/>
        <w:ind w:left="0" w:firstLine="0"/>
        <w:jc w:val="both"/>
        <w:rPr>
          <w:rFonts w:ascii="Arial" w:hAnsi="Arial" w:cs="Arial"/>
          <w:sz w:val="24"/>
        </w:rPr>
      </w:pPr>
      <w:r w:rsidRPr="00A056D4">
        <w:rPr>
          <w:rFonts w:ascii="Arial" w:hAnsi="Arial" w:cs="Arial"/>
          <w:sz w:val="24"/>
        </w:rPr>
        <w:t>о задолженности учреждения, в том числе по уплате налогов;</w:t>
      </w:r>
    </w:p>
    <w:p w:rsidR="0062528E" w:rsidRPr="00A056D4" w:rsidRDefault="0062528E" w:rsidP="0062528E">
      <w:pPr>
        <w:pStyle w:val="a3"/>
        <w:widowControl/>
        <w:numPr>
          <w:ilvl w:val="0"/>
          <w:numId w:val="10"/>
        </w:numPr>
        <w:suppressAutoHyphens w:val="0"/>
        <w:ind w:left="0" w:firstLine="0"/>
        <w:jc w:val="both"/>
        <w:rPr>
          <w:rFonts w:ascii="Arial" w:hAnsi="Arial" w:cs="Arial"/>
          <w:sz w:val="24"/>
        </w:rPr>
      </w:pPr>
      <w:r w:rsidRPr="00A056D4">
        <w:rPr>
          <w:rFonts w:ascii="Arial" w:hAnsi="Arial" w:cs="Arial"/>
          <w:sz w:val="24"/>
        </w:rPr>
        <w:t>о состоянии лицевых счетов учреждения;</w:t>
      </w:r>
    </w:p>
    <w:p w:rsidR="0062528E" w:rsidRPr="00A056D4" w:rsidRDefault="0062528E" w:rsidP="0062528E">
      <w:pPr>
        <w:pStyle w:val="a3"/>
        <w:widowControl/>
        <w:numPr>
          <w:ilvl w:val="0"/>
          <w:numId w:val="10"/>
        </w:numPr>
        <w:suppressAutoHyphens w:val="0"/>
        <w:ind w:left="0" w:firstLine="0"/>
        <w:jc w:val="both"/>
        <w:rPr>
          <w:rFonts w:ascii="Arial" w:hAnsi="Arial" w:cs="Arial"/>
          <w:sz w:val="24"/>
        </w:rPr>
      </w:pPr>
      <w:r w:rsidRPr="00A056D4">
        <w:rPr>
          <w:rFonts w:ascii="Arial" w:hAnsi="Arial" w:cs="Arial"/>
          <w:sz w:val="24"/>
        </w:rPr>
        <w:t>по учету зарплаты и по персонифицированному учету;</w:t>
      </w:r>
    </w:p>
    <w:p w:rsidR="0062528E" w:rsidRPr="00A056D4" w:rsidRDefault="0062528E" w:rsidP="0062528E">
      <w:pPr>
        <w:pStyle w:val="a3"/>
        <w:widowControl/>
        <w:numPr>
          <w:ilvl w:val="0"/>
          <w:numId w:val="10"/>
        </w:numPr>
        <w:suppressAutoHyphens w:val="0"/>
        <w:ind w:left="0" w:firstLine="0"/>
        <w:jc w:val="both"/>
        <w:rPr>
          <w:rFonts w:ascii="Arial" w:hAnsi="Arial" w:cs="Arial"/>
          <w:sz w:val="24"/>
        </w:rPr>
      </w:pPr>
      <w:r w:rsidRPr="00A056D4">
        <w:rPr>
          <w:rFonts w:ascii="Arial" w:hAnsi="Arial" w:cs="Arial"/>
          <w:sz w:val="24"/>
        </w:rPr>
        <w:t>по кассе: кассовые книги, журналы, расходные и приходные кассовые ордера, денежные документы и т. д.;</w:t>
      </w:r>
    </w:p>
    <w:p w:rsidR="0062528E" w:rsidRPr="00A056D4" w:rsidRDefault="0062528E" w:rsidP="0062528E">
      <w:pPr>
        <w:pStyle w:val="a3"/>
        <w:widowControl/>
        <w:numPr>
          <w:ilvl w:val="0"/>
          <w:numId w:val="10"/>
        </w:numPr>
        <w:suppressAutoHyphens w:val="0"/>
        <w:ind w:left="0" w:firstLine="0"/>
        <w:jc w:val="both"/>
        <w:rPr>
          <w:rFonts w:ascii="Arial" w:hAnsi="Arial" w:cs="Arial"/>
          <w:sz w:val="24"/>
        </w:rPr>
      </w:pPr>
      <w:r w:rsidRPr="00A056D4">
        <w:rPr>
          <w:rFonts w:ascii="Arial" w:hAnsi="Arial" w:cs="Arial"/>
          <w:sz w:val="24"/>
        </w:rPr>
        <w:t>акт о состоянии кассы, составленный на основании ревизии кассы и скрепленный подписью главного бухгалтера;</w:t>
      </w:r>
    </w:p>
    <w:p w:rsidR="0062528E" w:rsidRPr="00A056D4" w:rsidRDefault="0062528E" w:rsidP="0062528E">
      <w:pPr>
        <w:pStyle w:val="a3"/>
        <w:widowControl/>
        <w:numPr>
          <w:ilvl w:val="0"/>
          <w:numId w:val="10"/>
        </w:numPr>
        <w:suppressAutoHyphens w:val="0"/>
        <w:ind w:left="0" w:firstLine="0"/>
        <w:jc w:val="both"/>
        <w:rPr>
          <w:rFonts w:ascii="Arial" w:hAnsi="Arial" w:cs="Arial"/>
          <w:sz w:val="24"/>
        </w:rPr>
      </w:pPr>
      <w:r w:rsidRPr="00A056D4">
        <w:rPr>
          <w:rFonts w:ascii="Arial" w:hAnsi="Arial" w:cs="Arial"/>
          <w:sz w:val="24"/>
        </w:rPr>
        <w:t>об условиях хранения и учета наличных денежных средств;</w:t>
      </w:r>
    </w:p>
    <w:p w:rsidR="0062528E" w:rsidRPr="00A056D4" w:rsidRDefault="0062528E" w:rsidP="0062528E">
      <w:pPr>
        <w:pStyle w:val="a3"/>
        <w:widowControl/>
        <w:numPr>
          <w:ilvl w:val="0"/>
          <w:numId w:val="10"/>
        </w:numPr>
        <w:suppressAutoHyphens w:val="0"/>
        <w:ind w:left="0" w:firstLine="0"/>
        <w:jc w:val="both"/>
        <w:rPr>
          <w:rFonts w:ascii="Arial" w:hAnsi="Arial" w:cs="Arial"/>
          <w:sz w:val="24"/>
        </w:rPr>
      </w:pPr>
      <w:r w:rsidRPr="00A056D4">
        <w:rPr>
          <w:rFonts w:ascii="Arial" w:hAnsi="Arial" w:cs="Arial"/>
          <w:sz w:val="24"/>
        </w:rPr>
        <w:t>договоры с поставщиками и подрядчиками, контрагентами, аренды и т. д.;</w:t>
      </w:r>
    </w:p>
    <w:p w:rsidR="0062528E" w:rsidRPr="00A056D4" w:rsidRDefault="0062528E" w:rsidP="0062528E">
      <w:pPr>
        <w:pStyle w:val="a3"/>
        <w:widowControl/>
        <w:numPr>
          <w:ilvl w:val="0"/>
          <w:numId w:val="10"/>
        </w:numPr>
        <w:suppressAutoHyphens w:val="0"/>
        <w:ind w:left="0" w:firstLine="0"/>
        <w:jc w:val="both"/>
        <w:rPr>
          <w:rFonts w:ascii="Arial" w:hAnsi="Arial" w:cs="Arial"/>
          <w:sz w:val="24"/>
        </w:rPr>
      </w:pPr>
      <w:r w:rsidRPr="00A056D4">
        <w:rPr>
          <w:rFonts w:ascii="Arial" w:hAnsi="Arial" w:cs="Arial"/>
          <w:sz w:val="24"/>
        </w:rPr>
        <w:t>договоры с покупателями услуг и работ, подрядчиками и поставщиками;</w:t>
      </w:r>
    </w:p>
    <w:p w:rsidR="0062528E" w:rsidRPr="00A056D4" w:rsidRDefault="0062528E" w:rsidP="0062528E">
      <w:pPr>
        <w:pStyle w:val="a3"/>
        <w:widowControl/>
        <w:numPr>
          <w:ilvl w:val="0"/>
          <w:numId w:val="10"/>
        </w:numPr>
        <w:suppressAutoHyphens w:val="0"/>
        <w:ind w:left="0" w:firstLine="0"/>
        <w:jc w:val="both"/>
        <w:rPr>
          <w:rFonts w:ascii="Arial" w:hAnsi="Arial" w:cs="Arial"/>
          <w:sz w:val="24"/>
        </w:rPr>
      </w:pPr>
      <w:r w:rsidRPr="00A056D4">
        <w:rPr>
          <w:rFonts w:ascii="Arial" w:hAnsi="Arial" w:cs="Arial"/>
          <w:sz w:val="24"/>
        </w:rPr>
        <w:t>учредительные документы и свидетельства: постановка на учет, присвоение номеров, внесение записей в единый реестр, коды и т. п.;</w:t>
      </w:r>
    </w:p>
    <w:p w:rsidR="0062528E" w:rsidRPr="00A056D4" w:rsidRDefault="0062528E" w:rsidP="0062528E">
      <w:pPr>
        <w:pStyle w:val="a3"/>
        <w:widowControl/>
        <w:numPr>
          <w:ilvl w:val="0"/>
          <w:numId w:val="10"/>
        </w:numPr>
        <w:suppressAutoHyphens w:val="0"/>
        <w:ind w:left="0" w:firstLine="0"/>
        <w:jc w:val="both"/>
        <w:rPr>
          <w:rFonts w:ascii="Arial" w:hAnsi="Arial" w:cs="Arial"/>
          <w:sz w:val="24"/>
        </w:rPr>
      </w:pPr>
      <w:r w:rsidRPr="00A056D4">
        <w:rPr>
          <w:rFonts w:ascii="Arial" w:hAnsi="Arial" w:cs="Arial"/>
          <w:sz w:val="24"/>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62528E" w:rsidRPr="00A056D4" w:rsidRDefault="0062528E" w:rsidP="0062528E">
      <w:pPr>
        <w:pStyle w:val="a3"/>
        <w:widowControl/>
        <w:numPr>
          <w:ilvl w:val="0"/>
          <w:numId w:val="10"/>
        </w:numPr>
        <w:suppressAutoHyphens w:val="0"/>
        <w:ind w:left="0" w:firstLine="0"/>
        <w:jc w:val="both"/>
        <w:rPr>
          <w:rFonts w:ascii="Arial" w:hAnsi="Arial" w:cs="Arial"/>
          <w:sz w:val="24"/>
        </w:rPr>
      </w:pPr>
      <w:r w:rsidRPr="00A056D4">
        <w:rPr>
          <w:rFonts w:ascii="Arial" w:hAnsi="Arial" w:cs="Arial"/>
          <w:sz w:val="24"/>
        </w:rPr>
        <w:t>об основных средствах, нематериальных активах и товарно-материальных ценностях;</w:t>
      </w:r>
    </w:p>
    <w:p w:rsidR="0062528E" w:rsidRPr="00A056D4" w:rsidRDefault="0062528E" w:rsidP="0062528E">
      <w:pPr>
        <w:pStyle w:val="a3"/>
        <w:widowControl/>
        <w:numPr>
          <w:ilvl w:val="0"/>
          <w:numId w:val="10"/>
        </w:numPr>
        <w:suppressAutoHyphens w:val="0"/>
        <w:ind w:left="0" w:firstLine="0"/>
        <w:jc w:val="both"/>
        <w:rPr>
          <w:rFonts w:ascii="Arial" w:hAnsi="Arial" w:cs="Arial"/>
          <w:sz w:val="24"/>
        </w:rPr>
      </w:pPr>
      <w:r w:rsidRPr="00A056D4">
        <w:rPr>
          <w:rFonts w:ascii="Arial" w:hAnsi="Arial" w:cs="Arial"/>
          <w:sz w:val="24"/>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62528E" w:rsidRPr="00A056D4" w:rsidRDefault="0062528E" w:rsidP="0062528E">
      <w:pPr>
        <w:pStyle w:val="a3"/>
        <w:widowControl/>
        <w:numPr>
          <w:ilvl w:val="0"/>
          <w:numId w:val="10"/>
        </w:numPr>
        <w:suppressAutoHyphens w:val="0"/>
        <w:ind w:left="0" w:firstLine="0"/>
        <w:jc w:val="both"/>
        <w:rPr>
          <w:rFonts w:ascii="Arial" w:hAnsi="Arial" w:cs="Arial"/>
          <w:sz w:val="24"/>
        </w:rPr>
      </w:pPr>
      <w:r w:rsidRPr="00A056D4">
        <w:rPr>
          <w:rFonts w:ascii="Arial" w:hAnsi="Arial" w:cs="Arial"/>
          <w:sz w:val="24"/>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62528E" w:rsidRPr="00A056D4" w:rsidRDefault="0062528E" w:rsidP="0062528E">
      <w:pPr>
        <w:pStyle w:val="a3"/>
        <w:widowControl/>
        <w:numPr>
          <w:ilvl w:val="0"/>
          <w:numId w:val="10"/>
        </w:numPr>
        <w:suppressAutoHyphens w:val="0"/>
        <w:ind w:left="0" w:firstLine="0"/>
        <w:jc w:val="both"/>
        <w:rPr>
          <w:rFonts w:ascii="Arial" w:hAnsi="Arial" w:cs="Arial"/>
          <w:sz w:val="24"/>
        </w:rPr>
      </w:pPr>
      <w:r w:rsidRPr="00A056D4">
        <w:rPr>
          <w:rFonts w:ascii="Arial" w:hAnsi="Arial" w:cs="Arial"/>
          <w:sz w:val="24"/>
        </w:rPr>
        <w:t>акты ревизий и проверок;</w:t>
      </w:r>
    </w:p>
    <w:p w:rsidR="0062528E" w:rsidRPr="00A056D4" w:rsidRDefault="0062528E" w:rsidP="0062528E">
      <w:pPr>
        <w:pStyle w:val="a3"/>
        <w:widowControl/>
        <w:numPr>
          <w:ilvl w:val="0"/>
          <w:numId w:val="10"/>
        </w:numPr>
        <w:suppressAutoHyphens w:val="0"/>
        <w:ind w:left="0" w:firstLine="0"/>
        <w:jc w:val="both"/>
        <w:rPr>
          <w:rFonts w:ascii="Arial" w:hAnsi="Arial" w:cs="Arial"/>
          <w:sz w:val="24"/>
        </w:rPr>
      </w:pPr>
      <w:r w:rsidRPr="00A056D4">
        <w:rPr>
          <w:rFonts w:ascii="Arial" w:hAnsi="Arial" w:cs="Arial"/>
          <w:sz w:val="24"/>
        </w:rPr>
        <w:t>материалы о недостачах и хищениях, переданных и не переданных в правоохранительные органы;</w:t>
      </w:r>
    </w:p>
    <w:p w:rsidR="0062528E" w:rsidRPr="00A056D4" w:rsidRDefault="0062528E" w:rsidP="0062528E">
      <w:pPr>
        <w:pStyle w:val="a3"/>
        <w:widowControl/>
        <w:numPr>
          <w:ilvl w:val="0"/>
          <w:numId w:val="10"/>
        </w:numPr>
        <w:suppressAutoHyphens w:val="0"/>
        <w:ind w:left="0" w:firstLine="0"/>
        <w:jc w:val="both"/>
        <w:rPr>
          <w:rFonts w:ascii="Arial" w:hAnsi="Arial" w:cs="Arial"/>
          <w:sz w:val="24"/>
        </w:rPr>
      </w:pPr>
      <w:r w:rsidRPr="00A056D4">
        <w:rPr>
          <w:rFonts w:ascii="Arial" w:hAnsi="Arial" w:cs="Arial"/>
          <w:sz w:val="24"/>
        </w:rPr>
        <w:t>бланки строгой отчетности;</w:t>
      </w:r>
    </w:p>
    <w:p w:rsidR="0062528E" w:rsidRPr="00A056D4" w:rsidRDefault="0062528E" w:rsidP="0062528E">
      <w:pPr>
        <w:pStyle w:val="a3"/>
        <w:widowControl/>
        <w:numPr>
          <w:ilvl w:val="0"/>
          <w:numId w:val="10"/>
        </w:numPr>
        <w:suppressAutoHyphens w:val="0"/>
        <w:ind w:left="0" w:firstLine="0"/>
        <w:jc w:val="both"/>
        <w:rPr>
          <w:rFonts w:ascii="Arial" w:hAnsi="Arial" w:cs="Arial"/>
          <w:sz w:val="24"/>
        </w:rPr>
      </w:pPr>
      <w:r w:rsidRPr="00A056D4">
        <w:rPr>
          <w:rFonts w:ascii="Arial" w:hAnsi="Arial" w:cs="Arial"/>
          <w:sz w:val="24"/>
        </w:rPr>
        <w:t>иная бухгалтерская документация, свидетельствующая о деятельности учреждения.</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7. Акт приема-передачи оформляется в последний рабочий день увольняемого лица в учреждении.</w:t>
      </w: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sidRPr="00A056D4">
        <w:rPr>
          <w:rFonts w:ascii="Arial" w:hAnsi="Arial" w:cs="Arial"/>
          <w:sz w:val="24"/>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BA637E" w:rsidRDefault="00BA637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rPr>
      </w:pPr>
    </w:p>
    <w:p w:rsidR="0062528E" w:rsidRPr="007A7D0B"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rPr>
      </w:pPr>
      <w:r w:rsidRPr="00A056D4">
        <w:rPr>
          <w:rFonts w:ascii="Arial" w:hAnsi="Arial" w:cs="Arial"/>
          <w:sz w:val="24"/>
        </w:rPr>
        <w:lastRenderedPageBreak/>
        <w:t> </w:t>
      </w:r>
      <w:r w:rsidRPr="007A7D0B">
        <w:rPr>
          <w:rFonts w:ascii="Arial" w:hAnsi="Arial" w:cs="Arial"/>
          <w:sz w:val="24"/>
        </w:rPr>
        <w:t>Приложение №1</w:t>
      </w:r>
      <w:r w:rsidRPr="007A7D0B">
        <w:rPr>
          <w:rFonts w:ascii="Arial" w:hAnsi="Arial" w:cs="Arial"/>
          <w:sz w:val="24"/>
        </w:rPr>
        <w:br/>
        <w:t>к постановлению от 26.02.2019 №18</w:t>
      </w:r>
    </w:p>
    <w:p w:rsidR="0062528E" w:rsidRPr="007A7D0B"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7A7D0B">
        <w:rPr>
          <w:rFonts w:ascii="Arial" w:hAnsi="Arial" w:cs="Arial"/>
          <w:sz w:val="24"/>
        </w:rPr>
        <w:t> </w:t>
      </w:r>
    </w:p>
    <w:p w:rsidR="0062528E" w:rsidRPr="007A7D0B"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7A7D0B">
        <w:rPr>
          <w:rFonts w:ascii="Arial" w:hAnsi="Arial" w:cs="Arial"/>
          <w:sz w:val="24"/>
        </w:rPr>
        <w:t> </w:t>
      </w:r>
    </w:p>
    <w:p w:rsidR="0062528E" w:rsidRPr="007A7D0B"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7A7D0B">
        <w:rPr>
          <w:rFonts w:ascii="Arial" w:hAnsi="Arial" w:cs="Arial"/>
          <w:sz w:val="24"/>
        </w:rPr>
        <w:t>Состав комиссии по поступлению и выбытию активов</w:t>
      </w:r>
    </w:p>
    <w:p w:rsidR="0062528E" w:rsidRPr="007A7D0B"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7A7D0B">
        <w:rPr>
          <w:rFonts w:ascii="Arial" w:hAnsi="Arial" w:cs="Arial"/>
          <w:sz w:val="24"/>
        </w:rPr>
        <w:t> </w:t>
      </w:r>
    </w:p>
    <w:p w:rsidR="0062528E" w:rsidRPr="007A7D0B"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7A7D0B">
        <w:rPr>
          <w:rFonts w:ascii="Arial" w:hAnsi="Arial" w:cs="Arial"/>
          <w:sz w:val="24"/>
        </w:rPr>
        <w:t> </w:t>
      </w:r>
    </w:p>
    <w:p w:rsidR="0062528E" w:rsidRPr="007A7D0B"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7A7D0B">
        <w:rPr>
          <w:rFonts w:ascii="Arial" w:hAnsi="Arial" w:cs="Arial"/>
          <w:sz w:val="24"/>
        </w:rPr>
        <w:t xml:space="preserve">1. Создать постоянно действующую комиссию по поступлению и выбытию активов в следующем составе: </w:t>
      </w:r>
    </w:p>
    <w:p w:rsidR="0062528E" w:rsidRPr="007A7D0B"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7A7D0B">
        <w:rPr>
          <w:rFonts w:ascii="Arial" w:hAnsi="Arial" w:cs="Arial"/>
          <w:sz w:val="24"/>
        </w:rPr>
        <w:t>– глава (председатель комиссии);</w:t>
      </w:r>
      <w:r w:rsidRPr="007A7D0B">
        <w:rPr>
          <w:rFonts w:ascii="Arial" w:hAnsi="Arial" w:cs="Arial"/>
          <w:sz w:val="24"/>
        </w:rPr>
        <w:br/>
        <w:t>– главный бухгалтер;</w:t>
      </w:r>
      <w:r w:rsidRPr="007A7D0B">
        <w:rPr>
          <w:rFonts w:ascii="Arial" w:hAnsi="Arial" w:cs="Arial"/>
          <w:sz w:val="24"/>
        </w:rPr>
        <w:br/>
        <w:t>– бухгалтер по учету нефинансовых активов.</w:t>
      </w:r>
    </w:p>
    <w:p w:rsidR="0062528E" w:rsidRPr="007A7D0B"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7A7D0B">
        <w:rPr>
          <w:rFonts w:ascii="Arial" w:hAnsi="Arial" w:cs="Arial"/>
          <w:sz w:val="24"/>
        </w:rPr>
        <w:t> </w:t>
      </w:r>
    </w:p>
    <w:p w:rsidR="0062528E" w:rsidRPr="007A7D0B"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7A7D0B">
        <w:rPr>
          <w:rFonts w:ascii="Arial" w:hAnsi="Arial" w:cs="Arial"/>
          <w:sz w:val="24"/>
        </w:rPr>
        <w:t xml:space="preserve">2. </w:t>
      </w:r>
      <w:proofErr w:type="gramStart"/>
      <w:r w:rsidRPr="007A7D0B">
        <w:rPr>
          <w:rFonts w:ascii="Arial" w:hAnsi="Arial" w:cs="Arial"/>
          <w:sz w:val="24"/>
        </w:rPr>
        <w:t>Возложить на комиссию следующие обязанности:</w:t>
      </w:r>
      <w:r w:rsidRPr="007A7D0B">
        <w:rPr>
          <w:rFonts w:ascii="Arial" w:hAnsi="Arial" w:cs="Arial"/>
          <w:sz w:val="24"/>
        </w:rPr>
        <w:br/>
        <w:t>– осмотр объектов нефинансовых активов в целях принятия к бухучету;</w:t>
      </w:r>
      <w:r w:rsidRPr="007A7D0B">
        <w:rPr>
          <w:rFonts w:ascii="Arial" w:hAnsi="Arial" w:cs="Arial"/>
          <w:sz w:val="24"/>
        </w:rPr>
        <w:br/>
        <w:t>– определение оценочной (справедливой) стоимости нефинансовых активов в целях бухгалтерского учета;</w:t>
      </w:r>
      <w:r w:rsidRPr="007A7D0B">
        <w:rPr>
          <w:rFonts w:ascii="Arial" w:hAnsi="Arial" w:cs="Arial"/>
          <w:sz w:val="24"/>
        </w:rPr>
        <w:br/>
        <w:t>– принятие решения об отнесении объектов имущества к основным средствам;</w:t>
      </w:r>
      <w:r w:rsidRPr="007A7D0B">
        <w:rPr>
          <w:rFonts w:ascii="Arial" w:hAnsi="Arial" w:cs="Arial"/>
          <w:sz w:val="24"/>
        </w:rPr>
        <w:br/>
        <w:t>– осмотр объектов нефинансовых активов, подлежащих списанию (выбытию);</w:t>
      </w:r>
      <w:r w:rsidRPr="007A7D0B">
        <w:rPr>
          <w:rFonts w:ascii="Arial" w:hAnsi="Arial" w:cs="Arial"/>
          <w:sz w:val="24"/>
        </w:rPr>
        <w:br/>
        <w:t>– 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proofErr w:type="gramEnd"/>
      <w:r w:rsidRPr="007A7D0B">
        <w:rPr>
          <w:rFonts w:ascii="Arial" w:hAnsi="Arial" w:cs="Arial"/>
          <w:sz w:val="24"/>
        </w:rPr>
        <w:br/>
        <w:t xml:space="preserve">– </w:t>
      </w:r>
      <w:proofErr w:type="gramStart"/>
      <w:r w:rsidRPr="007A7D0B">
        <w:rPr>
          <w:rFonts w:ascii="Arial" w:hAnsi="Arial" w:cs="Arial"/>
          <w:sz w:val="24"/>
        </w:rPr>
        <w:t>определение возможности использования отдельных узлов, деталей, материальных запасов ликвидируемых объектов;</w:t>
      </w:r>
      <w:r w:rsidRPr="007A7D0B">
        <w:rPr>
          <w:rFonts w:ascii="Arial" w:hAnsi="Arial" w:cs="Arial"/>
          <w:sz w:val="24"/>
        </w:rPr>
        <w:br/>
        <w:t>– определение причин списания: физический и моральный износ, авария, стихийные бедствия и т. п.;</w:t>
      </w:r>
      <w:r w:rsidRPr="007A7D0B">
        <w:rPr>
          <w:rFonts w:ascii="Arial" w:hAnsi="Arial" w:cs="Arial"/>
          <w:sz w:val="24"/>
        </w:rPr>
        <w:br/>
        <w:t>– выявление виновных лиц, если объект ликвидируется до истечения нормативного срока службы в связи с обстоятельствами, возникшими по чьей-либо вине;</w:t>
      </w:r>
      <w:r w:rsidRPr="007A7D0B">
        <w:rPr>
          <w:rFonts w:ascii="Arial" w:hAnsi="Arial" w:cs="Arial"/>
          <w:sz w:val="24"/>
        </w:rPr>
        <w:br/>
        <w:t>– подготовка акта о списании объекта нефинансового актива и документов для согласования с вышестоящей организацией;</w:t>
      </w:r>
      <w:proofErr w:type="gramEnd"/>
      <w:r w:rsidRPr="007A7D0B">
        <w:rPr>
          <w:rFonts w:ascii="Arial" w:hAnsi="Arial" w:cs="Arial"/>
          <w:sz w:val="24"/>
        </w:rPr>
        <w:br/>
        <w:t>– принятие решения о сдаче вторичного сырья в организации приема вторичного сырья;</w:t>
      </w:r>
      <w:r w:rsidRPr="007A7D0B">
        <w:rPr>
          <w:rFonts w:ascii="Arial" w:hAnsi="Arial" w:cs="Arial"/>
          <w:sz w:val="24"/>
        </w:rPr>
        <w:br/>
        <w:t>– выявление сомнительной и безнадежной для взыскания дебиторской задолженности;</w:t>
      </w:r>
    </w:p>
    <w:p w:rsidR="0062528E" w:rsidRPr="007A7D0B"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2528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p>
    <w:p w:rsidR="0062528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p>
    <w:p w:rsidR="0062528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p>
    <w:p w:rsidR="0062528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p>
    <w:p w:rsidR="0062528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p>
    <w:p w:rsidR="0062528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p>
    <w:p w:rsidR="0062528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p>
    <w:p w:rsidR="0062528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p>
    <w:p w:rsidR="0062528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p>
    <w:p w:rsidR="0062528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p>
    <w:p w:rsidR="0062528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p>
    <w:p w:rsidR="0062528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p>
    <w:p w:rsidR="0062528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p>
    <w:p w:rsidR="0062528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p>
    <w:p w:rsidR="0062528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p>
    <w:p w:rsidR="0062528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p>
    <w:p w:rsidR="0062528E" w:rsidRPr="00A056D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p>
    <w:p w:rsidR="0062528E" w:rsidRDefault="0062528E" w:rsidP="0062528E">
      <w:pPr>
        <w:pStyle w:val="ConsPlusNormal"/>
        <w:jc w:val="both"/>
        <w:rPr>
          <w:sz w:val="24"/>
          <w:szCs w:val="24"/>
        </w:rPr>
      </w:pPr>
    </w:p>
    <w:p w:rsidR="0062528E" w:rsidRDefault="0062528E" w:rsidP="0062528E">
      <w:pPr>
        <w:pStyle w:val="ConsPlusNormal"/>
        <w:jc w:val="both"/>
        <w:rPr>
          <w:sz w:val="24"/>
          <w:szCs w:val="24"/>
        </w:rPr>
      </w:pPr>
    </w:p>
    <w:p w:rsidR="0062528E" w:rsidRDefault="0062528E" w:rsidP="0062528E">
      <w:pPr>
        <w:pStyle w:val="ConsPlusNormal"/>
        <w:jc w:val="both"/>
        <w:rPr>
          <w:sz w:val="24"/>
          <w:szCs w:val="24"/>
        </w:rPr>
      </w:pPr>
    </w:p>
    <w:p w:rsidR="0062528E" w:rsidRPr="00CD2982"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rPr>
      </w:pPr>
      <w:r w:rsidRPr="00CD2982">
        <w:rPr>
          <w:rFonts w:ascii="Arial" w:hAnsi="Arial" w:cs="Arial"/>
          <w:sz w:val="24"/>
        </w:rPr>
        <w:lastRenderedPageBreak/>
        <w:t>Приложение 2</w:t>
      </w:r>
      <w:r w:rsidRPr="00CD2982">
        <w:rPr>
          <w:rFonts w:ascii="Arial" w:hAnsi="Arial" w:cs="Arial"/>
          <w:sz w:val="24"/>
        </w:rPr>
        <w:br/>
        <w:t>к постановлению от 26.02.2019 №18</w:t>
      </w:r>
    </w:p>
    <w:p w:rsidR="0062528E" w:rsidRPr="00CD2982"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CD2982">
        <w:rPr>
          <w:rFonts w:ascii="Arial" w:hAnsi="Arial" w:cs="Arial"/>
          <w:sz w:val="24"/>
        </w:rPr>
        <w:t>Состав инвентаризационной комиссии</w:t>
      </w:r>
    </w:p>
    <w:p w:rsidR="0062528E" w:rsidRPr="00CD2982"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CD2982">
        <w:rPr>
          <w:rFonts w:ascii="Arial" w:hAnsi="Arial" w:cs="Arial"/>
          <w:sz w:val="24"/>
        </w:rPr>
        <w:t> </w:t>
      </w:r>
    </w:p>
    <w:p w:rsidR="0062528E" w:rsidRPr="00CD2982"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CD2982">
        <w:rPr>
          <w:rFonts w:ascii="Arial" w:hAnsi="Arial" w:cs="Arial"/>
          <w:sz w:val="24"/>
        </w:rPr>
        <w:t xml:space="preserve">1. Создать постоянно действующую инвентаризационную комиссию в следующем составе: </w:t>
      </w:r>
    </w:p>
    <w:p w:rsidR="0062528E" w:rsidRPr="00CD2982"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CD2982">
        <w:rPr>
          <w:rFonts w:ascii="Arial" w:hAnsi="Arial" w:cs="Arial"/>
          <w:sz w:val="24"/>
        </w:rPr>
        <w:t> </w:t>
      </w:r>
    </w:p>
    <w:tbl>
      <w:tblPr>
        <w:tblW w:w="9300" w:type="dxa"/>
        <w:tblCellMar>
          <w:top w:w="15" w:type="dxa"/>
          <w:left w:w="15" w:type="dxa"/>
          <w:bottom w:w="15" w:type="dxa"/>
          <w:right w:w="15" w:type="dxa"/>
        </w:tblCellMar>
        <w:tblLook w:val="04A0" w:firstRow="1" w:lastRow="0" w:firstColumn="1" w:lastColumn="0" w:noHBand="0" w:noVBand="1"/>
      </w:tblPr>
      <w:tblGrid>
        <w:gridCol w:w="3428"/>
        <w:gridCol w:w="3435"/>
        <w:gridCol w:w="2437"/>
      </w:tblGrid>
      <w:tr w:rsidR="0062528E" w:rsidRPr="00CD2982"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CD2982" w:rsidRDefault="0062528E" w:rsidP="00BA637E">
            <w:pPr>
              <w:rPr>
                <w:rFonts w:ascii="Arial" w:hAnsi="Arial" w:cs="Arial"/>
                <w:sz w:val="24"/>
              </w:rPr>
            </w:pPr>
            <w:r w:rsidRPr="00CD2982">
              <w:rPr>
                <w:rFonts w:ascii="Arial" w:hAnsi="Arial" w:cs="Arial"/>
                <w:sz w:val="24"/>
              </w:rPr>
              <w:t>Председатель комиссии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CD2982" w:rsidRDefault="0062528E" w:rsidP="00BA637E">
            <w:pPr>
              <w:rPr>
                <w:rFonts w:ascii="Arial" w:hAnsi="Arial" w:cs="Arial"/>
                <w:sz w:val="24"/>
              </w:rPr>
            </w:pPr>
            <w:r w:rsidRPr="00CD2982">
              <w:rPr>
                <w:rFonts w:ascii="Arial" w:hAnsi="Arial" w:cs="Arial"/>
                <w:sz w:val="24"/>
              </w:rPr>
              <w:t>Глава администрации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CD2982" w:rsidRDefault="0062528E" w:rsidP="00BA637E">
            <w:pPr>
              <w:rPr>
                <w:rFonts w:ascii="Arial" w:hAnsi="Arial" w:cs="Arial"/>
                <w:sz w:val="24"/>
              </w:rPr>
            </w:pPr>
            <w:r w:rsidRPr="00CD2982">
              <w:rPr>
                <w:rFonts w:ascii="Arial" w:hAnsi="Arial" w:cs="Arial"/>
                <w:sz w:val="24"/>
              </w:rPr>
              <w:t xml:space="preserve">С.Н. Шведов </w:t>
            </w:r>
          </w:p>
        </w:tc>
      </w:tr>
      <w:tr w:rsidR="0062528E" w:rsidRPr="00CD2982"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CD2982" w:rsidRDefault="0062528E" w:rsidP="00BA637E">
            <w:pPr>
              <w:rPr>
                <w:rFonts w:ascii="Arial" w:hAnsi="Arial" w:cs="Arial"/>
                <w:sz w:val="24"/>
              </w:rPr>
            </w:pPr>
            <w:r w:rsidRPr="00CD2982">
              <w:rPr>
                <w:rFonts w:ascii="Arial" w:hAnsi="Arial" w:cs="Arial"/>
                <w:sz w:val="24"/>
              </w:rPr>
              <w:t>Члены комиссии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CD2982" w:rsidRDefault="0062528E" w:rsidP="00BA637E">
            <w:pPr>
              <w:rPr>
                <w:rFonts w:ascii="Arial" w:hAnsi="Arial" w:cs="Arial"/>
                <w:sz w:val="24"/>
              </w:rPr>
            </w:pPr>
            <w:r w:rsidRPr="00CD2982">
              <w:rPr>
                <w:rFonts w:ascii="Arial" w:hAnsi="Arial" w:cs="Arial"/>
                <w:sz w:val="24"/>
              </w:rPr>
              <w:t>Главный бухгалтер</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CD2982" w:rsidRDefault="0062528E" w:rsidP="00BA637E">
            <w:pPr>
              <w:rPr>
                <w:rFonts w:ascii="Arial" w:hAnsi="Arial" w:cs="Arial"/>
                <w:sz w:val="24"/>
              </w:rPr>
            </w:pPr>
            <w:r w:rsidRPr="00CD2982">
              <w:rPr>
                <w:rFonts w:ascii="Arial" w:hAnsi="Arial" w:cs="Arial"/>
                <w:sz w:val="24"/>
              </w:rPr>
              <w:t>Захарова Т.В.</w:t>
            </w:r>
          </w:p>
        </w:tc>
      </w:tr>
      <w:tr w:rsidR="0062528E" w:rsidRPr="00CD2982"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CD2982" w:rsidRDefault="0062528E" w:rsidP="00BA637E">
            <w:pPr>
              <w:rPr>
                <w:rFonts w:ascii="Arial" w:hAnsi="Arial" w:cs="Arial"/>
                <w:sz w:val="24"/>
              </w:rPr>
            </w:pPr>
            <w:r w:rsidRPr="00CD2982">
              <w:rPr>
                <w:rFonts w:ascii="Arial" w:hAnsi="Arial" w:cs="Arial"/>
                <w:b/>
                <w:bCs/>
                <w:i/>
                <w:iCs/>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CD2982" w:rsidRDefault="0062528E" w:rsidP="00BA637E">
            <w:pPr>
              <w:rPr>
                <w:rFonts w:ascii="Arial" w:hAnsi="Arial" w:cs="Arial"/>
                <w:sz w:val="24"/>
              </w:rPr>
            </w:pPr>
            <w:r w:rsidRPr="00CD2982">
              <w:rPr>
                <w:rFonts w:ascii="Arial" w:hAnsi="Arial" w:cs="Arial"/>
                <w:sz w:val="24"/>
              </w:rPr>
              <w:t xml:space="preserve">Ведущий специалист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CD2982" w:rsidRDefault="0062528E" w:rsidP="00BA637E">
            <w:pPr>
              <w:rPr>
                <w:rFonts w:ascii="Arial" w:hAnsi="Arial" w:cs="Arial"/>
                <w:sz w:val="24"/>
              </w:rPr>
            </w:pPr>
            <w:r w:rsidRPr="00CD2982">
              <w:rPr>
                <w:rFonts w:ascii="Arial" w:hAnsi="Arial" w:cs="Arial"/>
                <w:sz w:val="24"/>
              </w:rPr>
              <w:t>Евдокимова С.В.</w:t>
            </w:r>
          </w:p>
        </w:tc>
      </w:tr>
      <w:tr w:rsidR="0062528E" w:rsidRPr="00CD2982"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CD2982" w:rsidRDefault="0062528E" w:rsidP="00BA637E">
            <w:pPr>
              <w:rPr>
                <w:rFonts w:ascii="Arial" w:hAnsi="Arial" w:cs="Arial"/>
                <w:sz w:val="24"/>
              </w:rPr>
            </w:pPr>
            <w:r w:rsidRPr="00CD2982">
              <w:rPr>
                <w:rFonts w:ascii="Arial" w:hAnsi="Arial" w:cs="Arial"/>
                <w:b/>
                <w:bCs/>
                <w:i/>
                <w:iCs/>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CD2982" w:rsidRDefault="0062528E" w:rsidP="00BA637E">
            <w:pPr>
              <w:rPr>
                <w:rFonts w:ascii="Arial" w:hAnsi="Arial" w:cs="Arial"/>
                <w:sz w:val="24"/>
              </w:rPr>
            </w:pPr>
            <w:r w:rsidRPr="00CD2982">
              <w:rPr>
                <w:rFonts w:ascii="Arial" w:hAnsi="Arial" w:cs="Arial"/>
                <w:sz w:val="24"/>
              </w:rPr>
              <w:t>Специалист 1 категории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CD2982" w:rsidRDefault="0062528E" w:rsidP="00BA637E">
            <w:pPr>
              <w:rPr>
                <w:rFonts w:ascii="Arial" w:hAnsi="Arial" w:cs="Arial"/>
                <w:sz w:val="24"/>
              </w:rPr>
            </w:pPr>
            <w:r w:rsidRPr="00CD2982">
              <w:rPr>
                <w:rFonts w:ascii="Arial" w:hAnsi="Arial" w:cs="Arial"/>
                <w:sz w:val="24"/>
              </w:rPr>
              <w:t>Ляшенко Н.И.</w:t>
            </w:r>
          </w:p>
        </w:tc>
      </w:tr>
      <w:tr w:rsidR="0062528E" w:rsidRPr="00CD2982"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CD2982" w:rsidRDefault="0062528E" w:rsidP="00BA637E">
            <w:pPr>
              <w:rPr>
                <w:rFonts w:ascii="Arial" w:hAnsi="Arial" w:cs="Arial"/>
                <w:sz w:val="24"/>
              </w:rPr>
            </w:pPr>
            <w:r w:rsidRPr="00CD2982">
              <w:rPr>
                <w:rFonts w:ascii="Arial" w:hAnsi="Arial" w:cs="Arial"/>
                <w:sz w:val="24"/>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CD2982" w:rsidRDefault="0062528E" w:rsidP="00BA637E">
            <w:pPr>
              <w:rPr>
                <w:rFonts w:ascii="Arial" w:hAnsi="Arial" w:cs="Arial"/>
                <w:sz w:val="24"/>
              </w:rPr>
            </w:pPr>
            <w:r w:rsidRPr="00CD2982">
              <w:rPr>
                <w:rFonts w:ascii="Arial" w:hAnsi="Arial" w:cs="Arial"/>
                <w:b/>
                <w:bCs/>
                <w:i/>
                <w:iCs/>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CD2982" w:rsidRDefault="0062528E" w:rsidP="00BA637E">
            <w:pPr>
              <w:rPr>
                <w:rFonts w:ascii="Arial" w:hAnsi="Arial" w:cs="Arial"/>
                <w:sz w:val="24"/>
              </w:rPr>
            </w:pPr>
            <w:r w:rsidRPr="00CD2982">
              <w:rPr>
                <w:rFonts w:ascii="Arial" w:hAnsi="Arial" w:cs="Arial"/>
                <w:b/>
                <w:bCs/>
                <w:i/>
                <w:iCs/>
                <w:sz w:val="24"/>
              </w:rPr>
              <w:t> </w:t>
            </w:r>
          </w:p>
        </w:tc>
      </w:tr>
    </w:tbl>
    <w:p w:rsidR="0062528E" w:rsidRPr="00CD2982"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CD2982">
        <w:rPr>
          <w:rFonts w:ascii="Arial" w:hAnsi="Arial" w:cs="Arial"/>
          <w:sz w:val="24"/>
        </w:rPr>
        <w:t xml:space="preserve"> </w:t>
      </w:r>
    </w:p>
    <w:p w:rsidR="0062528E" w:rsidRPr="00CD2982"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CD2982">
        <w:rPr>
          <w:rFonts w:ascii="Arial" w:hAnsi="Arial" w:cs="Arial"/>
          <w:sz w:val="24"/>
        </w:rPr>
        <w:t>2. Возложить на постоянно действующую инвентаризационную комиссию следующие обязанности:</w:t>
      </w:r>
    </w:p>
    <w:p w:rsidR="0062528E" w:rsidRPr="00CD2982" w:rsidRDefault="0062528E" w:rsidP="0062528E">
      <w:pPr>
        <w:widowControl/>
        <w:numPr>
          <w:ilvl w:val="0"/>
          <w:numId w:val="11"/>
        </w:numPr>
        <w:tabs>
          <w:tab w:val="clear" w:pos="720"/>
        </w:tabs>
        <w:suppressAutoHyphens w:val="0"/>
        <w:ind w:left="0" w:firstLine="0"/>
        <w:rPr>
          <w:rFonts w:ascii="Arial" w:hAnsi="Arial" w:cs="Arial"/>
          <w:sz w:val="24"/>
        </w:rPr>
      </w:pPr>
      <w:r w:rsidRPr="00CD2982">
        <w:rPr>
          <w:rFonts w:ascii="Arial" w:hAnsi="Arial" w:cs="Arial"/>
          <w:sz w:val="24"/>
        </w:rPr>
        <w:t>проводить инвентаризацию (в т. ч. обязательную) в соответствии с порядком и графиком проведения инвентаризаций;</w:t>
      </w:r>
    </w:p>
    <w:p w:rsidR="0062528E" w:rsidRPr="00CD2982" w:rsidRDefault="0062528E" w:rsidP="0062528E">
      <w:pPr>
        <w:widowControl/>
        <w:numPr>
          <w:ilvl w:val="0"/>
          <w:numId w:val="11"/>
        </w:numPr>
        <w:tabs>
          <w:tab w:val="clear" w:pos="720"/>
        </w:tabs>
        <w:suppressAutoHyphens w:val="0"/>
        <w:ind w:left="0" w:firstLine="0"/>
        <w:rPr>
          <w:rFonts w:ascii="Arial" w:hAnsi="Arial" w:cs="Arial"/>
          <w:sz w:val="24"/>
        </w:rPr>
      </w:pPr>
      <w:r w:rsidRPr="00CD2982">
        <w:rPr>
          <w:rFonts w:ascii="Arial" w:hAnsi="Arial" w:cs="Arial"/>
          <w:sz w:val="24"/>
        </w:rPr>
        <w:t>обеспечивать полноту и точность внесения в 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62528E" w:rsidRPr="00CD2982" w:rsidRDefault="0062528E" w:rsidP="0062528E">
      <w:pPr>
        <w:widowControl/>
        <w:numPr>
          <w:ilvl w:val="0"/>
          <w:numId w:val="11"/>
        </w:numPr>
        <w:tabs>
          <w:tab w:val="clear" w:pos="720"/>
        </w:tabs>
        <w:suppressAutoHyphens w:val="0"/>
        <w:ind w:left="0" w:firstLine="0"/>
        <w:rPr>
          <w:rFonts w:ascii="Arial" w:hAnsi="Arial" w:cs="Arial"/>
          <w:sz w:val="24"/>
        </w:rPr>
      </w:pPr>
      <w:r w:rsidRPr="00CD2982">
        <w:rPr>
          <w:rFonts w:ascii="Arial" w:hAnsi="Arial" w:cs="Arial"/>
          <w:sz w:val="24"/>
        </w:rPr>
        <w:t>правильно и своевременно оформлять материалы инвентаризации;</w:t>
      </w:r>
    </w:p>
    <w:p w:rsidR="0062528E" w:rsidRPr="00CD2982" w:rsidRDefault="0062528E" w:rsidP="0062528E">
      <w:pPr>
        <w:rPr>
          <w:rFonts w:ascii="Arial" w:hAnsi="Arial" w:cs="Arial"/>
          <w:sz w:val="24"/>
        </w:rPr>
      </w:pPr>
      <w:r w:rsidRPr="00CD2982">
        <w:rPr>
          <w:rFonts w:ascii="Arial" w:hAnsi="Arial" w:cs="Arial"/>
          <w:sz w:val="24"/>
        </w:rPr>
        <w:t>...</w:t>
      </w:r>
    </w:p>
    <w:p w:rsidR="0062528E" w:rsidRPr="00CD2982"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CD2982">
        <w:rPr>
          <w:rFonts w:ascii="Arial" w:hAnsi="Arial" w:cs="Arial"/>
          <w:sz w:val="24"/>
        </w:rPr>
        <w:t> </w:t>
      </w:r>
    </w:p>
    <w:tbl>
      <w:tblPr>
        <w:tblW w:w="8707" w:type="dxa"/>
        <w:tblCellMar>
          <w:top w:w="15" w:type="dxa"/>
          <w:left w:w="15" w:type="dxa"/>
          <w:bottom w:w="15" w:type="dxa"/>
          <w:right w:w="15" w:type="dxa"/>
        </w:tblCellMar>
        <w:tblLook w:val="04A0" w:firstRow="1" w:lastRow="0" w:firstColumn="1" w:lastColumn="0" w:noHBand="0" w:noVBand="1"/>
      </w:tblPr>
      <w:tblGrid>
        <w:gridCol w:w="5021"/>
        <w:gridCol w:w="187"/>
        <w:gridCol w:w="817"/>
        <w:gridCol w:w="259"/>
        <w:gridCol w:w="2423"/>
      </w:tblGrid>
      <w:tr w:rsidR="0062528E" w:rsidRPr="00CD2982" w:rsidTr="00BA637E">
        <w:tc>
          <w:tcPr>
            <w:tcW w:w="5021" w:type="dxa"/>
            <w:tcMar>
              <w:top w:w="60" w:type="dxa"/>
              <w:left w:w="60" w:type="dxa"/>
              <w:bottom w:w="60" w:type="dxa"/>
              <w:right w:w="60" w:type="dxa"/>
            </w:tcMar>
            <w:vAlign w:val="bottom"/>
            <w:hideMark/>
          </w:tcPr>
          <w:p w:rsidR="0062528E" w:rsidRPr="00CD2982" w:rsidRDefault="0062528E" w:rsidP="00BA637E">
            <w:pPr>
              <w:rPr>
                <w:rFonts w:ascii="Arial" w:hAnsi="Arial" w:cs="Arial"/>
                <w:sz w:val="24"/>
              </w:rPr>
            </w:pPr>
            <w:r w:rsidRPr="00CD2982">
              <w:rPr>
                <w:rFonts w:ascii="Arial" w:hAnsi="Arial" w:cs="Arial"/>
                <w:sz w:val="24"/>
              </w:rPr>
              <w:t xml:space="preserve">С приложением </w:t>
            </w:r>
            <w:proofErr w:type="gramStart"/>
            <w:r w:rsidRPr="00CD2982">
              <w:rPr>
                <w:rFonts w:ascii="Arial" w:hAnsi="Arial" w:cs="Arial"/>
                <w:sz w:val="24"/>
              </w:rPr>
              <w:t>ознакомлены</w:t>
            </w:r>
            <w:proofErr w:type="gramEnd"/>
            <w:r w:rsidRPr="00CD2982">
              <w:rPr>
                <w:rFonts w:ascii="Arial" w:hAnsi="Arial" w:cs="Arial"/>
                <w:sz w:val="24"/>
              </w:rPr>
              <w:t>:</w:t>
            </w:r>
          </w:p>
        </w:tc>
        <w:tc>
          <w:tcPr>
            <w:tcW w:w="0" w:type="auto"/>
            <w:tcMar>
              <w:top w:w="60" w:type="dxa"/>
              <w:left w:w="60" w:type="dxa"/>
              <w:bottom w:w="60" w:type="dxa"/>
              <w:right w:w="60" w:type="dxa"/>
            </w:tcMar>
            <w:hideMark/>
          </w:tcPr>
          <w:p w:rsidR="0062528E" w:rsidRPr="00CD2982" w:rsidRDefault="0062528E" w:rsidP="00BA637E">
            <w:pPr>
              <w:rPr>
                <w:rFonts w:ascii="Arial" w:hAnsi="Arial" w:cs="Arial"/>
                <w:sz w:val="24"/>
              </w:rPr>
            </w:pPr>
            <w:r w:rsidRPr="00CD2982">
              <w:rPr>
                <w:rFonts w:ascii="Arial" w:hAnsi="Arial" w:cs="Arial"/>
                <w:sz w:val="24"/>
              </w:rPr>
              <w:t> </w:t>
            </w:r>
          </w:p>
        </w:tc>
        <w:tc>
          <w:tcPr>
            <w:tcW w:w="0" w:type="auto"/>
            <w:tcMar>
              <w:top w:w="60" w:type="dxa"/>
              <w:left w:w="60" w:type="dxa"/>
              <w:bottom w:w="60" w:type="dxa"/>
              <w:right w:w="60" w:type="dxa"/>
            </w:tcMar>
            <w:hideMark/>
          </w:tcPr>
          <w:p w:rsidR="0062528E" w:rsidRPr="00CD2982" w:rsidRDefault="0062528E" w:rsidP="00BA637E">
            <w:pPr>
              <w:rPr>
                <w:rFonts w:ascii="Arial" w:hAnsi="Arial" w:cs="Arial"/>
                <w:sz w:val="24"/>
              </w:rPr>
            </w:pPr>
            <w:r w:rsidRPr="00CD2982">
              <w:rPr>
                <w:rFonts w:ascii="Arial" w:hAnsi="Arial" w:cs="Arial"/>
                <w:sz w:val="24"/>
              </w:rPr>
              <w:t> </w:t>
            </w:r>
          </w:p>
        </w:tc>
        <w:tc>
          <w:tcPr>
            <w:tcW w:w="0" w:type="auto"/>
            <w:tcMar>
              <w:top w:w="60" w:type="dxa"/>
              <w:left w:w="60" w:type="dxa"/>
              <w:bottom w:w="60" w:type="dxa"/>
              <w:right w:w="60" w:type="dxa"/>
            </w:tcMar>
            <w:hideMark/>
          </w:tcPr>
          <w:p w:rsidR="0062528E" w:rsidRPr="00CD2982" w:rsidRDefault="0062528E" w:rsidP="00BA637E">
            <w:pPr>
              <w:rPr>
                <w:rFonts w:ascii="Arial" w:hAnsi="Arial" w:cs="Arial"/>
                <w:sz w:val="24"/>
              </w:rPr>
            </w:pPr>
            <w:r w:rsidRPr="00CD2982">
              <w:rPr>
                <w:rFonts w:ascii="Arial" w:hAnsi="Arial" w:cs="Arial"/>
                <w:sz w:val="24"/>
              </w:rPr>
              <w:t> </w:t>
            </w:r>
          </w:p>
        </w:tc>
        <w:tc>
          <w:tcPr>
            <w:tcW w:w="2423" w:type="dxa"/>
            <w:tcMar>
              <w:top w:w="60" w:type="dxa"/>
              <w:left w:w="60" w:type="dxa"/>
              <w:bottom w:w="60" w:type="dxa"/>
              <w:right w:w="60" w:type="dxa"/>
            </w:tcMar>
            <w:vAlign w:val="bottom"/>
            <w:hideMark/>
          </w:tcPr>
          <w:p w:rsidR="0062528E" w:rsidRPr="00CD2982" w:rsidRDefault="0062528E" w:rsidP="00BA637E">
            <w:pPr>
              <w:jc w:val="right"/>
              <w:rPr>
                <w:rFonts w:ascii="Arial" w:hAnsi="Arial" w:cs="Arial"/>
                <w:sz w:val="24"/>
              </w:rPr>
            </w:pPr>
            <w:r w:rsidRPr="00CD2982">
              <w:rPr>
                <w:rFonts w:ascii="Arial" w:hAnsi="Arial" w:cs="Arial"/>
                <w:sz w:val="24"/>
              </w:rPr>
              <w:t> </w:t>
            </w:r>
          </w:p>
        </w:tc>
      </w:tr>
      <w:tr w:rsidR="0062528E" w:rsidRPr="00CD2982" w:rsidTr="00BA637E">
        <w:tc>
          <w:tcPr>
            <w:tcW w:w="5021" w:type="dxa"/>
            <w:tcMar>
              <w:top w:w="60" w:type="dxa"/>
              <w:left w:w="60" w:type="dxa"/>
              <w:bottom w:w="60" w:type="dxa"/>
              <w:right w:w="60" w:type="dxa"/>
            </w:tcMar>
            <w:vAlign w:val="bottom"/>
            <w:hideMark/>
          </w:tcPr>
          <w:p w:rsidR="0062528E" w:rsidRPr="00CD2982" w:rsidRDefault="0062528E" w:rsidP="00BA637E">
            <w:pPr>
              <w:rPr>
                <w:rFonts w:ascii="Arial" w:hAnsi="Arial" w:cs="Arial"/>
                <w:sz w:val="24"/>
              </w:rPr>
            </w:pPr>
            <w:r w:rsidRPr="00CD2982">
              <w:rPr>
                <w:rFonts w:ascii="Arial" w:hAnsi="Arial" w:cs="Arial"/>
                <w:sz w:val="24"/>
              </w:rPr>
              <w:t> </w:t>
            </w:r>
          </w:p>
        </w:tc>
        <w:tc>
          <w:tcPr>
            <w:tcW w:w="176" w:type="dxa"/>
            <w:tcMar>
              <w:top w:w="60" w:type="dxa"/>
              <w:left w:w="60" w:type="dxa"/>
              <w:bottom w:w="60" w:type="dxa"/>
              <w:right w:w="60" w:type="dxa"/>
            </w:tcMar>
            <w:hideMark/>
          </w:tcPr>
          <w:p w:rsidR="0062528E" w:rsidRPr="00CD2982" w:rsidRDefault="0062528E" w:rsidP="00BA637E">
            <w:pPr>
              <w:rPr>
                <w:rFonts w:ascii="Arial" w:hAnsi="Arial" w:cs="Arial"/>
                <w:sz w:val="24"/>
              </w:rPr>
            </w:pPr>
            <w:r w:rsidRPr="00CD2982">
              <w:rPr>
                <w:rFonts w:ascii="Arial" w:hAnsi="Arial" w:cs="Arial"/>
                <w:sz w:val="24"/>
              </w:rPr>
              <w:t> </w:t>
            </w:r>
          </w:p>
        </w:tc>
        <w:tc>
          <w:tcPr>
            <w:tcW w:w="817" w:type="dxa"/>
            <w:tcMar>
              <w:top w:w="60" w:type="dxa"/>
              <w:left w:w="60" w:type="dxa"/>
              <w:bottom w:w="60" w:type="dxa"/>
              <w:right w:w="60" w:type="dxa"/>
            </w:tcMar>
            <w:hideMark/>
          </w:tcPr>
          <w:p w:rsidR="0062528E" w:rsidRPr="00CD2982" w:rsidRDefault="0062528E" w:rsidP="00BA637E">
            <w:pPr>
              <w:rPr>
                <w:rFonts w:ascii="Arial" w:hAnsi="Arial" w:cs="Arial"/>
                <w:sz w:val="24"/>
              </w:rPr>
            </w:pPr>
            <w:r w:rsidRPr="00CD2982">
              <w:rPr>
                <w:rFonts w:ascii="Arial" w:hAnsi="Arial" w:cs="Arial"/>
                <w:sz w:val="24"/>
              </w:rPr>
              <w:t> </w:t>
            </w:r>
          </w:p>
        </w:tc>
        <w:tc>
          <w:tcPr>
            <w:tcW w:w="0" w:type="auto"/>
            <w:tcMar>
              <w:top w:w="60" w:type="dxa"/>
              <w:left w:w="60" w:type="dxa"/>
              <w:bottom w:w="60" w:type="dxa"/>
              <w:right w:w="60" w:type="dxa"/>
            </w:tcMar>
            <w:hideMark/>
          </w:tcPr>
          <w:p w:rsidR="0062528E" w:rsidRPr="00CD2982" w:rsidRDefault="0062528E" w:rsidP="00BA637E">
            <w:pPr>
              <w:rPr>
                <w:rFonts w:ascii="Arial" w:hAnsi="Arial" w:cs="Arial"/>
                <w:sz w:val="24"/>
              </w:rPr>
            </w:pPr>
            <w:r w:rsidRPr="00CD2982">
              <w:rPr>
                <w:rFonts w:ascii="Arial" w:hAnsi="Arial" w:cs="Arial"/>
                <w:sz w:val="24"/>
              </w:rPr>
              <w:t> </w:t>
            </w:r>
          </w:p>
        </w:tc>
        <w:tc>
          <w:tcPr>
            <w:tcW w:w="2423" w:type="dxa"/>
            <w:tcMar>
              <w:top w:w="60" w:type="dxa"/>
              <w:left w:w="60" w:type="dxa"/>
              <w:bottom w:w="60" w:type="dxa"/>
              <w:right w:w="60" w:type="dxa"/>
            </w:tcMar>
            <w:vAlign w:val="bottom"/>
            <w:hideMark/>
          </w:tcPr>
          <w:p w:rsidR="0062528E" w:rsidRPr="00CD2982" w:rsidRDefault="0062528E" w:rsidP="00BA637E">
            <w:pPr>
              <w:jc w:val="right"/>
              <w:rPr>
                <w:rFonts w:ascii="Arial" w:hAnsi="Arial" w:cs="Arial"/>
                <w:sz w:val="24"/>
              </w:rPr>
            </w:pPr>
            <w:r w:rsidRPr="00CD2982">
              <w:rPr>
                <w:rFonts w:ascii="Arial" w:hAnsi="Arial" w:cs="Arial"/>
                <w:sz w:val="24"/>
              </w:rPr>
              <w:t> </w:t>
            </w:r>
          </w:p>
        </w:tc>
      </w:tr>
      <w:tr w:rsidR="0062528E" w:rsidRPr="00CD2982" w:rsidTr="00BA637E">
        <w:tc>
          <w:tcPr>
            <w:tcW w:w="5021" w:type="dxa"/>
            <w:tcMar>
              <w:top w:w="60" w:type="dxa"/>
              <w:left w:w="60" w:type="dxa"/>
              <w:bottom w:w="60" w:type="dxa"/>
              <w:right w:w="60" w:type="dxa"/>
            </w:tcMar>
            <w:vAlign w:val="bottom"/>
            <w:hideMark/>
          </w:tcPr>
          <w:p w:rsidR="0062528E" w:rsidRPr="00CD2982" w:rsidRDefault="0062528E" w:rsidP="00BA637E">
            <w:pPr>
              <w:rPr>
                <w:rFonts w:ascii="Arial" w:hAnsi="Arial" w:cs="Arial"/>
                <w:sz w:val="24"/>
              </w:rPr>
            </w:pPr>
            <w:r w:rsidRPr="00CD2982">
              <w:rPr>
                <w:rFonts w:ascii="Arial" w:hAnsi="Arial" w:cs="Arial"/>
                <w:sz w:val="24"/>
              </w:rPr>
              <w:t xml:space="preserve">Глава администрации </w:t>
            </w:r>
          </w:p>
        </w:tc>
        <w:tc>
          <w:tcPr>
            <w:tcW w:w="176" w:type="dxa"/>
            <w:tcMar>
              <w:top w:w="60" w:type="dxa"/>
              <w:left w:w="60" w:type="dxa"/>
              <w:bottom w:w="60" w:type="dxa"/>
              <w:right w:w="60" w:type="dxa"/>
            </w:tcMar>
            <w:hideMark/>
          </w:tcPr>
          <w:p w:rsidR="0062528E" w:rsidRPr="00CD2982" w:rsidRDefault="0062528E" w:rsidP="00BA637E">
            <w:pPr>
              <w:rPr>
                <w:rFonts w:ascii="Arial" w:hAnsi="Arial" w:cs="Arial"/>
                <w:sz w:val="24"/>
              </w:rPr>
            </w:pPr>
            <w:r w:rsidRPr="00CD2982">
              <w:rPr>
                <w:rFonts w:ascii="Arial" w:hAnsi="Arial" w:cs="Arial"/>
                <w:b/>
                <w:bCs/>
                <w:i/>
                <w:iCs/>
                <w:sz w:val="24"/>
              </w:rPr>
              <w:t> </w:t>
            </w:r>
          </w:p>
        </w:tc>
        <w:tc>
          <w:tcPr>
            <w:tcW w:w="817" w:type="dxa"/>
            <w:tcBorders>
              <w:bottom w:val="single" w:sz="8" w:space="0" w:color="000000"/>
            </w:tcBorders>
            <w:tcMar>
              <w:top w:w="60" w:type="dxa"/>
              <w:left w:w="60" w:type="dxa"/>
              <w:bottom w:w="60" w:type="dxa"/>
              <w:right w:w="60" w:type="dxa"/>
            </w:tcMar>
            <w:hideMark/>
          </w:tcPr>
          <w:p w:rsidR="0062528E" w:rsidRPr="00CD2982" w:rsidRDefault="0062528E" w:rsidP="00BA637E">
            <w:pPr>
              <w:rPr>
                <w:rFonts w:ascii="Arial" w:hAnsi="Arial" w:cs="Arial"/>
                <w:sz w:val="24"/>
              </w:rPr>
            </w:pPr>
            <w:r w:rsidRPr="00CD2982">
              <w:rPr>
                <w:rFonts w:ascii="Arial" w:hAnsi="Arial" w:cs="Arial"/>
                <w:b/>
                <w:bCs/>
                <w:i/>
                <w:iCs/>
                <w:sz w:val="24"/>
              </w:rPr>
              <w:t> </w:t>
            </w:r>
          </w:p>
        </w:tc>
        <w:tc>
          <w:tcPr>
            <w:tcW w:w="0" w:type="auto"/>
            <w:tcMar>
              <w:top w:w="60" w:type="dxa"/>
              <w:left w:w="60" w:type="dxa"/>
              <w:bottom w:w="60" w:type="dxa"/>
              <w:right w:w="60" w:type="dxa"/>
            </w:tcMar>
            <w:hideMark/>
          </w:tcPr>
          <w:p w:rsidR="0062528E" w:rsidRPr="00CD2982" w:rsidRDefault="0062528E" w:rsidP="00BA637E">
            <w:pPr>
              <w:rPr>
                <w:rFonts w:ascii="Arial" w:hAnsi="Arial" w:cs="Arial"/>
                <w:sz w:val="24"/>
              </w:rPr>
            </w:pPr>
            <w:r w:rsidRPr="00CD2982">
              <w:rPr>
                <w:rFonts w:ascii="Arial" w:hAnsi="Arial" w:cs="Arial"/>
                <w:b/>
                <w:bCs/>
                <w:i/>
                <w:iCs/>
                <w:sz w:val="24"/>
              </w:rPr>
              <w:t> </w:t>
            </w:r>
          </w:p>
        </w:tc>
        <w:tc>
          <w:tcPr>
            <w:tcW w:w="2423" w:type="dxa"/>
            <w:tcMar>
              <w:top w:w="60" w:type="dxa"/>
              <w:left w:w="60" w:type="dxa"/>
              <w:bottom w:w="60" w:type="dxa"/>
              <w:right w:w="60" w:type="dxa"/>
            </w:tcMar>
            <w:vAlign w:val="bottom"/>
            <w:hideMark/>
          </w:tcPr>
          <w:p w:rsidR="0062528E" w:rsidRPr="00CD2982" w:rsidRDefault="0062528E" w:rsidP="00BA637E">
            <w:pPr>
              <w:jc w:val="right"/>
              <w:rPr>
                <w:rFonts w:ascii="Arial" w:hAnsi="Arial" w:cs="Arial"/>
                <w:sz w:val="24"/>
              </w:rPr>
            </w:pPr>
            <w:proofErr w:type="spellStart"/>
            <w:r w:rsidRPr="00CD2982">
              <w:rPr>
                <w:rFonts w:ascii="Arial" w:hAnsi="Arial" w:cs="Arial"/>
                <w:sz w:val="24"/>
              </w:rPr>
              <w:t>С.Н.Шведов</w:t>
            </w:r>
            <w:proofErr w:type="spellEnd"/>
          </w:p>
        </w:tc>
      </w:tr>
      <w:tr w:rsidR="0062528E" w:rsidRPr="00CD2982" w:rsidTr="00BA637E">
        <w:tc>
          <w:tcPr>
            <w:tcW w:w="5021" w:type="dxa"/>
            <w:tcMar>
              <w:top w:w="60" w:type="dxa"/>
              <w:left w:w="60" w:type="dxa"/>
              <w:bottom w:w="60" w:type="dxa"/>
              <w:right w:w="60" w:type="dxa"/>
            </w:tcMar>
            <w:hideMark/>
          </w:tcPr>
          <w:p w:rsidR="0062528E" w:rsidRPr="00CD2982" w:rsidRDefault="0062528E" w:rsidP="00BA637E">
            <w:pPr>
              <w:rPr>
                <w:rFonts w:ascii="Arial" w:hAnsi="Arial" w:cs="Arial"/>
                <w:sz w:val="24"/>
              </w:rPr>
            </w:pPr>
          </w:p>
        </w:tc>
        <w:tc>
          <w:tcPr>
            <w:tcW w:w="176" w:type="dxa"/>
            <w:tcMar>
              <w:top w:w="60" w:type="dxa"/>
              <w:left w:w="60" w:type="dxa"/>
              <w:bottom w:w="60" w:type="dxa"/>
              <w:right w:w="60" w:type="dxa"/>
            </w:tcMar>
            <w:hideMark/>
          </w:tcPr>
          <w:p w:rsidR="0062528E" w:rsidRPr="00CD2982" w:rsidRDefault="0062528E" w:rsidP="00BA637E">
            <w:pPr>
              <w:rPr>
                <w:rFonts w:ascii="Arial" w:hAnsi="Arial" w:cs="Arial"/>
                <w:sz w:val="24"/>
              </w:rPr>
            </w:pPr>
            <w:r w:rsidRPr="00CD2982">
              <w:rPr>
                <w:rFonts w:ascii="Arial" w:hAnsi="Arial" w:cs="Arial"/>
                <w:b/>
                <w:bCs/>
                <w:i/>
                <w:iCs/>
                <w:sz w:val="24"/>
              </w:rPr>
              <w:t> </w:t>
            </w:r>
          </w:p>
        </w:tc>
        <w:tc>
          <w:tcPr>
            <w:tcW w:w="817" w:type="dxa"/>
            <w:tcBorders>
              <w:top w:val="single" w:sz="8" w:space="0" w:color="000000"/>
            </w:tcBorders>
            <w:tcMar>
              <w:top w:w="60" w:type="dxa"/>
              <w:left w:w="60" w:type="dxa"/>
              <w:bottom w:w="60" w:type="dxa"/>
              <w:right w:w="60" w:type="dxa"/>
            </w:tcMar>
            <w:hideMark/>
          </w:tcPr>
          <w:p w:rsidR="0062528E" w:rsidRPr="00CD2982" w:rsidRDefault="0062528E" w:rsidP="00BA637E">
            <w:pPr>
              <w:rPr>
                <w:rFonts w:ascii="Arial" w:hAnsi="Arial" w:cs="Arial"/>
                <w:sz w:val="24"/>
              </w:rPr>
            </w:pPr>
            <w:r w:rsidRPr="00CD2982">
              <w:rPr>
                <w:rFonts w:ascii="Arial" w:hAnsi="Arial" w:cs="Arial"/>
                <w:b/>
                <w:bCs/>
                <w:i/>
                <w:iCs/>
                <w:sz w:val="24"/>
              </w:rPr>
              <w:t> </w:t>
            </w:r>
          </w:p>
        </w:tc>
        <w:tc>
          <w:tcPr>
            <w:tcW w:w="0" w:type="auto"/>
            <w:tcMar>
              <w:top w:w="60" w:type="dxa"/>
              <w:left w:w="60" w:type="dxa"/>
              <w:bottom w:w="60" w:type="dxa"/>
              <w:right w:w="60" w:type="dxa"/>
            </w:tcMar>
            <w:hideMark/>
          </w:tcPr>
          <w:p w:rsidR="0062528E" w:rsidRPr="00CD2982" w:rsidRDefault="0062528E" w:rsidP="00BA637E">
            <w:pPr>
              <w:rPr>
                <w:rFonts w:ascii="Arial" w:hAnsi="Arial" w:cs="Arial"/>
                <w:sz w:val="24"/>
              </w:rPr>
            </w:pPr>
            <w:r w:rsidRPr="00CD2982">
              <w:rPr>
                <w:rFonts w:ascii="Arial" w:hAnsi="Arial" w:cs="Arial"/>
                <w:b/>
                <w:bCs/>
                <w:i/>
                <w:iCs/>
                <w:sz w:val="24"/>
              </w:rPr>
              <w:t> </w:t>
            </w:r>
          </w:p>
        </w:tc>
        <w:tc>
          <w:tcPr>
            <w:tcW w:w="2423" w:type="dxa"/>
            <w:tcMar>
              <w:top w:w="60" w:type="dxa"/>
              <w:left w:w="60" w:type="dxa"/>
              <w:bottom w:w="60" w:type="dxa"/>
              <w:right w:w="60" w:type="dxa"/>
            </w:tcMar>
            <w:vAlign w:val="bottom"/>
            <w:hideMark/>
          </w:tcPr>
          <w:p w:rsidR="0062528E" w:rsidRPr="00CD2982" w:rsidRDefault="0062528E" w:rsidP="00BA637E">
            <w:pPr>
              <w:jc w:val="right"/>
              <w:rPr>
                <w:rFonts w:ascii="Arial" w:hAnsi="Arial" w:cs="Arial"/>
                <w:sz w:val="24"/>
              </w:rPr>
            </w:pPr>
            <w:r w:rsidRPr="00CD2982">
              <w:rPr>
                <w:rFonts w:ascii="Arial" w:hAnsi="Arial" w:cs="Arial"/>
                <w:b/>
                <w:bCs/>
                <w:i/>
                <w:iCs/>
                <w:sz w:val="24"/>
              </w:rPr>
              <w:t> </w:t>
            </w:r>
          </w:p>
        </w:tc>
      </w:tr>
      <w:tr w:rsidR="0062528E" w:rsidRPr="00CD2982" w:rsidTr="00BA637E">
        <w:tc>
          <w:tcPr>
            <w:tcW w:w="5021" w:type="dxa"/>
            <w:tcMar>
              <w:top w:w="60" w:type="dxa"/>
              <w:left w:w="60" w:type="dxa"/>
              <w:bottom w:w="60" w:type="dxa"/>
              <w:right w:w="60" w:type="dxa"/>
            </w:tcMar>
            <w:vAlign w:val="bottom"/>
            <w:hideMark/>
          </w:tcPr>
          <w:p w:rsidR="0062528E" w:rsidRPr="00CD2982" w:rsidRDefault="0062528E" w:rsidP="00BA637E">
            <w:pPr>
              <w:rPr>
                <w:rFonts w:ascii="Arial" w:hAnsi="Arial" w:cs="Arial"/>
                <w:sz w:val="24"/>
              </w:rPr>
            </w:pPr>
            <w:r w:rsidRPr="00CD2982">
              <w:rPr>
                <w:rFonts w:ascii="Arial" w:hAnsi="Arial" w:cs="Arial"/>
                <w:b/>
                <w:bCs/>
                <w:i/>
                <w:iCs/>
                <w:sz w:val="24"/>
              </w:rPr>
              <w:t> </w:t>
            </w:r>
          </w:p>
        </w:tc>
        <w:tc>
          <w:tcPr>
            <w:tcW w:w="176" w:type="dxa"/>
            <w:tcMar>
              <w:top w:w="60" w:type="dxa"/>
              <w:left w:w="60" w:type="dxa"/>
              <w:bottom w:w="60" w:type="dxa"/>
              <w:right w:w="60" w:type="dxa"/>
            </w:tcMar>
            <w:hideMark/>
          </w:tcPr>
          <w:p w:rsidR="0062528E" w:rsidRPr="00CD2982" w:rsidRDefault="0062528E" w:rsidP="00BA637E">
            <w:pPr>
              <w:rPr>
                <w:rFonts w:ascii="Arial" w:hAnsi="Arial" w:cs="Arial"/>
                <w:sz w:val="24"/>
              </w:rPr>
            </w:pPr>
            <w:r w:rsidRPr="00CD2982">
              <w:rPr>
                <w:rFonts w:ascii="Arial" w:hAnsi="Arial" w:cs="Arial"/>
                <w:b/>
                <w:bCs/>
                <w:i/>
                <w:iCs/>
                <w:sz w:val="24"/>
              </w:rPr>
              <w:t> </w:t>
            </w:r>
          </w:p>
        </w:tc>
        <w:tc>
          <w:tcPr>
            <w:tcW w:w="817" w:type="dxa"/>
            <w:tcMar>
              <w:top w:w="60" w:type="dxa"/>
              <w:left w:w="60" w:type="dxa"/>
              <w:bottom w:w="60" w:type="dxa"/>
              <w:right w:w="60" w:type="dxa"/>
            </w:tcMar>
            <w:hideMark/>
          </w:tcPr>
          <w:p w:rsidR="0062528E" w:rsidRPr="00CD2982" w:rsidRDefault="0062528E" w:rsidP="00BA637E">
            <w:pPr>
              <w:rPr>
                <w:rFonts w:ascii="Arial" w:hAnsi="Arial" w:cs="Arial"/>
                <w:sz w:val="24"/>
              </w:rPr>
            </w:pPr>
            <w:r w:rsidRPr="00CD2982">
              <w:rPr>
                <w:rFonts w:ascii="Arial" w:hAnsi="Arial" w:cs="Arial"/>
                <w:b/>
                <w:bCs/>
                <w:i/>
                <w:iCs/>
                <w:sz w:val="24"/>
              </w:rPr>
              <w:t> </w:t>
            </w:r>
          </w:p>
        </w:tc>
        <w:tc>
          <w:tcPr>
            <w:tcW w:w="0" w:type="auto"/>
            <w:tcMar>
              <w:top w:w="60" w:type="dxa"/>
              <w:left w:w="60" w:type="dxa"/>
              <w:bottom w:w="60" w:type="dxa"/>
              <w:right w:w="60" w:type="dxa"/>
            </w:tcMar>
            <w:hideMark/>
          </w:tcPr>
          <w:p w:rsidR="0062528E" w:rsidRPr="00CD2982" w:rsidRDefault="0062528E" w:rsidP="00BA637E">
            <w:pPr>
              <w:rPr>
                <w:rFonts w:ascii="Arial" w:hAnsi="Arial" w:cs="Arial"/>
                <w:sz w:val="24"/>
              </w:rPr>
            </w:pPr>
            <w:r w:rsidRPr="00CD2982">
              <w:rPr>
                <w:rFonts w:ascii="Arial" w:hAnsi="Arial" w:cs="Arial"/>
                <w:b/>
                <w:bCs/>
                <w:i/>
                <w:iCs/>
                <w:sz w:val="24"/>
              </w:rPr>
              <w:t> </w:t>
            </w:r>
          </w:p>
        </w:tc>
        <w:tc>
          <w:tcPr>
            <w:tcW w:w="2423" w:type="dxa"/>
            <w:tcMar>
              <w:top w:w="60" w:type="dxa"/>
              <w:left w:w="60" w:type="dxa"/>
              <w:bottom w:w="60" w:type="dxa"/>
              <w:right w:w="60" w:type="dxa"/>
            </w:tcMar>
            <w:vAlign w:val="bottom"/>
            <w:hideMark/>
          </w:tcPr>
          <w:p w:rsidR="0062528E" w:rsidRPr="00CD2982" w:rsidRDefault="0062528E" w:rsidP="00BA637E">
            <w:pPr>
              <w:jc w:val="right"/>
              <w:rPr>
                <w:rFonts w:ascii="Arial" w:hAnsi="Arial" w:cs="Arial"/>
                <w:sz w:val="24"/>
              </w:rPr>
            </w:pPr>
            <w:r w:rsidRPr="00CD2982">
              <w:rPr>
                <w:rFonts w:ascii="Arial" w:hAnsi="Arial" w:cs="Arial"/>
                <w:b/>
                <w:bCs/>
                <w:i/>
                <w:iCs/>
                <w:sz w:val="24"/>
              </w:rPr>
              <w:t> </w:t>
            </w:r>
          </w:p>
        </w:tc>
      </w:tr>
      <w:tr w:rsidR="0062528E" w:rsidRPr="00CD2982" w:rsidTr="00BA637E">
        <w:tc>
          <w:tcPr>
            <w:tcW w:w="5021" w:type="dxa"/>
            <w:tcMar>
              <w:top w:w="60" w:type="dxa"/>
              <w:left w:w="60" w:type="dxa"/>
              <w:bottom w:w="60" w:type="dxa"/>
              <w:right w:w="60" w:type="dxa"/>
            </w:tcMar>
            <w:vAlign w:val="bottom"/>
            <w:hideMark/>
          </w:tcPr>
          <w:p w:rsidR="0062528E" w:rsidRPr="00CD2982" w:rsidRDefault="0062528E" w:rsidP="00BA637E">
            <w:pPr>
              <w:rPr>
                <w:rFonts w:ascii="Arial" w:hAnsi="Arial" w:cs="Arial"/>
                <w:sz w:val="24"/>
              </w:rPr>
            </w:pPr>
            <w:r w:rsidRPr="00CD2982">
              <w:rPr>
                <w:rFonts w:ascii="Arial" w:hAnsi="Arial" w:cs="Arial"/>
                <w:sz w:val="24"/>
              </w:rPr>
              <w:t>Главный бухгалтер</w:t>
            </w:r>
          </w:p>
        </w:tc>
        <w:tc>
          <w:tcPr>
            <w:tcW w:w="176" w:type="dxa"/>
            <w:tcMar>
              <w:top w:w="60" w:type="dxa"/>
              <w:left w:w="60" w:type="dxa"/>
              <w:bottom w:w="60" w:type="dxa"/>
              <w:right w:w="60" w:type="dxa"/>
            </w:tcMar>
            <w:hideMark/>
          </w:tcPr>
          <w:p w:rsidR="0062528E" w:rsidRPr="00CD2982" w:rsidRDefault="0062528E" w:rsidP="00BA637E">
            <w:pPr>
              <w:rPr>
                <w:rFonts w:ascii="Arial" w:hAnsi="Arial" w:cs="Arial"/>
                <w:sz w:val="24"/>
              </w:rPr>
            </w:pPr>
            <w:r w:rsidRPr="00CD2982">
              <w:rPr>
                <w:rFonts w:ascii="Arial" w:hAnsi="Arial" w:cs="Arial"/>
                <w:b/>
                <w:bCs/>
                <w:i/>
                <w:iCs/>
                <w:sz w:val="24"/>
              </w:rPr>
              <w:t> </w:t>
            </w:r>
          </w:p>
        </w:tc>
        <w:tc>
          <w:tcPr>
            <w:tcW w:w="817" w:type="dxa"/>
            <w:tcBorders>
              <w:bottom w:val="single" w:sz="8" w:space="0" w:color="000000"/>
            </w:tcBorders>
            <w:tcMar>
              <w:top w:w="60" w:type="dxa"/>
              <w:left w:w="60" w:type="dxa"/>
              <w:bottom w:w="60" w:type="dxa"/>
              <w:right w:w="60" w:type="dxa"/>
            </w:tcMar>
            <w:hideMark/>
          </w:tcPr>
          <w:p w:rsidR="0062528E" w:rsidRPr="00CD2982" w:rsidRDefault="0062528E" w:rsidP="00BA637E">
            <w:pPr>
              <w:rPr>
                <w:rFonts w:ascii="Arial" w:hAnsi="Arial" w:cs="Arial"/>
                <w:sz w:val="24"/>
              </w:rPr>
            </w:pPr>
            <w:r w:rsidRPr="00CD2982">
              <w:rPr>
                <w:rFonts w:ascii="Arial" w:hAnsi="Arial" w:cs="Arial"/>
                <w:b/>
                <w:bCs/>
                <w:i/>
                <w:iCs/>
                <w:sz w:val="24"/>
              </w:rPr>
              <w:t> </w:t>
            </w:r>
          </w:p>
        </w:tc>
        <w:tc>
          <w:tcPr>
            <w:tcW w:w="0" w:type="auto"/>
            <w:tcMar>
              <w:top w:w="60" w:type="dxa"/>
              <w:left w:w="60" w:type="dxa"/>
              <w:bottom w:w="60" w:type="dxa"/>
              <w:right w:w="60" w:type="dxa"/>
            </w:tcMar>
            <w:hideMark/>
          </w:tcPr>
          <w:p w:rsidR="0062528E" w:rsidRPr="00CD2982" w:rsidRDefault="0062528E" w:rsidP="00BA637E">
            <w:pPr>
              <w:rPr>
                <w:rFonts w:ascii="Arial" w:hAnsi="Arial" w:cs="Arial"/>
                <w:sz w:val="24"/>
              </w:rPr>
            </w:pPr>
            <w:r w:rsidRPr="00CD2982">
              <w:rPr>
                <w:rFonts w:ascii="Arial" w:hAnsi="Arial" w:cs="Arial"/>
                <w:b/>
                <w:bCs/>
                <w:i/>
                <w:iCs/>
                <w:sz w:val="24"/>
              </w:rPr>
              <w:t> </w:t>
            </w:r>
          </w:p>
        </w:tc>
        <w:tc>
          <w:tcPr>
            <w:tcW w:w="2423" w:type="dxa"/>
            <w:tcMar>
              <w:top w:w="60" w:type="dxa"/>
              <w:left w:w="60" w:type="dxa"/>
              <w:bottom w:w="60" w:type="dxa"/>
              <w:right w:w="60" w:type="dxa"/>
            </w:tcMar>
            <w:vAlign w:val="bottom"/>
            <w:hideMark/>
          </w:tcPr>
          <w:p w:rsidR="0062528E" w:rsidRPr="00CD2982" w:rsidRDefault="0062528E" w:rsidP="00BA637E">
            <w:pPr>
              <w:jc w:val="right"/>
              <w:rPr>
                <w:rFonts w:ascii="Arial" w:hAnsi="Arial" w:cs="Arial"/>
                <w:sz w:val="24"/>
              </w:rPr>
            </w:pPr>
            <w:r w:rsidRPr="00CD2982">
              <w:rPr>
                <w:rFonts w:ascii="Arial" w:hAnsi="Arial" w:cs="Arial"/>
                <w:sz w:val="24"/>
              </w:rPr>
              <w:t>Захарова Т.</w:t>
            </w:r>
            <w:proofErr w:type="gramStart"/>
            <w:r w:rsidRPr="00CD2982">
              <w:rPr>
                <w:rFonts w:ascii="Arial" w:hAnsi="Arial" w:cs="Arial"/>
                <w:sz w:val="24"/>
              </w:rPr>
              <w:t>В</w:t>
            </w:r>
            <w:proofErr w:type="gramEnd"/>
          </w:p>
        </w:tc>
      </w:tr>
      <w:tr w:rsidR="0062528E" w:rsidRPr="00CD2982" w:rsidTr="00BA637E">
        <w:tc>
          <w:tcPr>
            <w:tcW w:w="5021" w:type="dxa"/>
            <w:tcMar>
              <w:top w:w="60" w:type="dxa"/>
              <w:left w:w="60" w:type="dxa"/>
              <w:bottom w:w="60" w:type="dxa"/>
              <w:right w:w="60" w:type="dxa"/>
            </w:tcMar>
            <w:hideMark/>
          </w:tcPr>
          <w:p w:rsidR="0062528E" w:rsidRPr="00CD2982" w:rsidRDefault="0062528E" w:rsidP="00BA637E">
            <w:pPr>
              <w:rPr>
                <w:rFonts w:ascii="Arial" w:hAnsi="Arial" w:cs="Arial"/>
                <w:sz w:val="24"/>
              </w:rPr>
            </w:pPr>
          </w:p>
        </w:tc>
        <w:tc>
          <w:tcPr>
            <w:tcW w:w="176" w:type="dxa"/>
            <w:tcMar>
              <w:top w:w="60" w:type="dxa"/>
              <w:left w:w="60" w:type="dxa"/>
              <w:bottom w:w="60" w:type="dxa"/>
              <w:right w:w="60" w:type="dxa"/>
            </w:tcMar>
            <w:hideMark/>
          </w:tcPr>
          <w:p w:rsidR="0062528E" w:rsidRPr="00CD2982" w:rsidRDefault="0062528E" w:rsidP="00BA637E">
            <w:pPr>
              <w:rPr>
                <w:rFonts w:ascii="Arial" w:hAnsi="Arial" w:cs="Arial"/>
                <w:sz w:val="24"/>
              </w:rPr>
            </w:pPr>
            <w:r w:rsidRPr="00CD2982">
              <w:rPr>
                <w:rFonts w:ascii="Arial" w:hAnsi="Arial" w:cs="Arial"/>
                <w:b/>
                <w:bCs/>
                <w:i/>
                <w:iCs/>
                <w:sz w:val="24"/>
              </w:rPr>
              <w:t> </w:t>
            </w:r>
          </w:p>
        </w:tc>
        <w:tc>
          <w:tcPr>
            <w:tcW w:w="817" w:type="dxa"/>
            <w:tcBorders>
              <w:top w:val="single" w:sz="8" w:space="0" w:color="000000"/>
            </w:tcBorders>
            <w:tcMar>
              <w:top w:w="60" w:type="dxa"/>
              <w:left w:w="60" w:type="dxa"/>
              <w:bottom w:w="60" w:type="dxa"/>
              <w:right w:w="60" w:type="dxa"/>
            </w:tcMar>
            <w:hideMark/>
          </w:tcPr>
          <w:p w:rsidR="0062528E" w:rsidRPr="00CD2982" w:rsidRDefault="0062528E" w:rsidP="00BA637E">
            <w:pPr>
              <w:rPr>
                <w:rFonts w:ascii="Arial" w:hAnsi="Arial" w:cs="Arial"/>
                <w:sz w:val="24"/>
              </w:rPr>
            </w:pPr>
            <w:r w:rsidRPr="00CD2982">
              <w:rPr>
                <w:rFonts w:ascii="Arial" w:hAnsi="Arial" w:cs="Arial"/>
                <w:b/>
                <w:bCs/>
                <w:i/>
                <w:iCs/>
                <w:sz w:val="24"/>
              </w:rPr>
              <w:t> </w:t>
            </w:r>
          </w:p>
        </w:tc>
        <w:tc>
          <w:tcPr>
            <w:tcW w:w="0" w:type="auto"/>
            <w:tcMar>
              <w:top w:w="60" w:type="dxa"/>
              <w:left w:w="60" w:type="dxa"/>
              <w:bottom w:w="60" w:type="dxa"/>
              <w:right w:w="60" w:type="dxa"/>
            </w:tcMar>
            <w:hideMark/>
          </w:tcPr>
          <w:p w:rsidR="0062528E" w:rsidRPr="00CD2982" w:rsidRDefault="0062528E" w:rsidP="00BA637E">
            <w:pPr>
              <w:rPr>
                <w:rFonts w:ascii="Arial" w:hAnsi="Arial" w:cs="Arial"/>
                <w:sz w:val="24"/>
              </w:rPr>
            </w:pPr>
            <w:r w:rsidRPr="00CD2982">
              <w:rPr>
                <w:rFonts w:ascii="Arial" w:hAnsi="Arial" w:cs="Arial"/>
                <w:b/>
                <w:bCs/>
                <w:i/>
                <w:iCs/>
                <w:sz w:val="24"/>
              </w:rPr>
              <w:t> </w:t>
            </w:r>
          </w:p>
        </w:tc>
        <w:tc>
          <w:tcPr>
            <w:tcW w:w="2423" w:type="dxa"/>
            <w:tcMar>
              <w:top w:w="60" w:type="dxa"/>
              <w:left w:w="60" w:type="dxa"/>
              <w:bottom w:w="60" w:type="dxa"/>
              <w:right w:w="60" w:type="dxa"/>
            </w:tcMar>
            <w:vAlign w:val="bottom"/>
            <w:hideMark/>
          </w:tcPr>
          <w:p w:rsidR="0062528E" w:rsidRPr="00CD2982" w:rsidRDefault="0062528E" w:rsidP="00BA637E">
            <w:pPr>
              <w:jc w:val="right"/>
              <w:rPr>
                <w:rFonts w:ascii="Arial" w:hAnsi="Arial" w:cs="Arial"/>
                <w:sz w:val="24"/>
              </w:rPr>
            </w:pPr>
            <w:r w:rsidRPr="00CD2982">
              <w:rPr>
                <w:rFonts w:ascii="Arial" w:hAnsi="Arial" w:cs="Arial"/>
                <w:b/>
                <w:bCs/>
                <w:i/>
                <w:iCs/>
                <w:sz w:val="24"/>
              </w:rPr>
              <w:t> </w:t>
            </w:r>
          </w:p>
        </w:tc>
      </w:tr>
      <w:tr w:rsidR="0062528E" w:rsidRPr="00CD2982" w:rsidTr="00BA637E">
        <w:tc>
          <w:tcPr>
            <w:tcW w:w="5021" w:type="dxa"/>
            <w:tcMar>
              <w:top w:w="60" w:type="dxa"/>
              <w:left w:w="60" w:type="dxa"/>
              <w:bottom w:w="60" w:type="dxa"/>
              <w:right w:w="60" w:type="dxa"/>
            </w:tcMar>
            <w:hideMark/>
          </w:tcPr>
          <w:p w:rsidR="0062528E" w:rsidRPr="00CD2982" w:rsidRDefault="0062528E" w:rsidP="00BA637E">
            <w:pPr>
              <w:rPr>
                <w:rFonts w:ascii="Arial" w:hAnsi="Arial" w:cs="Arial"/>
                <w:sz w:val="24"/>
              </w:rPr>
            </w:pPr>
            <w:r w:rsidRPr="00CD2982">
              <w:rPr>
                <w:rFonts w:ascii="Arial" w:hAnsi="Arial" w:cs="Arial"/>
                <w:b/>
                <w:bCs/>
                <w:i/>
                <w:iCs/>
                <w:sz w:val="24"/>
              </w:rPr>
              <w:t> </w:t>
            </w:r>
          </w:p>
        </w:tc>
        <w:tc>
          <w:tcPr>
            <w:tcW w:w="176" w:type="dxa"/>
            <w:tcMar>
              <w:top w:w="60" w:type="dxa"/>
              <w:left w:w="60" w:type="dxa"/>
              <w:bottom w:w="60" w:type="dxa"/>
              <w:right w:w="60" w:type="dxa"/>
            </w:tcMar>
            <w:hideMark/>
          </w:tcPr>
          <w:p w:rsidR="0062528E" w:rsidRPr="00CD2982" w:rsidRDefault="0062528E" w:rsidP="00BA637E">
            <w:pPr>
              <w:rPr>
                <w:rFonts w:ascii="Arial" w:hAnsi="Arial" w:cs="Arial"/>
                <w:sz w:val="24"/>
              </w:rPr>
            </w:pPr>
            <w:r w:rsidRPr="00CD2982">
              <w:rPr>
                <w:rFonts w:ascii="Arial" w:hAnsi="Arial" w:cs="Arial"/>
                <w:b/>
                <w:bCs/>
                <w:i/>
                <w:iCs/>
                <w:sz w:val="24"/>
              </w:rPr>
              <w:t> </w:t>
            </w:r>
          </w:p>
        </w:tc>
        <w:tc>
          <w:tcPr>
            <w:tcW w:w="817" w:type="dxa"/>
            <w:tcMar>
              <w:top w:w="60" w:type="dxa"/>
              <w:left w:w="60" w:type="dxa"/>
              <w:bottom w:w="60" w:type="dxa"/>
              <w:right w:w="60" w:type="dxa"/>
            </w:tcMar>
            <w:hideMark/>
          </w:tcPr>
          <w:p w:rsidR="0062528E" w:rsidRPr="00CD2982" w:rsidRDefault="0062528E" w:rsidP="00BA637E">
            <w:pPr>
              <w:rPr>
                <w:rFonts w:ascii="Arial" w:hAnsi="Arial" w:cs="Arial"/>
                <w:sz w:val="24"/>
              </w:rPr>
            </w:pPr>
            <w:r w:rsidRPr="00CD2982">
              <w:rPr>
                <w:rFonts w:ascii="Arial" w:hAnsi="Arial" w:cs="Arial"/>
                <w:b/>
                <w:bCs/>
                <w:i/>
                <w:iCs/>
                <w:sz w:val="24"/>
              </w:rPr>
              <w:t> </w:t>
            </w:r>
          </w:p>
        </w:tc>
        <w:tc>
          <w:tcPr>
            <w:tcW w:w="0" w:type="auto"/>
            <w:tcMar>
              <w:top w:w="60" w:type="dxa"/>
              <w:left w:w="60" w:type="dxa"/>
              <w:bottom w:w="60" w:type="dxa"/>
              <w:right w:w="60" w:type="dxa"/>
            </w:tcMar>
            <w:hideMark/>
          </w:tcPr>
          <w:p w:rsidR="0062528E" w:rsidRPr="00CD2982" w:rsidRDefault="0062528E" w:rsidP="00BA637E">
            <w:pPr>
              <w:rPr>
                <w:rFonts w:ascii="Arial" w:hAnsi="Arial" w:cs="Arial"/>
                <w:sz w:val="24"/>
              </w:rPr>
            </w:pPr>
            <w:r w:rsidRPr="00CD2982">
              <w:rPr>
                <w:rFonts w:ascii="Arial" w:hAnsi="Arial" w:cs="Arial"/>
                <w:b/>
                <w:bCs/>
                <w:i/>
                <w:iCs/>
                <w:sz w:val="24"/>
              </w:rPr>
              <w:t> </w:t>
            </w:r>
          </w:p>
        </w:tc>
        <w:tc>
          <w:tcPr>
            <w:tcW w:w="2423" w:type="dxa"/>
            <w:tcMar>
              <w:top w:w="60" w:type="dxa"/>
              <w:left w:w="60" w:type="dxa"/>
              <w:bottom w:w="60" w:type="dxa"/>
              <w:right w:w="60" w:type="dxa"/>
            </w:tcMar>
            <w:vAlign w:val="bottom"/>
            <w:hideMark/>
          </w:tcPr>
          <w:p w:rsidR="0062528E" w:rsidRPr="00CD2982" w:rsidRDefault="0062528E" w:rsidP="00BA637E">
            <w:pPr>
              <w:rPr>
                <w:rFonts w:ascii="Arial" w:hAnsi="Arial" w:cs="Arial"/>
                <w:sz w:val="24"/>
              </w:rPr>
            </w:pPr>
            <w:r w:rsidRPr="00CD2982">
              <w:rPr>
                <w:rFonts w:ascii="Arial" w:hAnsi="Arial" w:cs="Arial"/>
                <w:b/>
                <w:bCs/>
                <w:i/>
                <w:iCs/>
                <w:sz w:val="24"/>
              </w:rPr>
              <w:t> </w:t>
            </w:r>
          </w:p>
        </w:tc>
      </w:tr>
      <w:tr w:rsidR="0062528E" w:rsidRPr="00CD2982" w:rsidTr="00BA637E">
        <w:tc>
          <w:tcPr>
            <w:tcW w:w="5021" w:type="dxa"/>
            <w:tcMar>
              <w:top w:w="60" w:type="dxa"/>
              <w:left w:w="60" w:type="dxa"/>
              <w:bottom w:w="60" w:type="dxa"/>
              <w:right w:w="60" w:type="dxa"/>
            </w:tcMar>
            <w:hideMark/>
          </w:tcPr>
          <w:p w:rsidR="0062528E" w:rsidRPr="00CD2982" w:rsidRDefault="0062528E" w:rsidP="00BA637E">
            <w:pPr>
              <w:rPr>
                <w:rFonts w:ascii="Arial" w:hAnsi="Arial" w:cs="Arial"/>
                <w:sz w:val="24"/>
              </w:rPr>
            </w:pPr>
            <w:r w:rsidRPr="00CD2982">
              <w:rPr>
                <w:rFonts w:ascii="Arial" w:hAnsi="Arial" w:cs="Arial"/>
                <w:sz w:val="24"/>
              </w:rPr>
              <w:t>Ведущий специалист</w:t>
            </w:r>
          </w:p>
        </w:tc>
        <w:tc>
          <w:tcPr>
            <w:tcW w:w="176" w:type="dxa"/>
            <w:tcMar>
              <w:top w:w="60" w:type="dxa"/>
              <w:left w:w="60" w:type="dxa"/>
              <w:bottom w:w="60" w:type="dxa"/>
              <w:right w:w="60" w:type="dxa"/>
            </w:tcMar>
            <w:hideMark/>
          </w:tcPr>
          <w:p w:rsidR="0062528E" w:rsidRPr="00CD2982" w:rsidRDefault="0062528E" w:rsidP="00BA637E">
            <w:pPr>
              <w:rPr>
                <w:rFonts w:ascii="Arial" w:hAnsi="Arial" w:cs="Arial"/>
                <w:sz w:val="24"/>
              </w:rPr>
            </w:pPr>
            <w:r w:rsidRPr="00CD2982">
              <w:rPr>
                <w:rFonts w:ascii="Arial" w:hAnsi="Arial" w:cs="Arial"/>
                <w:b/>
                <w:bCs/>
                <w:i/>
                <w:iCs/>
                <w:sz w:val="24"/>
              </w:rPr>
              <w:t> </w:t>
            </w:r>
          </w:p>
        </w:tc>
        <w:tc>
          <w:tcPr>
            <w:tcW w:w="817" w:type="dxa"/>
            <w:tcBorders>
              <w:bottom w:val="single" w:sz="8" w:space="0" w:color="000000"/>
            </w:tcBorders>
            <w:tcMar>
              <w:top w:w="60" w:type="dxa"/>
              <w:left w:w="60" w:type="dxa"/>
              <w:bottom w:w="60" w:type="dxa"/>
              <w:right w:w="60" w:type="dxa"/>
            </w:tcMar>
            <w:hideMark/>
          </w:tcPr>
          <w:p w:rsidR="0062528E" w:rsidRPr="00CD2982" w:rsidRDefault="0062528E" w:rsidP="00BA637E">
            <w:pPr>
              <w:rPr>
                <w:rFonts w:ascii="Arial" w:hAnsi="Arial" w:cs="Arial"/>
                <w:sz w:val="24"/>
              </w:rPr>
            </w:pPr>
            <w:r w:rsidRPr="00CD2982">
              <w:rPr>
                <w:rFonts w:ascii="Arial" w:hAnsi="Arial" w:cs="Arial"/>
                <w:b/>
                <w:bCs/>
                <w:i/>
                <w:iCs/>
                <w:sz w:val="24"/>
              </w:rPr>
              <w:t> </w:t>
            </w:r>
          </w:p>
        </w:tc>
        <w:tc>
          <w:tcPr>
            <w:tcW w:w="0" w:type="auto"/>
            <w:tcMar>
              <w:top w:w="60" w:type="dxa"/>
              <w:left w:w="60" w:type="dxa"/>
              <w:bottom w:w="60" w:type="dxa"/>
              <w:right w:w="60" w:type="dxa"/>
            </w:tcMar>
            <w:hideMark/>
          </w:tcPr>
          <w:p w:rsidR="0062528E" w:rsidRPr="00CD2982" w:rsidRDefault="0062528E" w:rsidP="00BA637E">
            <w:pPr>
              <w:rPr>
                <w:rFonts w:ascii="Arial" w:hAnsi="Arial" w:cs="Arial"/>
                <w:sz w:val="24"/>
              </w:rPr>
            </w:pPr>
            <w:r w:rsidRPr="00CD2982">
              <w:rPr>
                <w:rFonts w:ascii="Arial" w:hAnsi="Arial" w:cs="Arial"/>
                <w:b/>
                <w:bCs/>
                <w:i/>
                <w:iCs/>
                <w:sz w:val="24"/>
              </w:rPr>
              <w:t> </w:t>
            </w:r>
          </w:p>
        </w:tc>
        <w:tc>
          <w:tcPr>
            <w:tcW w:w="2423" w:type="dxa"/>
            <w:tcMar>
              <w:top w:w="60" w:type="dxa"/>
              <w:left w:w="60" w:type="dxa"/>
              <w:bottom w:w="60" w:type="dxa"/>
              <w:right w:w="60" w:type="dxa"/>
            </w:tcMar>
            <w:vAlign w:val="bottom"/>
            <w:hideMark/>
          </w:tcPr>
          <w:p w:rsidR="0062528E" w:rsidRPr="00CD2982" w:rsidRDefault="0062528E" w:rsidP="00BA637E">
            <w:pPr>
              <w:jc w:val="right"/>
              <w:rPr>
                <w:rFonts w:ascii="Arial" w:hAnsi="Arial" w:cs="Arial"/>
                <w:sz w:val="24"/>
              </w:rPr>
            </w:pPr>
            <w:r w:rsidRPr="00CD2982">
              <w:rPr>
                <w:rFonts w:ascii="Arial" w:hAnsi="Arial" w:cs="Arial"/>
                <w:sz w:val="24"/>
              </w:rPr>
              <w:t>Евдокимова С.В.</w:t>
            </w:r>
          </w:p>
        </w:tc>
      </w:tr>
      <w:tr w:rsidR="0062528E" w:rsidRPr="00CD2982" w:rsidTr="00BA637E">
        <w:tc>
          <w:tcPr>
            <w:tcW w:w="5021" w:type="dxa"/>
            <w:tcMar>
              <w:top w:w="60" w:type="dxa"/>
              <w:left w:w="60" w:type="dxa"/>
              <w:bottom w:w="60" w:type="dxa"/>
              <w:right w:w="60" w:type="dxa"/>
            </w:tcMar>
            <w:hideMark/>
          </w:tcPr>
          <w:p w:rsidR="0062528E" w:rsidRPr="00CD2982" w:rsidRDefault="0062528E" w:rsidP="00BA637E">
            <w:pPr>
              <w:rPr>
                <w:rFonts w:ascii="Arial" w:hAnsi="Arial" w:cs="Arial"/>
                <w:sz w:val="24"/>
              </w:rPr>
            </w:pPr>
          </w:p>
        </w:tc>
        <w:tc>
          <w:tcPr>
            <w:tcW w:w="176" w:type="dxa"/>
            <w:tcMar>
              <w:top w:w="60" w:type="dxa"/>
              <w:left w:w="60" w:type="dxa"/>
              <w:bottom w:w="60" w:type="dxa"/>
              <w:right w:w="60" w:type="dxa"/>
            </w:tcMar>
            <w:hideMark/>
          </w:tcPr>
          <w:p w:rsidR="0062528E" w:rsidRPr="00CD2982" w:rsidRDefault="0062528E" w:rsidP="00BA637E">
            <w:pPr>
              <w:rPr>
                <w:rFonts w:ascii="Arial" w:hAnsi="Arial" w:cs="Arial"/>
                <w:sz w:val="24"/>
              </w:rPr>
            </w:pPr>
            <w:r w:rsidRPr="00CD2982">
              <w:rPr>
                <w:rFonts w:ascii="Arial" w:hAnsi="Arial" w:cs="Arial"/>
                <w:b/>
                <w:bCs/>
                <w:i/>
                <w:iCs/>
                <w:sz w:val="24"/>
              </w:rPr>
              <w:t> </w:t>
            </w:r>
          </w:p>
        </w:tc>
        <w:tc>
          <w:tcPr>
            <w:tcW w:w="817" w:type="dxa"/>
            <w:tcBorders>
              <w:top w:val="single" w:sz="8" w:space="0" w:color="000000"/>
            </w:tcBorders>
            <w:tcMar>
              <w:top w:w="60" w:type="dxa"/>
              <w:left w:w="60" w:type="dxa"/>
              <w:bottom w:w="60" w:type="dxa"/>
              <w:right w:w="60" w:type="dxa"/>
            </w:tcMar>
            <w:hideMark/>
          </w:tcPr>
          <w:p w:rsidR="0062528E" w:rsidRPr="00CD2982" w:rsidRDefault="0062528E" w:rsidP="00BA637E">
            <w:pPr>
              <w:rPr>
                <w:rFonts w:ascii="Arial" w:hAnsi="Arial" w:cs="Arial"/>
                <w:sz w:val="24"/>
              </w:rPr>
            </w:pPr>
            <w:r w:rsidRPr="00CD2982">
              <w:rPr>
                <w:rFonts w:ascii="Arial" w:hAnsi="Arial" w:cs="Arial"/>
                <w:b/>
                <w:bCs/>
                <w:i/>
                <w:iCs/>
                <w:sz w:val="24"/>
              </w:rPr>
              <w:t> </w:t>
            </w:r>
          </w:p>
        </w:tc>
        <w:tc>
          <w:tcPr>
            <w:tcW w:w="0" w:type="auto"/>
            <w:tcMar>
              <w:top w:w="60" w:type="dxa"/>
              <w:left w:w="60" w:type="dxa"/>
              <w:bottom w:w="60" w:type="dxa"/>
              <w:right w:w="60" w:type="dxa"/>
            </w:tcMar>
            <w:hideMark/>
          </w:tcPr>
          <w:p w:rsidR="0062528E" w:rsidRPr="00CD2982" w:rsidRDefault="0062528E" w:rsidP="00BA637E">
            <w:pPr>
              <w:rPr>
                <w:rFonts w:ascii="Arial" w:hAnsi="Arial" w:cs="Arial"/>
                <w:sz w:val="24"/>
              </w:rPr>
            </w:pPr>
            <w:r w:rsidRPr="00CD2982">
              <w:rPr>
                <w:rFonts w:ascii="Arial" w:hAnsi="Arial" w:cs="Arial"/>
                <w:b/>
                <w:bCs/>
                <w:i/>
                <w:iCs/>
                <w:sz w:val="24"/>
              </w:rPr>
              <w:t> </w:t>
            </w:r>
          </w:p>
        </w:tc>
        <w:tc>
          <w:tcPr>
            <w:tcW w:w="2423" w:type="dxa"/>
            <w:tcMar>
              <w:top w:w="60" w:type="dxa"/>
              <w:left w:w="60" w:type="dxa"/>
              <w:bottom w:w="60" w:type="dxa"/>
              <w:right w:w="60" w:type="dxa"/>
            </w:tcMar>
            <w:vAlign w:val="bottom"/>
            <w:hideMark/>
          </w:tcPr>
          <w:p w:rsidR="0062528E" w:rsidRPr="00CD2982" w:rsidRDefault="0062528E" w:rsidP="00BA637E">
            <w:pPr>
              <w:rPr>
                <w:rFonts w:ascii="Arial" w:hAnsi="Arial" w:cs="Arial"/>
                <w:sz w:val="24"/>
              </w:rPr>
            </w:pPr>
            <w:r w:rsidRPr="00CD2982">
              <w:rPr>
                <w:rFonts w:ascii="Arial" w:hAnsi="Arial" w:cs="Arial"/>
                <w:b/>
                <w:bCs/>
                <w:i/>
                <w:iCs/>
                <w:sz w:val="24"/>
              </w:rPr>
              <w:t> </w:t>
            </w:r>
          </w:p>
        </w:tc>
      </w:tr>
      <w:tr w:rsidR="0062528E" w:rsidRPr="00CD2982" w:rsidTr="00BA637E">
        <w:tc>
          <w:tcPr>
            <w:tcW w:w="5021" w:type="dxa"/>
            <w:tcMar>
              <w:top w:w="60" w:type="dxa"/>
              <w:left w:w="60" w:type="dxa"/>
              <w:bottom w:w="60" w:type="dxa"/>
              <w:right w:w="60" w:type="dxa"/>
            </w:tcMar>
            <w:hideMark/>
          </w:tcPr>
          <w:p w:rsidR="0062528E" w:rsidRPr="00CD2982" w:rsidRDefault="0062528E" w:rsidP="00BA637E">
            <w:pPr>
              <w:rPr>
                <w:rFonts w:ascii="Arial" w:hAnsi="Arial" w:cs="Arial"/>
                <w:sz w:val="24"/>
              </w:rPr>
            </w:pPr>
            <w:r w:rsidRPr="00CD2982">
              <w:rPr>
                <w:rFonts w:ascii="Arial" w:hAnsi="Arial" w:cs="Arial"/>
                <w:b/>
                <w:bCs/>
                <w:i/>
                <w:iCs/>
                <w:sz w:val="24"/>
              </w:rPr>
              <w:t> </w:t>
            </w:r>
          </w:p>
        </w:tc>
        <w:tc>
          <w:tcPr>
            <w:tcW w:w="176" w:type="dxa"/>
            <w:tcMar>
              <w:top w:w="60" w:type="dxa"/>
              <w:left w:w="60" w:type="dxa"/>
              <w:bottom w:w="60" w:type="dxa"/>
              <w:right w:w="60" w:type="dxa"/>
            </w:tcMar>
            <w:hideMark/>
          </w:tcPr>
          <w:p w:rsidR="0062528E" w:rsidRPr="00CD2982" w:rsidRDefault="0062528E" w:rsidP="00BA637E">
            <w:pPr>
              <w:rPr>
                <w:rFonts w:ascii="Arial" w:hAnsi="Arial" w:cs="Arial"/>
                <w:sz w:val="24"/>
              </w:rPr>
            </w:pPr>
            <w:r w:rsidRPr="00CD2982">
              <w:rPr>
                <w:rFonts w:ascii="Arial" w:hAnsi="Arial" w:cs="Arial"/>
                <w:b/>
                <w:bCs/>
                <w:i/>
                <w:iCs/>
                <w:sz w:val="24"/>
              </w:rPr>
              <w:t> </w:t>
            </w:r>
          </w:p>
        </w:tc>
        <w:tc>
          <w:tcPr>
            <w:tcW w:w="817" w:type="dxa"/>
            <w:tcMar>
              <w:top w:w="60" w:type="dxa"/>
              <w:left w:w="60" w:type="dxa"/>
              <w:bottom w:w="60" w:type="dxa"/>
              <w:right w:w="60" w:type="dxa"/>
            </w:tcMar>
            <w:hideMark/>
          </w:tcPr>
          <w:p w:rsidR="0062528E" w:rsidRPr="00CD2982" w:rsidRDefault="0062528E" w:rsidP="00BA637E">
            <w:pPr>
              <w:rPr>
                <w:rFonts w:ascii="Arial" w:hAnsi="Arial" w:cs="Arial"/>
                <w:sz w:val="24"/>
              </w:rPr>
            </w:pPr>
            <w:r w:rsidRPr="00CD2982">
              <w:rPr>
                <w:rFonts w:ascii="Arial" w:hAnsi="Arial" w:cs="Arial"/>
                <w:b/>
                <w:bCs/>
                <w:i/>
                <w:iCs/>
                <w:sz w:val="24"/>
              </w:rPr>
              <w:t> </w:t>
            </w:r>
          </w:p>
        </w:tc>
        <w:tc>
          <w:tcPr>
            <w:tcW w:w="0" w:type="auto"/>
            <w:tcMar>
              <w:top w:w="60" w:type="dxa"/>
              <w:left w:w="60" w:type="dxa"/>
              <w:bottom w:w="60" w:type="dxa"/>
              <w:right w:w="60" w:type="dxa"/>
            </w:tcMar>
            <w:hideMark/>
          </w:tcPr>
          <w:p w:rsidR="0062528E" w:rsidRPr="00CD2982" w:rsidRDefault="0062528E" w:rsidP="00BA637E">
            <w:pPr>
              <w:rPr>
                <w:rFonts w:ascii="Arial" w:hAnsi="Arial" w:cs="Arial"/>
                <w:sz w:val="24"/>
              </w:rPr>
            </w:pPr>
            <w:r w:rsidRPr="00CD2982">
              <w:rPr>
                <w:rFonts w:ascii="Arial" w:hAnsi="Arial" w:cs="Arial"/>
                <w:b/>
                <w:bCs/>
                <w:i/>
                <w:iCs/>
                <w:sz w:val="24"/>
              </w:rPr>
              <w:t> </w:t>
            </w:r>
          </w:p>
        </w:tc>
        <w:tc>
          <w:tcPr>
            <w:tcW w:w="2423" w:type="dxa"/>
            <w:tcMar>
              <w:top w:w="60" w:type="dxa"/>
              <w:left w:w="60" w:type="dxa"/>
              <w:bottom w:w="60" w:type="dxa"/>
              <w:right w:w="60" w:type="dxa"/>
            </w:tcMar>
            <w:vAlign w:val="bottom"/>
            <w:hideMark/>
          </w:tcPr>
          <w:p w:rsidR="0062528E" w:rsidRPr="00CD2982" w:rsidRDefault="0062528E" w:rsidP="00BA637E">
            <w:pPr>
              <w:rPr>
                <w:rFonts w:ascii="Arial" w:hAnsi="Arial" w:cs="Arial"/>
                <w:sz w:val="24"/>
              </w:rPr>
            </w:pPr>
            <w:r w:rsidRPr="00CD2982">
              <w:rPr>
                <w:rFonts w:ascii="Arial" w:hAnsi="Arial" w:cs="Arial"/>
                <w:b/>
                <w:bCs/>
                <w:i/>
                <w:iCs/>
                <w:sz w:val="24"/>
              </w:rPr>
              <w:t> </w:t>
            </w:r>
          </w:p>
        </w:tc>
      </w:tr>
      <w:tr w:rsidR="0062528E" w:rsidRPr="00CD2982" w:rsidTr="00BA637E">
        <w:tc>
          <w:tcPr>
            <w:tcW w:w="5021" w:type="dxa"/>
            <w:tcMar>
              <w:top w:w="60" w:type="dxa"/>
              <w:left w:w="60" w:type="dxa"/>
              <w:bottom w:w="60" w:type="dxa"/>
              <w:right w:w="60" w:type="dxa"/>
            </w:tcMar>
            <w:hideMark/>
          </w:tcPr>
          <w:p w:rsidR="0062528E" w:rsidRPr="00CD2982" w:rsidRDefault="0062528E" w:rsidP="00BA637E">
            <w:pPr>
              <w:rPr>
                <w:rFonts w:ascii="Arial" w:hAnsi="Arial" w:cs="Arial"/>
                <w:sz w:val="24"/>
              </w:rPr>
            </w:pPr>
            <w:r w:rsidRPr="00CD2982">
              <w:rPr>
                <w:rFonts w:ascii="Arial" w:hAnsi="Arial" w:cs="Arial"/>
                <w:sz w:val="24"/>
              </w:rPr>
              <w:t>Специалист 1 категории</w:t>
            </w:r>
          </w:p>
        </w:tc>
        <w:tc>
          <w:tcPr>
            <w:tcW w:w="176" w:type="dxa"/>
            <w:tcMar>
              <w:top w:w="60" w:type="dxa"/>
              <w:left w:w="60" w:type="dxa"/>
              <w:bottom w:w="60" w:type="dxa"/>
              <w:right w:w="60" w:type="dxa"/>
            </w:tcMar>
            <w:hideMark/>
          </w:tcPr>
          <w:p w:rsidR="0062528E" w:rsidRPr="00CD2982" w:rsidRDefault="0062528E" w:rsidP="00BA637E">
            <w:pPr>
              <w:rPr>
                <w:rFonts w:ascii="Arial" w:hAnsi="Arial" w:cs="Arial"/>
                <w:sz w:val="24"/>
              </w:rPr>
            </w:pPr>
            <w:r w:rsidRPr="00CD2982">
              <w:rPr>
                <w:rFonts w:ascii="Arial" w:hAnsi="Arial" w:cs="Arial"/>
                <w:b/>
                <w:bCs/>
                <w:i/>
                <w:iCs/>
                <w:sz w:val="24"/>
              </w:rPr>
              <w:t> </w:t>
            </w:r>
          </w:p>
        </w:tc>
        <w:tc>
          <w:tcPr>
            <w:tcW w:w="817" w:type="dxa"/>
            <w:tcBorders>
              <w:bottom w:val="single" w:sz="8" w:space="0" w:color="000000"/>
            </w:tcBorders>
            <w:tcMar>
              <w:top w:w="60" w:type="dxa"/>
              <w:left w:w="60" w:type="dxa"/>
              <w:bottom w:w="60" w:type="dxa"/>
              <w:right w:w="60" w:type="dxa"/>
            </w:tcMar>
            <w:hideMark/>
          </w:tcPr>
          <w:p w:rsidR="0062528E" w:rsidRPr="00CD2982" w:rsidRDefault="0062528E" w:rsidP="00BA637E">
            <w:pPr>
              <w:rPr>
                <w:rFonts w:ascii="Arial" w:hAnsi="Arial" w:cs="Arial"/>
                <w:sz w:val="24"/>
              </w:rPr>
            </w:pPr>
            <w:r w:rsidRPr="00CD2982">
              <w:rPr>
                <w:rFonts w:ascii="Arial" w:hAnsi="Arial" w:cs="Arial"/>
                <w:b/>
                <w:bCs/>
                <w:i/>
                <w:iCs/>
                <w:sz w:val="24"/>
              </w:rPr>
              <w:t> </w:t>
            </w:r>
          </w:p>
        </w:tc>
        <w:tc>
          <w:tcPr>
            <w:tcW w:w="0" w:type="auto"/>
            <w:tcMar>
              <w:top w:w="60" w:type="dxa"/>
              <w:left w:w="60" w:type="dxa"/>
              <w:bottom w:w="60" w:type="dxa"/>
              <w:right w:w="60" w:type="dxa"/>
            </w:tcMar>
            <w:hideMark/>
          </w:tcPr>
          <w:p w:rsidR="0062528E" w:rsidRPr="00CD2982" w:rsidRDefault="0062528E" w:rsidP="00BA637E">
            <w:pPr>
              <w:rPr>
                <w:rFonts w:ascii="Arial" w:hAnsi="Arial" w:cs="Arial"/>
                <w:sz w:val="24"/>
              </w:rPr>
            </w:pPr>
            <w:r w:rsidRPr="00CD2982">
              <w:rPr>
                <w:rFonts w:ascii="Arial" w:hAnsi="Arial" w:cs="Arial"/>
                <w:b/>
                <w:bCs/>
                <w:i/>
                <w:iCs/>
                <w:sz w:val="24"/>
              </w:rPr>
              <w:t> </w:t>
            </w:r>
          </w:p>
        </w:tc>
        <w:tc>
          <w:tcPr>
            <w:tcW w:w="2423" w:type="dxa"/>
            <w:tcMar>
              <w:top w:w="60" w:type="dxa"/>
              <w:left w:w="60" w:type="dxa"/>
              <w:bottom w:w="60" w:type="dxa"/>
              <w:right w:w="60" w:type="dxa"/>
            </w:tcMar>
            <w:vAlign w:val="bottom"/>
            <w:hideMark/>
          </w:tcPr>
          <w:p w:rsidR="0062528E" w:rsidRPr="00CD2982" w:rsidRDefault="0062528E" w:rsidP="00BA637E">
            <w:pPr>
              <w:jc w:val="right"/>
              <w:rPr>
                <w:rFonts w:ascii="Arial" w:hAnsi="Arial" w:cs="Arial"/>
                <w:sz w:val="24"/>
              </w:rPr>
            </w:pPr>
            <w:r w:rsidRPr="00CD2982">
              <w:rPr>
                <w:rFonts w:ascii="Arial" w:hAnsi="Arial" w:cs="Arial"/>
                <w:sz w:val="24"/>
              </w:rPr>
              <w:t>Ляшенко Н.И.</w:t>
            </w:r>
          </w:p>
        </w:tc>
      </w:tr>
      <w:tr w:rsidR="0062528E" w:rsidRPr="00CD2982" w:rsidTr="00BA637E">
        <w:tc>
          <w:tcPr>
            <w:tcW w:w="5021" w:type="dxa"/>
            <w:tcMar>
              <w:top w:w="60" w:type="dxa"/>
              <w:left w:w="60" w:type="dxa"/>
              <w:bottom w:w="60" w:type="dxa"/>
              <w:right w:w="60" w:type="dxa"/>
            </w:tcMar>
            <w:hideMark/>
          </w:tcPr>
          <w:p w:rsidR="0062528E" w:rsidRPr="00CD2982" w:rsidRDefault="0062528E" w:rsidP="00BA637E">
            <w:pPr>
              <w:rPr>
                <w:rFonts w:ascii="Arial" w:hAnsi="Arial" w:cs="Arial"/>
                <w:sz w:val="24"/>
              </w:rPr>
            </w:pPr>
          </w:p>
        </w:tc>
        <w:tc>
          <w:tcPr>
            <w:tcW w:w="176" w:type="dxa"/>
            <w:tcMar>
              <w:top w:w="60" w:type="dxa"/>
              <w:left w:w="60" w:type="dxa"/>
              <w:bottom w:w="60" w:type="dxa"/>
              <w:right w:w="60" w:type="dxa"/>
            </w:tcMar>
            <w:hideMark/>
          </w:tcPr>
          <w:p w:rsidR="0062528E" w:rsidRPr="00CD2982" w:rsidRDefault="0062528E" w:rsidP="00BA637E">
            <w:pPr>
              <w:rPr>
                <w:rFonts w:ascii="Arial" w:hAnsi="Arial" w:cs="Arial"/>
                <w:sz w:val="24"/>
              </w:rPr>
            </w:pPr>
            <w:r w:rsidRPr="00CD2982">
              <w:rPr>
                <w:rFonts w:ascii="Arial" w:hAnsi="Arial" w:cs="Arial"/>
                <w:b/>
                <w:bCs/>
                <w:i/>
                <w:iCs/>
                <w:sz w:val="24"/>
              </w:rPr>
              <w:t> </w:t>
            </w:r>
          </w:p>
        </w:tc>
        <w:tc>
          <w:tcPr>
            <w:tcW w:w="817" w:type="dxa"/>
            <w:tcBorders>
              <w:top w:val="single" w:sz="8" w:space="0" w:color="000000"/>
            </w:tcBorders>
            <w:tcMar>
              <w:top w:w="60" w:type="dxa"/>
              <w:left w:w="60" w:type="dxa"/>
              <w:bottom w:w="60" w:type="dxa"/>
              <w:right w:w="60" w:type="dxa"/>
            </w:tcMar>
            <w:hideMark/>
          </w:tcPr>
          <w:p w:rsidR="0062528E" w:rsidRPr="00CD2982" w:rsidRDefault="0062528E" w:rsidP="00BA637E">
            <w:pPr>
              <w:rPr>
                <w:rFonts w:ascii="Arial" w:hAnsi="Arial" w:cs="Arial"/>
                <w:sz w:val="24"/>
              </w:rPr>
            </w:pPr>
            <w:r w:rsidRPr="00CD2982">
              <w:rPr>
                <w:rFonts w:ascii="Arial" w:hAnsi="Arial" w:cs="Arial"/>
                <w:b/>
                <w:bCs/>
                <w:i/>
                <w:iCs/>
                <w:sz w:val="24"/>
              </w:rPr>
              <w:t> </w:t>
            </w:r>
          </w:p>
        </w:tc>
        <w:tc>
          <w:tcPr>
            <w:tcW w:w="0" w:type="auto"/>
            <w:tcMar>
              <w:top w:w="60" w:type="dxa"/>
              <w:left w:w="60" w:type="dxa"/>
              <w:bottom w:w="60" w:type="dxa"/>
              <w:right w:w="60" w:type="dxa"/>
            </w:tcMar>
            <w:hideMark/>
          </w:tcPr>
          <w:p w:rsidR="0062528E" w:rsidRPr="00CD2982" w:rsidRDefault="0062528E" w:rsidP="00BA637E">
            <w:pPr>
              <w:rPr>
                <w:rFonts w:ascii="Arial" w:hAnsi="Arial" w:cs="Arial"/>
                <w:sz w:val="24"/>
              </w:rPr>
            </w:pPr>
            <w:r w:rsidRPr="00CD2982">
              <w:rPr>
                <w:rFonts w:ascii="Arial" w:hAnsi="Arial" w:cs="Arial"/>
                <w:b/>
                <w:bCs/>
                <w:i/>
                <w:iCs/>
                <w:sz w:val="24"/>
              </w:rPr>
              <w:t> </w:t>
            </w:r>
          </w:p>
        </w:tc>
        <w:tc>
          <w:tcPr>
            <w:tcW w:w="2423" w:type="dxa"/>
            <w:tcMar>
              <w:top w:w="60" w:type="dxa"/>
              <w:left w:w="60" w:type="dxa"/>
              <w:bottom w:w="60" w:type="dxa"/>
              <w:right w:w="60" w:type="dxa"/>
            </w:tcMar>
            <w:vAlign w:val="bottom"/>
            <w:hideMark/>
          </w:tcPr>
          <w:p w:rsidR="0062528E" w:rsidRPr="00CD2982" w:rsidRDefault="0062528E" w:rsidP="00BA637E">
            <w:pPr>
              <w:rPr>
                <w:rFonts w:ascii="Arial" w:hAnsi="Arial" w:cs="Arial"/>
                <w:sz w:val="24"/>
              </w:rPr>
            </w:pPr>
            <w:r w:rsidRPr="00CD2982">
              <w:rPr>
                <w:rFonts w:ascii="Arial" w:hAnsi="Arial" w:cs="Arial"/>
                <w:b/>
                <w:bCs/>
                <w:i/>
                <w:iCs/>
                <w:sz w:val="24"/>
              </w:rPr>
              <w:t> </w:t>
            </w:r>
          </w:p>
        </w:tc>
      </w:tr>
      <w:tr w:rsidR="0062528E" w:rsidRPr="00CD2982" w:rsidTr="00BA637E">
        <w:tc>
          <w:tcPr>
            <w:tcW w:w="5021" w:type="dxa"/>
            <w:tcMar>
              <w:top w:w="60" w:type="dxa"/>
              <w:left w:w="60" w:type="dxa"/>
              <w:bottom w:w="60" w:type="dxa"/>
              <w:right w:w="60" w:type="dxa"/>
            </w:tcMar>
            <w:hideMark/>
          </w:tcPr>
          <w:p w:rsidR="0062528E" w:rsidRPr="00CD2982" w:rsidRDefault="0062528E" w:rsidP="00BA637E">
            <w:pPr>
              <w:rPr>
                <w:rFonts w:ascii="Arial" w:hAnsi="Arial" w:cs="Arial"/>
                <w:sz w:val="24"/>
              </w:rPr>
            </w:pPr>
            <w:r w:rsidRPr="00CD2982">
              <w:rPr>
                <w:rFonts w:ascii="Arial" w:hAnsi="Arial" w:cs="Arial"/>
                <w:sz w:val="24"/>
              </w:rPr>
              <w:t>...</w:t>
            </w:r>
          </w:p>
        </w:tc>
        <w:tc>
          <w:tcPr>
            <w:tcW w:w="0" w:type="auto"/>
            <w:tcMar>
              <w:top w:w="60" w:type="dxa"/>
              <w:left w:w="60" w:type="dxa"/>
              <w:bottom w:w="60" w:type="dxa"/>
              <w:right w:w="60" w:type="dxa"/>
            </w:tcMar>
            <w:hideMark/>
          </w:tcPr>
          <w:p w:rsidR="0062528E" w:rsidRPr="00CD2982" w:rsidRDefault="0062528E" w:rsidP="00BA637E">
            <w:pPr>
              <w:rPr>
                <w:rFonts w:ascii="Arial" w:hAnsi="Arial" w:cs="Arial"/>
                <w:sz w:val="24"/>
              </w:rPr>
            </w:pPr>
            <w:r w:rsidRPr="00CD2982">
              <w:rPr>
                <w:rFonts w:ascii="Arial" w:hAnsi="Arial" w:cs="Arial"/>
                <w:sz w:val="24"/>
              </w:rPr>
              <w:t> </w:t>
            </w:r>
          </w:p>
        </w:tc>
        <w:tc>
          <w:tcPr>
            <w:tcW w:w="0" w:type="auto"/>
            <w:tcMar>
              <w:top w:w="60" w:type="dxa"/>
              <w:left w:w="60" w:type="dxa"/>
              <w:bottom w:w="60" w:type="dxa"/>
              <w:right w:w="60" w:type="dxa"/>
            </w:tcMar>
            <w:hideMark/>
          </w:tcPr>
          <w:p w:rsidR="0062528E" w:rsidRPr="00CD2982" w:rsidRDefault="0062528E" w:rsidP="00BA637E">
            <w:pPr>
              <w:rPr>
                <w:rFonts w:ascii="Arial" w:hAnsi="Arial" w:cs="Arial"/>
                <w:sz w:val="24"/>
              </w:rPr>
            </w:pPr>
            <w:r w:rsidRPr="00CD2982">
              <w:rPr>
                <w:rFonts w:ascii="Arial" w:hAnsi="Arial" w:cs="Arial"/>
                <w:sz w:val="24"/>
              </w:rPr>
              <w:t> </w:t>
            </w:r>
          </w:p>
        </w:tc>
        <w:tc>
          <w:tcPr>
            <w:tcW w:w="0" w:type="auto"/>
            <w:tcMar>
              <w:top w:w="60" w:type="dxa"/>
              <w:left w:w="60" w:type="dxa"/>
              <w:bottom w:w="60" w:type="dxa"/>
              <w:right w:w="60" w:type="dxa"/>
            </w:tcMar>
            <w:hideMark/>
          </w:tcPr>
          <w:p w:rsidR="0062528E" w:rsidRPr="00CD2982" w:rsidRDefault="0062528E" w:rsidP="00BA637E">
            <w:pPr>
              <w:rPr>
                <w:rFonts w:ascii="Arial" w:hAnsi="Arial" w:cs="Arial"/>
                <w:sz w:val="24"/>
              </w:rPr>
            </w:pPr>
            <w:r w:rsidRPr="00CD2982">
              <w:rPr>
                <w:rFonts w:ascii="Arial" w:hAnsi="Arial" w:cs="Arial"/>
                <w:sz w:val="24"/>
              </w:rPr>
              <w:t> </w:t>
            </w:r>
          </w:p>
        </w:tc>
        <w:tc>
          <w:tcPr>
            <w:tcW w:w="2423" w:type="dxa"/>
            <w:tcMar>
              <w:top w:w="60" w:type="dxa"/>
              <w:left w:w="60" w:type="dxa"/>
              <w:bottom w:w="60" w:type="dxa"/>
              <w:right w:w="60" w:type="dxa"/>
            </w:tcMar>
            <w:vAlign w:val="bottom"/>
            <w:hideMark/>
          </w:tcPr>
          <w:p w:rsidR="0062528E" w:rsidRPr="00CD2982" w:rsidRDefault="0062528E" w:rsidP="00BA637E">
            <w:pPr>
              <w:rPr>
                <w:rFonts w:ascii="Arial" w:hAnsi="Arial" w:cs="Arial"/>
                <w:sz w:val="24"/>
              </w:rPr>
            </w:pPr>
            <w:r w:rsidRPr="00CD2982">
              <w:rPr>
                <w:rFonts w:ascii="Arial" w:hAnsi="Arial" w:cs="Arial"/>
                <w:sz w:val="24"/>
              </w:rPr>
              <w:t> </w:t>
            </w:r>
          </w:p>
        </w:tc>
      </w:tr>
    </w:tbl>
    <w:p w:rsidR="0062528E" w:rsidRPr="00CD2982" w:rsidRDefault="0062528E" w:rsidP="0062528E">
      <w:pPr>
        <w:rPr>
          <w:rFonts w:ascii="Arial" w:hAnsi="Arial" w:cs="Arial"/>
          <w:sz w:val="24"/>
        </w:rPr>
      </w:pPr>
    </w:p>
    <w:p w:rsidR="0062528E" w:rsidRDefault="0062528E" w:rsidP="0062528E">
      <w:pPr>
        <w:pStyle w:val="ConsPlusNormal"/>
        <w:jc w:val="both"/>
        <w:rPr>
          <w:sz w:val="24"/>
          <w:szCs w:val="24"/>
        </w:rPr>
      </w:pPr>
    </w:p>
    <w:p w:rsidR="0062528E" w:rsidRDefault="0062528E" w:rsidP="0062528E">
      <w:pPr>
        <w:pStyle w:val="ConsPlusNormal"/>
        <w:jc w:val="both"/>
        <w:rPr>
          <w:sz w:val="24"/>
          <w:szCs w:val="24"/>
        </w:rPr>
      </w:pPr>
    </w:p>
    <w:p w:rsidR="0062528E" w:rsidRDefault="0062528E" w:rsidP="0062528E">
      <w:pPr>
        <w:pStyle w:val="ConsPlusNormal"/>
        <w:jc w:val="both"/>
        <w:rPr>
          <w:sz w:val="24"/>
          <w:szCs w:val="24"/>
        </w:rPr>
      </w:pPr>
    </w:p>
    <w:p w:rsidR="0062528E" w:rsidRDefault="0062528E" w:rsidP="0062528E">
      <w:pPr>
        <w:pStyle w:val="ConsPlusNormal"/>
        <w:jc w:val="both"/>
        <w:rPr>
          <w:sz w:val="24"/>
          <w:szCs w:val="24"/>
        </w:rPr>
      </w:pPr>
    </w:p>
    <w:p w:rsidR="0062528E" w:rsidRDefault="0062528E" w:rsidP="0062528E">
      <w:pPr>
        <w:pStyle w:val="ConsPlusNormal"/>
        <w:jc w:val="both"/>
        <w:rPr>
          <w:sz w:val="24"/>
          <w:szCs w:val="24"/>
        </w:rPr>
      </w:pPr>
    </w:p>
    <w:p w:rsidR="0062528E" w:rsidRDefault="0062528E" w:rsidP="0062528E">
      <w:pPr>
        <w:pStyle w:val="ConsPlusNormal"/>
        <w:jc w:val="both"/>
        <w:rPr>
          <w:sz w:val="24"/>
          <w:szCs w:val="24"/>
        </w:rPr>
      </w:pPr>
    </w:p>
    <w:p w:rsidR="0062528E" w:rsidRPr="000A388B"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rPr>
      </w:pPr>
      <w:r w:rsidRPr="000A388B">
        <w:rPr>
          <w:rFonts w:ascii="Arial" w:hAnsi="Arial" w:cs="Arial"/>
          <w:sz w:val="24"/>
        </w:rPr>
        <w:t>Приложение 3</w:t>
      </w:r>
      <w:r w:rsidRPr="000A388B">
        <w:rPr>
          <w:rFonts w:ascii="Arial" w:hAnsi="Arial" w:cs="Arial"/>
          <w:sz w:val="24"/>
        </w:rPr>
        <w:br/>
        <w:t>к постановлению от 26.02.2019 № 18</w:t>
      </w:r>
    </w:p>
    <w:p w:rsidR="0062528E" w:rsidRPr="000A388B"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0A388B">
        <w:rPr>
          <w:rFonts w:ascii="Arial" w:hAnsi="Arial" w:cs="Arial"/>
          <w:sz w:val="24"/>
        </w:rPr>
        <w:t> </w:t>
      </w:r>
    </w:p>
    <w:p w:rsidR="0062528E" w:rsidRPr="000A388B"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0A388B">
        <w:rPr>
          <w:rFonts w:ascii="Arial" w:hAnsi="Arial" w:cs="Arial"/>
          <w:sz w:val="24"/>
        </w:rPr>
        <w:t>Состав комиссии по проверке показаний одометров автотранспорта</w:t>
      </w:r>
    </w:p>
    <w:p w:rsidR="0062528E" w:rsidRPr="000A388B"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0A388B">
        <w:rPr>
          <w:rFonts w:ascii="Arial" w:hAnsi="Arial" w:cs="Arial"/>
          <w:sz w:val="24"/>
        </w:rPr>
        <w:t> </w:t>
      </w:r>
    </w:p>
    <w:p w:rsidR="0062528E" w:rsidRPr="000A388B"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388B">
        <w:rPr>
          <w:rFonts w:ascii="Arial" w:hAnsi="Arial" w:cs="Arial"/>
          <w:sz w:val="24"/>
        </w:rPr>
        <w:t>1. В целях упорядочения эксплуатации служебного автотранспорта и контроля над расходом топлива и смазочных материалов создать постоянно действующую комиссию в следующем составе:</w:t>
      </w:r>
      <w:r w:rsidRPr="000A388B">
        <w:rPr>
          <w:rFonts w:ascii="Arial" w:hAnsi="Arial" w:cs="Arial"/>
          <w:sz w:val="24"/>
        </w:rPr>
        <w:br/>
        <w:t>– Директор МКУ РМЦ (председатель комиссии);</w:t>
      </w:r>
      <w:r w:rsidRPr="000A388B">
        <w:rPr>
          <w:rFonts w:ascii="Arial" w:hAnsi="Arial" w:cs="Arial"/>
          <w:sz w:val="24"/>
        </w:rPr>
        <w:br/>
        <w:t>– бухгалтер</w:t>
      </w:r>
      <w:proofErr w:type="gramStart"/>
      <w:r w:rsidRPr="000A388B">
        <w:rPr>
          <w:rFonts w:ascii="Arial" w:hAnsi="Arial" w:cs="Arial"/>
          <w:sz w:val="24"/>
        </w:rPr>
        <w:t xml:space="preserve"> ;</w:t>
      </w:r>
      <w:proofErr w:type="gramEnd"/>
      <w:r w:rsidRPr="000A388B">
        <w:rPr>
          <w:rFonts w:ascii="Arial" w:hAnsi="Arial" w:cs="Arial"/>
          <w:sz w:val="24"/>
        </w:rPr>
        <w:br/>
        <w:t>– специалист;</w:t>
      </w:r>
      <w:r w:rsidRPr="000A388B">
        <w:rPr>
          <w:rFonts w:ascii="Arial" w:hAnsi="Arial" w:cs="Arial"/>
          <w:sz w:val="24"/>
        </w:rPr>
        <w:br/>
        <w:t>– …</w:t>
      </w:r>
    </w:p>
    <w:p w:rsidR="0062528E" w:rsidRPr="000A388B"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388B">
        <w:rPr>
          <w:rFonts w:ascii="Arial" w:hAnsi="Arial" w:cs="Arial"/>
          <w:sz w:val="24"/>
        </w:rPr>
        <w:t> </w:t>
      </w:r>
    </w:p>
    <w:p w:rsidR="0062528E" w:rsidRPr="000A388B"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388B">
        <w:rPr>
          <w:rFonts w:ascii="Arial" w:hAnsi="Arial" w:cs="Arial"/>
          <w:sz w:val="24"/>
        </w:rPr>
        <w:t>2. Возложить на комиссию следующие обязанности:</w:t>
      </w:r>
    </w:p>
    <w:p w:rsidR="0062528E" w:rsidRPr="000A388B" w:rsidRDefault="0062528E" w:rsidP="0062528E">
      <w:pPr>
        <w:widowControl/>
        <w:numPr>
          <w:ilvl w:val="0"/>
          <w:numId w:val="12"/>
        </w:numPr>
        <w:tabs>
          <w:tab w:val="clear" w:pos="720"/>
        </w:tabs>
        <w:suppressAutoHyphens w:val="0"/>
        <w:ind w:left="0" w:firstLine="0"/>
        <w:rPr>
          <w:rFonts w:ascii="Arial" w:hAnsi="Arial" w:cs="Arial"/>
          <w:sz w:val="24"/>
        </w:rPr>
      </w:pPr>
      <w:r w:rsidRPr="000A388B">
        <w:rPr>
          <w:rFonts w:ascii="Arial" w:hAnsi="Arial" w:cs="Arial"/>
          <w:sz w:val="24"/>
        </w:rPr>
        <w:t>проверка наличия пломб и правильности пломбирования спидометра;</w:t>
      </w:r>
    </w:p>
    <w:p w:rsidR="0062528E" w:rsidRPr="000A388B" w:rsidRDefault="0062528E" w:rsidP="0062528E">
      <w:pPr>
        <w:widowControl/>
        <w:numPr>
          <w:ilvl w:val="0"/>
          <w:numId w:val="12"/>
        </w:numPr>
        <w:tabs>
          <w:tab w:val="clear" w:pos="720"/>
        </w:tabs>
        <w:suppressAutoHyphens w:val="0"/>
        <w:ind w:left="0" w:firstLine="0"/>
        <w:rPr>
          <w:rFonts w:ascii="Arial" w:hAnsi="Arial" w:cs="Arial"/>
          <w:sz w:val="24"/>
        </w:rPr>
      </w:pPr>
      <w:r w:rsidRPr="000A388B">
        <w:rPr>
          <w:rFonts w:ascii="Arial" w:hAnsi="Arial" w:cs="Arial"/>
          <w:sz w:val="24"/>
        </w:rPr>
        <w:t>проверка показаний одометра;</w:t>
      </w:r>
    </w:p>
    <w:p w:rsidR="0062528E" w:rsidRPr="000A388B" w:rsidRDefault="0062528E" w:rsidP="0062528E">
      <w:pPr>
        <w:widowControl/>
        <w:numPr>
          <w:ilvl w:val="0"/>
          <w:numId w:val="12"/>
        </w:numPr>
        <w:tabs>
          <w:tab w:val="clear" w:pos="720"/>
        </w:tabs>
        <w:suppressAutoHyphens w:val="0"/>
        <w:ind w:left="0" w:firstLine="0"/>
        <w:rPr>
          <w:rFonts w:ascii="Arial" w:hAnsi="Arial" w:cs="Arial"/>
          <w:sz w:val="24"/>
        </w:rPr>
      </w:pPr>
      <w:r w:rsidRPr="000A388B">
        <w:rPr>
          <w:rFonts w:ascii="Arial" w:hAnsi="Arial" w:cs="Arial"/>
          <w:sz w:val="24"/>
        </w:rPr>
        <w:t>проверка правильности оформления первичных документов бухучета, полноты и</w:t>
      </w:r>
      <w:r w:rsidRPr="000A388B">
        <w:rPr>
          <w:rFonts w:ascii="Arial" w:hAnsi="Arial" w:cs="Arial"/>
          <w:i/>
          <w:iCs/>
          <w:sz w:val="24"/>
        </w:rPr>
        <w:t xml:space="preserve"> </w:t>
      </w:r>
      <w:r w:rsidRPr="000A388B">
        <w:rPr>
          <w:rFonts w:ascii="Arial" w:hAnsi="Arial" w:cs="Arial"/>
          <w:sz w:val="24"/>
        </w:rPr>
        <w:t>качества ведения документооборота по автомобилю (заполнение всех реквизитов</w:t>
      </w:r>
      <w:r w:rsidRPr="000A388B">
        <w:rPr>
          <w:rFonts w:ascii="Arial" w:hAnsi="Arial" w:cs="Arial"/>
          <w:i/>
          <w:iCs/>
          <w:sz w:val="24"/>
        </w:rPr>
        <w:t xml:space="preserve"> </w:t>
      </w:r>
      <w:r w:rsidRPr="000A388B">
        <w:rPr>
          <w:rFonts w:ascii="Arial" w:hAnsi="Arial" w:cs="Arial"/>
          <w:sz w:val="24"/>
        </w:rPr>
        <w:t>путевых листов, проставление необходимых подписей, наличие неоговоренных</w:t>
      </w:r>
      <w:r w:rsidRPr="000A388B">
        <w:rPr>
          <w:rFonts w:ascii="Arial" w:hAnsi="Arial" w:cs="Arial"/>
          <w:i/>
          <w:iCs/>
          <w:sz w:val="24"/>
        </w:rPr>
        <w:t xml:space="preserve"> </w:t>
      </w:r>
      <w:r w:rsidRPr="000A388B">
        <w:rPr>
          <w:rFonts w:ascii="Arial" w:hAnsi="Arial" w:cs="Arial"/>
          <w:sz w:val="24"/>
        </w:rPr>
        <w:t>исправлений, наличие и заполнение журнала выхода и возвращения автотранспорта, журнала выдачи путевых листов).</w:t>
      </w:r>
    </w:p>
    <w:p w:rsidR="0062528E" w:rsidRPr="000A388B" w:rsidRDefault="0062528E" w:rsidP="0062528E">
      <w:pPr>
        <w:rPr>
          <w:rFonts w:ascii="Arial" w:hAnsi="Arial" w:cs="Arial"/>
          <w:sz w:val="24"/>
        </w:rPr>
      </w:pPr>
      <w:r w:rsidRPr="000A388B">
        <w:rPr>
          <w:rFonts w:ascii="Arial" w:hAnsi="Arial" w:cs="Arial"/>
          <w:sz w:val="24"/>
        </w:rPr>
        <w:t>...</w:t>
      </w:r>
    </w:p>
    <w:p w:rsidR="0062528E" w:rsidRPr="000A388B"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388B">
        <w:rPr>
          <w:rFonts w:ascii="Arial" w:hAnsi="Arial" w:cs="Arial"/>
          <w:b/>
          <w:bCs/>
          <w:i/>
          <w:iCs/>
          <w:sz w:val="24"/>
        </w:rPr>
        <w:t> </w:t>
      </w:r>
    </w:p>
    <w:p w:rsidR="0062528E" w:rsidRPr="000A388B"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388B">
        <w:rPr>
          <w:rFonts w:ascii="Arial" w:hAnsi="Arial" w:cs="Arial"/>
          <w:sz w:val="24"/>
        </w:rPr>
        <w:t> </w:t>
      </w:r>
    </w:p>
    <w:tbl>
      <w:tblPr>
        <w:tblW w:w="8623" w:type="dxa"/>
        <w:tblCellMar>
          <w:top w:w="15" w:type="dxa"/>
          <w:left w:w="15" w:type="dxa"/>
          <w:bottom w:w="15" w:type="dxa"/>
          <w:right w:w="15" w:type="dxa"/>
        </w:tblCellMar>
        <w:tblLook w:val="04A0" w:firstRow="1" w:lastRow="0" w:firstColumn="1" w:lastColumn="0" w:noHBand="0" w:noVBand="1"/>
      </w:tblPr>
      <w:tblGrid>
        <w:gridCol w:w="4030"/>
        <w:gridCol w:w="708"/>
        <w:gridCol w:w="851"/>
        <w:gridCol w:w="318"/>
        <w:gridCol w:w="2716"/>
      </w:tblGrid>
      <w:tr w:rsidR="0062528E" w:rsidRPr="000A388B" w:rsidTr="00BA637E">
        <w:tc>
          <w:tcPr>
            <w:tcW w:w="4030" w:type="dxa"/>
            <w:tcMar>
              <w:top w:w="60" w:type="dxa"/>
              <w:left w:w="60" w:type="dxa"/>
              <w:bottom w:w="60" w:type="dxa"/>
              <w:right w:w="60" w:type="dxa"/>
            </w:tcMar>
            <w:vAlign w:val="bottom"/>
            <w:hideMark/>
          </w:tcPr>
          <w:p w:rsidR="0062528E" w:rsidRPr="000A388B" w:rsidRDefault="0062528E" w:rsidP="00BA637E">
            <w:pPr>
              <w:rPr>
                <w:rFonts w:ascii="Arial" w:hAnsi="Arial" w:cs="Arial"/>
                <w:sz w:val="24"/>
              </w:rPr>
            </w:pPr>
            <w:r w:rsidRPr="000A388B">
              <w:rPr>
                <w:rFonts w:ascii="Arial" w:hAnsi="Arial" w:cs="Arial"/>
                <w:sz w:val="24"/>
              </w:rPr>
              <w:t xml:space="preserve">С приложением </w:t>
            </w:r>
            <w:proofErr w:type="gramStart"/>
            <w:r w:rsidRPr="000A388B">
              <w:rPr>
                <w:rFonts w:ascii="Arial" w:hAnsi="Arial" w:cs="Arial"/>
                <w:sz w:val="24"/>
              </w:rPr>
              <w:t>ознакомлены</w:t>
            </w:r>
            <w:proofErr w:type="gramEnd"/>
            <w:r w:rsidRPr="000A388B">
              <w:rPr>
                <w:rFonts w:ascii="Arial" w:hAnsi="Arial" w:cs="Arial"/>
                <w:sz w:val="24"/>
              </w:rPr>
              <w:t>:</w:t>
            </w:r>
          </w:p>
        </w:tc>
        <w:tc>
          <w:tcPr>
            <w:tcW w:w="708" w:type="dxa"/>
            <w:tcMar>
              <w:top w:w="60" w:type="dxa"/>
              <w:left w:w="60" w:type="dxa"/>
              <w:bottom w:w="60" w:type="dxa"/>
              <w:right w:w="60" w:type="dxa"/>
            </w:tcMar>
            <w:hideMark/>
          </w:tcPr>
          <w:p w:rsidR="0062528E" w:rsidRPr="000A388B" w:rsidRDefault="0062528E" w:rsidP="00BA637E">
            <w:pPr>
              <w:rPr>
                <w:rFonts w:ascii="Arial" w:hAnsi="Arial" w:cs="Arial"/>
                <w:sz w:val="24"/>
              </w:rPr>
            </w:pPr>
            <w:r w:rsidRPr="000A388B">
              <w:rPr>
                <w:rFonts w:ascii="Arial" w:hAnsi="Arial" w:cs="Arial"/>
                <w:sz w:val="24"/>
              </w:rPr>
              <w:t> </w:t>
            </w:r>
          </w:p>
        </w:tc>
        <w:tc>
          <w:tcPr>
            <w:tcW w:w="851" w:type="dxa"/>
            <w:tcMar>
              <w:top w:w="60" w:type="dxa"/>
              <w:left w:w="60" w:type="dxa"/>
              <w:bottom w:w="60" w:type="dxa"/>
              <w:right w:w="60" w:type="dxa"/>
            </w:tcMar>
            <w:hideMark/>
          </w:tcPr>
          <w:p w:rsidR="0062528E" w:rsidRPr="000A388B" w:rsidRDefault="0062528E" w:rsidP="00BA637E">
            <w:pPr>
              <w:rPr>
                <w:rFonts w:ascii="Arial" w:hAnsi="Arial" w:cs="Arial"/>
                <w:sz w:val="24"/>
              </w:rPr>
            </w:pPr>
            <w:r w:rsidRPr="000A388B">
              <w:rPr>
                <w:rFonts w:ascii="Arial" w:hAnsi="Arial" w:cs="Arial"/>
                <w:sz w:val="24"/>
              </w:rPr>
              <w:t> </w:t>
            </w:r>
          </w:p>
        </w:tc>
        <w:tc>
          <w:tcPr>
            <w:tcW w:w="0" w:type="auto"/>
            <w:tcMar>
              <w:top w:w="60" w:type="dxa"/>
              <w:left w:w="60" w:type="dxa"/>
              <w:bottom w:w="60" w:type="dxa"/>
              <w:right w:w="60" w:type="dxa"/>
            </w:tcMar>
            <w:hideMark/>
          </w:tcPr>
          <w:p w:rsidR="0062528E" w:rsidRPr="000A388B" w:rsidRDefault="0062528E" w:rsidP="00BA637E">
            <w:pPr>
              <w:rPr>
                <w:rFonts w:ascii="Arial" w:hAnsi="Arial" w:cs="Arial"/>
                <w:sz w:val="24"/>
              </w:rPr>
            </w:pPr>
            <w:r w:rsidRPr="000A388B">
              <w:rPr>
                <w:rFonts w:ascii="Arial" w:hAnsi="Arial" w:cs="Arial"/>
                <w:sz w:val="24"/>
              </w:rPr>
              <w:t> </w:t>
            </w:r>
          </w:p>
        </w:tc>
        <w:tc>
          <w:tcPr>
            <w:tcW w:w="2716" w:type="dxa"/>
            <w:tcMar>
              <w:top w:w="60" w:type="dxa"/>
              <w:left w:w="60" w:type="dxa"/>
              <w:bottom w:w="60" w:type="dxa"/>
              <w:right w:w="60" w:type="dxa"/>
            </w:tcMar>
            <w:vAlign w:val="bottom"/>
            <w:hideMark/>
          </w:tcPr>
          <w:p w:rsidR="0062528E" w:rsidRPr="000A388B" w:rsidRDefault="0062528E" w:rsidP="00BA637E">
            <w:pPr>
              <w:jc w:val="right"/>
              <w:rPr>
                <w:rFonts w:ascii="Arial" w:hAnsi="Arial" w:cs="Arial"/>
                <w:sz w:val="24"/>
              </w:rPr>
            </w:pPr>
            <w:r w:rsidRPr="000A388B">
              <w:rPr>
                <w:rFonts w:ascii="Arial" w:hAnsi="Arial" w:cs="Arial"/>
                <w:sz w:val="24"/>
              </w:rPr>
              <w:t> </w:t>
            </w:r>
          </w:p>
        </w:tc>
      </w:tr>
      <w:tr w:rsidR="0062528E" w:rsidRPr="000A388B" w:rsidTr="00BA637E">
        <w:tc>
          <w:tcPr>
            <w:tcW w:w="4030" w:type="dxa"/>
            <w:tcMar>
              <w:top w:w="60" w:type="dxa"/>
              <w:left w:w="60" w:type="dxa"/>
              <w:bottom w:w="60" w:type="dxa"/>
              <w:right w:w="60" w:type="dxa"/>
            </w:tcMar>
            <w:vAlign w:val="bottom"/>
            <w:hideMark/>
          </w:tcPr>
          <w:p w:rsidR="0062528E" w:rsidRPr="000A388B" w:rsidRDefault="0062528E" w:rsidP="00BA637E">
            <w:pPr>
              <w:rPr>
                <w:rFonts w:ascii="Arial" w:hAnsi="Arial" w:cs="Arial"/>
                <w:sz w:val="24"/>
              </w:rPr>
            </w:pPr>
            <w:r w:rsidRPr="000A388B">
              <w:rPr>
                <w:rFonts w:ascii="Arial" w:hAnsi="Arial" w:cs="Arial"/>
                <w:sz w:val="24"/>
              </w:rPr>
              <w:t> </w:t>
            </w:r>
          </w:p>
        </w:tc>
        <w:tc>
          <w:tcPr>
            <w:tcW w:w="708" w:type="dxa"/>
            <w:tcMar>
              <w:top w:w="60" w:type="dxa"/>
              <w:left w:w="60" w:type="dxa"/>
              <w:bottom w:w="60" w:type="dxa"/>
              <w:right w:w="60" w:type="dxa"/>
            </w:tcMar>
            <w:hideMark/>
          </w:tcPr>
          <w:p w:rsidR="0062528E" w:rsidRPr="000A388B" w:rsidRDefault="0062528E" w:rsidP="00BA637E">
            <w:pPr>
              <w:rPr>
                <w:rFonts w:ascii="Arial" w:hAnsi="Arial" w:cs="Arial"/>
                <w:sz w:val="24"/>
              </w:rPr>
            </w:pPr>
            <w:r w:rsidRPr="000A388B">
              <w:rPr>
                <w:rFonts w:ascii="Arial" w:hAnsi="Arial" w:cs="Arial"/>
                <w:sz w:val="24"/>
              </w:rPr>
              <w:t> </w:t>
            </w:r>
          </w:p>
        </w:tc>
        <w:tc>
          <w:tcPr>
            <w:tcW w:w="851" w:type="dxa"/>
            <w:tcMar>
              <w:top w:w="60" w:type="dxa"/>
              <w:left w:w="60" w:type="dxa"/>
              <w:bottom w:w="60" w:type="dxa"/>
              <w:right w:w="60" w:type="dxa"/>
            </w:tcMar>
            <w:hideMark/>
          </w:tcPr>
          <w:p w:rsidR="0062528E" w:rsidRPr="000A388B" w:rsidRDefault="0062528E" w:rsidP="00BA637E">
            <w:pPr>
              <w:rPr>
                <w:rFonts w:ascii="Arial" w:hAnsi="Arial" w:cs="Arial"/>
                <w:sz w:val="24"/>
              </w:rPr>
            </w:pPr>
            <w:r w:rsidRPr="000A388B">
              <w:rPr>
                <w:rFonts w:ascii="Arial" w:hAnsi="Arial" w:cs="Arial"/>
                <w:sz w:val="24"/>
              </w:rPr>
              <w:t> </w:t>
            </w:r>
          </w:p>
        </w:tc>
        <w:tc>
          <w:tcPr>
            <w:tcW w:w="0" w:type="auto"/>
            <w:tcMar>
              <w:top w:w="60" w:type="dxa"/>
              <w:left w:w="60" w:type="dxa"/>
              <w:bottom w:w="60" w:type="dxa"/>
              <w:right w:w="60" w:type="dxa"/>
            </w:tcMar>
            <w:hideMark/>
          </w:tcPr>
          <w:p w:rsidR="0062528E" w:rsidRPr="000A388B" w:rsidRDefault="0062528E" w:rsidP="00BA637E">
            <w:pPr>
              <w:rPr>
                <w:rFonts w:ascii="Arial" w:hAnsi="Arial" w:cs="Arial"/>
                <w:sz w:val="24"/>
              </w:rPr>
            </w:pPr>
            <w:r w:rsidRPr="000A388B">
              <w:rPr>
                <w:rFonts w:ascii="Arial" w:hAnsi="Arial" w:cs="Arial"/>
                <w:sz w:val="24"/>
              </w:rPr>
              <w:t> </w:t>
            </w:r>
          </w:p>
        </w:tc>
        <w:tc>
          <w:tcPr>
            <w:tcW w:w="2716" w:type="dxa"/>
            <w:tcMar>
              <w:top w:w="60" w:type="dxa"/>
              <w:left w:w="60" w:type="dxa"/>
              <w:bottom w:w="60" w:type="dxa"/>
              <w:right w:w="60" w:type="dxa"/>
            </w:tcMar>
            <w:vAlign w:val="bottom"/>
            <w:hideMark/>
          </w:tcPr>
          <w:p w:rsidR="0062528E" w:rsidRPr="000A388B" w:rsidRDefault="0062528E" w:rsidP="00BA637E">
            <w:pPr>
              <w:jc w:val="right"/>
              <w:rPr>
                <w:rFonts w:ascii="Arial" w:hAnsi="Arial" w:cs="Arial"/>
                <w:sz w:val="24"/>
              </w:rPr>
            </w:pPr>
            <w:r w:rsidRPr="000A388B">
              <w:rPr>
                <w:rFonts w:ascii="Arial" w:hAnsi="Arial" w:cs="Arial"/>
                <w:sz w:val="24"/>
              </w:rPr>
              <w:t> </w:t>
            </w:r>
          </w:p>
        </w:tc>
      </w:tr>
      <w:tr w:rsidR="0062528E" w:rsidRPr="000A388B" w:rsidTr="00BA637E">
        <w:tc>
          <w:tcPr>
            <w:tcW w:w="4030" w:type="dxa"/>
            <w:tcMar>
              <w:top w:w="60" w:type="dxa"/>
              <w:left w:w="60" w:type="dxa"/>
              <w:bottom w:w="60" w:type="dxa"/>
              <w:right w:w="60" w:type="dxa"/>
            </w:tcMar>
            <w:vAlign w:val="bottom"/>
            <w:hideMark/>
          </w:tcPr>
          <w:p w:rsidR="0062528E" w:rsidRPr="000A388B" w:rsidRDefault="0062528E" w:rsidP="00BA637E">
            <w:pPr>
              <w:rPr>
                <w:rFonts w:ascii="Arial" w:hAnsi="Arial" w:cs="Arial"/>
                <w:sz w:val="24"/>
              </w:rPr>
            </w:pPr>
            <w:r w:rsidRPr="000A388B">
              <w:rPr>
                <w:rFonts w:ascii="Arial" w:hAnsi="Arial" w:cs="Arial"/>
                <w:sz w:val="24"/>
              </w:rPr>
              <w:t xml:space="preserve">Директор </w:t>
            </w:r>
          </w:p>
        </w:tc>
        <w:tc>
          <w:tcPr>
            <w:tcW w:w="708" w:type="dxa"/>
            <w:tcMar>
              <w:top w:w="60" w:type="dxa"/>
              <w:left w:w="60" w:type="dxa"/>
              <w:bottom w:w="60" w:type="dxa"/>
              <w:right w:w="60" w:type="dxa"/>
            </w:tcMar>
            <w:hideMark/>
          </w:tcPr>
          <w:p w:rsidR="0062528E" w:rsidRPr="000A388B" w:rsidRDefault="0062528E" w:rsidP="00BA637E">
            <w:pPr>
              <w:rPr>
                <w:rFonts w:ascii="Arial" w:hAnsi="Arial" w:cs="Arial"/>
                <w:sz w:val="24"/>
              </w:rPr>
            </w:pPr>
            <w:r w:rsidRPr="000A388B">
              <w:rPr>
                <w:rFonts w:ascii="Arial" w:hAnsi="Arial" w:cs="Arial"/>
                <w:b/>
                <w:bCs/>
                <w:i/>
                <w:iCs/>
                <w:sz w:val="24"/>
              </w:rPr>
              <w:t> </w:t>
            </w:r>
          </w:p>
        </w:tc>
        <w:tc>
          <w:tcPr>
            <w:tcW w:w="851" w:type="dxa"/>
            <w:tcBorders>
              <w:bottom w:val="single" w:sz="8" w:space="0" w:color="000000"/>
            </w:tcBorders>
            <w:tcMar>
              <w:top w:w="60" w:type="dxa"/>
              <w:left w:w="60" w:type="dxa"/>
              <w:bottom w:w="60" w:type="dxa"/>
              <w:right w:w="60" w:type="dxa"/>
            </w:tcMar>
            <w:hideMark/>
          </w:tcPr>
          <w:p w:rsidR="0062528E" w:rsidRPr="000A388B" w:rsidRDefault="0062528E" w:rsidP="00BA637E">
            <w:pPr>
              <w:rPr>
                <w:rFonts w:ascii="Arial" w:hAnsi="Arial" w:cs="Arial"/>
                <w:sz w:val="24"/>
              </w:rPr>
            </w:pPr>
            <w:r w:rsidRPr="000A388B">
              <w:rPr>
                <w:rFonts w:ascii="Arial" w:hAnsi="Arial" w:cs="Arial"/>
                <w:b/>
                <w:bCs/>
                <w:i/>
                <w:iCs/>
                <w:sz w:val="24"/>
              </w:rPr>
              <w:t> </w:t>
            </w:r>
          </w:p>
        </w:tc>
        <w:tc>
          <w:tcPr>
            <w:tcW w:w="0" w:type="auto"/>
            <w:tcMar>
              <w:top w:w="60" w:type="dxa"/>
              <w:left w:w="60" w:type="dxa"/>
              <w:bottom w:w="60" w:type="dxa"/>
              <w:right w:w="60" w:type="dxa"/>
            </w:tcMar>
            <w:hideMark/>
          </w:tcPr>
          <w:p w:rsidR="0062528E" w:rsidRPr="000A388B" w:rsidRDefault="0062528E" w:rsidP="00BA637E">
            <w:pPr>
              <w:rPr>
                <w:rFonts w:ascii="Arial" w:hAnsi="Arial" w:cs="Arial"/>
                <w:sz w:val="24"/>
              </w:rPr>
            </w:pPr>
            <w:r w:rsidRPr="000A388B">
              <w:rPr>
                <w:rFonts w:ascii="Arial" w:hAnsi="Arial" w:cs="Arial"/>
                <w:b/>
                <w:bCs/>
                <w:i/>
                <w:iCs/>
                <w:sz w:val="24"/>
              </w:rPr>
              <w:t> </w:t>
            </w:r>
          </w:p>
        </w:tc>
        <w:tc>
          <w:tcPr>
            <w:tcW w:w="2716" w:type="dxa"/>
            <w:tcMar>
              <w:top w:w="60" w:type="dxa"/>
              <w:left w:w="60" w:type="dxa"/>
              <w:bottom w:w="60" w:type="dxa"/>
              <w:right w:w="60" w:type="dxa"/>
            </w:tcMar>
            <w:vAlign w:val="bottom"/>
            <w:hideMark/>
          </w:tcPr>
          <w:p w:rsidR="0062528E" w:rsidRPr="000A388B" w:rsidRDefault="0062528E" w:rsidP="00BA637E">
            <w:pPr>
              <w:jc w:val="right"/>
              <w:rPr>
                <w:rFonts w:ascii="Arial" w:hAnsi="Arial" w:cs="Arial"/>
                <w:sz w:val="24"/>
              </w:rPr>
            </w:pPr>
            <w:proofErr w:type="spellStart"/>
            <w:r w:rsidRPr="000A388B">
              <w:rPr>
                <w:rFonts w:ascii="Arial" w:hAnsi="Arial" w:cs="Arial"/>
                <w:sz w:val="24"/>
              </w:rPr>
              <w:t>Яндакова</w:t>
            </w:r>
            <w:proofErr w:type="spellEnd"/>
            <w:r w:rsidRPr="000A388B">
              <w:rPr>
                <w:rFonts w:ascii="Arial" w:hAnsi="Arial" w:cs="Arial"/>
                <w:sz w:val="24"/>
              </w:rPr>
              <w:t xml:space="preserve"> А.А.</w:t>
            </w:r>
          </w:p>
        </w:tc>
      </w:tr>
      <w:tr w:rsidR="0062528E" w:rsidRPr="000A388B" w:rsidTr="00BA637E">
        <w:tc>
          <w:tcPr>
            <w:tcW w:w="4030" w:type="dxa"/>
            <w:tcMar>
              <w:top w:w="60" w:type="dxa"/>
              <w:left w:w="60" w:type="dxa"/>
              <w:bottom w:w="60" w:type="dxa"/>
              <w:right w:w="60" w:type="dxa"/>
            </w:tcMar>
            <w:hideMark/>
          </w:tcPr>
          <w:p w:rsidR="0062528E" w:rsidRPr="000A388B" w:rsidRDefault="0062528E" w:rsidP="00BA637E">
            <w:pPr>
              <w:rPr>
                <w:rFonts w:ascii="Arial" w:hAnsi="Arial" w:cs="Arial"/>
                <w:sz w:val="24"/>
              </w:rPr>
            </w:pPr>
          </w:p>
        </w:tc>
        <w:tc>
          <w:tcPr>
            <w:tcW w:w="708" w:type="dxa"/>
            <w:tcMar>
              <w:top w:w="60" w:type="dxa"/>
              <w:left w:w="60" w:type="dxa"/>
              <w:bottom w:w="60" w:type="dxa"/>
              <w:right w:w="60" w:type="dxa"/>
            </w:tcMar>
            <w:hideMark/>
          </w:tcPr>
          <w:p w:rsidR="0062528E" w:rsidRPr="000A388B" w:rsidRDefault="0062528E" w:rsidP="00BA637E">
            <w:pPr>
              <w:rPr>
                <w:rFonts w:ascii="Arial" w:hAnsi="Arial" w:cs="Arial"/>
                <w:sz w:val="24"/>
              </w:rPr>
            </w:pPr>
            <w:r w:rsidRPr="000A388B">
              <w:rPr>
                <w:rFonts w:ascii="Arial" w:hAnsi="Arial" w:cs="Arial"/>
                <w:b/>
                <w:bCs/>
                <w:i/>
                <w:iCs/>
                <w:sz w:val="24"/>
              </w:rPr>
              <w:t> </w:t>
            </w:r>
          </w:p>
        </w:tc>
        <w:tc>
          <w:tcPr>
            <w:tcW w:w="851" w:type="dxa"/>
            <w:tcBorders>
              <w:top w:val="single" w:sz="8" w:space="0" w:color="000000"/>
            </w:tcBorders>
            <w:tcMar>
              <w:top w:w="60" w:type="dxa"/>
              <w:left w:w="60" w:type="dxa"/>
              <w:bottom w:w="60" w:type="dxa"/>
              <w:right w:w="60" w:type="dxa"/>
            </w:tcMar>
            <w:hideMark/>
          </w:tcPr>
          <w:p w:rsidR="0062528E" w:rsidRPr="000A388B" w:rsidRDefault="0062528E" w:rsidP="00BA637E">
            <w:pPr>
              <w:rPr>
                <w:rFonts w:ascii="Arial" w:hAnsi="Arial" w:cs="Arial"/>
                <w:sz w:val="24"/>
              </w:rPr>
            </w:pPr>
            <w:r w:rsidRPr="000A388B">
              <w:rPr>
                <w:rFonts w:ascii="Arial" w:hAnsi="Arial" w:cs="Arial"/>
                <w:b/>
                <w:bCs/>
                <w:i/>
                <w:iCs/>
                <w:sz w:val="24"/>
              </w:rPr>
              <w:t> </w:t>
            </w:r>
          </w:p>
        </w:tc>
        <w:tc>
          <w:tcPr>
            <w:tcW w:w="0" w:type="auto"/>
            <w:tcMar>
              <w:top w:w="60" w:type="dxa"/>
              <w:left w:w="60" w:type="dxa"/>
              <w:bottom w:w="60" w:type="dxa"/>
              <w:right w:w="60" w:type="dxa"/>
            </w:tcMar>
            <w:hideMark/>
          </w:tcPr>
          <w:p w:rsidR="0062528E" w:rsidRPr="000A388B" w:rsidRDefault="0062528E" w:rsidP="00BA637E">
            <w:pPr>
              <w:rPr>
                <w:rFonts w:ascii="Arial" w:hAnsi="Arial" w:cs="Arial"/>
                <w:sz w:val="24"/>
              </w:rPr>
            </w:pPr>
            <w:r w:rsidRPr="000A388B">
              <w:rPr>
                <w:rFonts w:ascii="Arial" w:hAnsi="Arial" w:cs="Arial"/>
                <w:b/>
                <w:bCs/>
                <w:i/>
                <w:iCs/>
                <w:sz w:val="24"/>
              </w:rPr>
              <w:t> </w:t>
            </w:r>
          </w:p>
        </w:tc>
        <w:tc>
          <w:tcPr>
            <w:tcW w:w="2716" w:type="dxa"/>
            <w:tcMar>
              <w:top w:w="60" w:type="dxa"/>
              <w:left w:w="60" w:type="dxa"/>
              <w:bottom w:w="60" w:type="dxa"/>
              <w:right w:w="60" w:type="dxa"/>
            </w:tcMar>
            <w:vAlign w:val="bottom"/>
            <w:hideMark/>
          </w:tcPr>
          <w:p w:rsidR="0062528E" w:rsidRPr="000A388B" w:rsidRDefault="0062528E" w:rsidP="00BA637E">
            <w:pPr>
              <w:jc w:val="right"/>
              <w:rPr>
                <w:rFonts w:ascii="Arial" w:hAnsi="Arial" w:cs="Arial"/>
                <w:sz w:val="24"/>
              </w:rPr>
            </w:pPr>
            <w:r w:rsidRPr="000A388B">
              <w:rPr>
                <w:rFonts w:ascii="Arial" w:hAnsi="Arial" w:cs="Arial"/>
                <w:b/>
                <w:bCs/>
                <w:i/>
                <w:iCs/>
                <w:sz w:val="24"/>
              </w:rPr>
              <w:t> </w:t>
            </w:r>
          </w:p>
        </w:tc>
      </w:tr>
      <w:tr w:rsidR="0062528E" w:rsidRPr="000A388B" w:rsidTr="00BA637E">
        <w:tc>
          <w:tcPr>
            <w:tcW w:w="4030" w:type="dxa"/>
            <w:tcMar>
              <w:top w:w="60" w:type="dxa"/>
              <w:left w:w="60" w:type="dxa"/>
              <w:bottom w:w="60" w:type="dxa"/>
              <w:right w:w="60" w:type="dxa"/>
            </w:tcMar>
            <w:vAlign w:val="bottom"/>
            <w:hideMark/>
          </w:tcPr>
          <w:p w:rsidR="0062528E" w:rsidRPr="000A388B" w:rsidRDefault="0062528E" w:rsidP="00BA637E">
            <w:pPr>
              <w:rPr>
                <w:rFonts w:ascii="Arial" w:hAnsi="Arial" w:cs="Arial"/>
                <w:sz w:val="24"/>
              </w:rPr>
            </w:pPr>
            <w:r w:rsidRPr="000A388B">
              <w:rPr>
                <w:rFonts w:ascii="Arial" w:hAnsi="Arial" w:cs="Arial"/>
                <w:b/>
                <w:bCs/>
                <w:i/>
                <w:iCs/>
                <w:sz w:val="24"/>
              </w:rPr>
              <w:t> </w:t>
            </w:r>
          </w:p>
        </w:tc>
        <w:tc>
          <w:tcPr>
            <w:tcW w:w="708" w:type="dxa"/>
            <w:tcMar>
              <w:top w:w="60" w:type="dxa"/>
              <w:left w:w="60" w:type="dxa"/>
              <w:bottom w:w="60" w:type="dxa"/>
              <w:right w:w="60" w:type="dxa"/>
            </w:tcMar>
            <w:hideMark/>
          </w:tcPr>
          <w:p w:rsidR="0062528E" w:rsidRPr="000A388B" w:rsidRDefault="0062528E" w:rsidP="00BA637E">
            <w:pPr>
              <w:rPr>
                <w:rFonts w:ascii="Arial" w:hAnsi="Arial" w:cs="Arial"/>
                <w:sz w:val="24"/>
              </w:rPr>
            </w:pPr>
            <w:r w:rsidRPr="000A388B">
              <w:rPr>
                <w:rFonts w:ascii="Arial" w:hAnsi="Arial" w:cs="Arial"/>
                <w:b/>
                <w:bCs/>
                <w:i/>
                <w:iCs/>
                <w:sz w:val="24"/>
              </w:rPr>
              <w:t> </w:t>
            </w:r>
          </w:p>
        </w:tc>
        <w:tc>
          <w:tcPr>
            <w:tcW w:w="851" w:type="dxa"/>
            <w:tcMar>
              <w:top w:w="60" w:type="dxa"/>
              <w:left w:w="60" w:type="dxa"/>
              <w:bottom w:w="60" w:type="dxa"/>
              <w:right w:w="60" w:type="dxa"/>
            </w:tcMar>
            <w:hideMark/>
          </w:tcPr>
          <w:p w:rsidR="0062528E" w:rsidRPr="000A388B" w:rsidRDefault="0062528E" w:rsidP="00BA637E">
            <w:pPr>
              <w:rPr>
                <w:rFonts w:ascii="Arial" w:hAnsi="Arial" w:cs="Arial"/>
                <w:sz w:val="24"/>
              </w:rPr>
            </w:pPr>
            <w:r w:rsidRPr="000A388B">
              <w:rPr>
                <w:rFonts w:ascii="Arial" w:hAnsi="Arial" w:cs="Arial"/>
                <w:b/>
                <w:bCs/>
                <w:i/>
                <w:iCs/>
                <w:sz w:val="24"/>
              </w:rPr>
              <w:t> </w:t>
            </w:r>
          </w:p>
        </w:tc>
        <w:tc>
          <w:tcPr>
            <w:tcW w:w="0" w:type="auto"/>
            <w:tcMar>
              <w:top w:w="60" w:type="dxa"/>
              <w:left w:w="60" w:type="dxa"/>
              <w:bottom w:w="60" w:type="dxa"/>
              <w:right w:w="60" w:type="dxa"/>
            </w:tcMar>
            <w:hideMark/>
          </w:tcPr>
          <w:p w:rsidR="0062528E" w:rsidRPr="000A388B" w:rsidRDefault="0062528E" w:rsidP="00BA637E">
            <w:pPr>
              <w:rPr>
                <w:rFonts w:ascii="Arial" w:hAnsi="Arial" w:cs="Arial"/>
                <w:sz w:val="24"/>
              </w:rPr>
            </w:pPr>
            <w:r w:rsidRPr="000A388B">
              <w:rPr>
                <w:rFonts w:ascii="Arial" w:hAnsi="Arial" w:cs="Arial"/>
                <w:b/>
                <w:bCs/>
                <w:i/>
                <w:iCs/>
                <w:sz w:val="24"/>
              </w:rPr>
              <w:t> </w:t>
            </w:r>
          </w:p>
        </w:tc>
        <w:tc>
          <w:tcPr>
            <w:tcW w:w="2716" w:type="dxa"/>
            <w:tcMar>
              <w:top w:w="60" w:type="dxa"/>
              <w:left w:w="60" w:type="dxa"/>
              <w:bottom w:w="60" w:type="dxa"/>
              <w:right w:w="60" w:type="dxa"/>
            </w:tcMar>
            <w:vAlign w:val="bottom"/>
            <w:hideMark/>
          </w:tcPr>
          <w:p w:rsidR="0062528E" w:rsidRPr="000A388B" w:rsidRDefault="0062528E" w:rsidP="00BA637E">
            <w:pPr>
              <w:jc w:val="right"/>
              <w:rPr>
                <w:rFonts w:ascii="Arial" w:hAnsi="Arial" w:cs="Arial"/>
                <w:sz w:val="24"/>
              </w:rPr>
            </w:pPr>
            <w:r w:rsidRPr="000A388B">
              <w:rPr>
                <w:rFonts w:ascii="Arial" w:hAnsi="Arial" w:cs="Arial"/>
                <w:b/>
                <w:bCs/>
                <w:i/>
                <w:iCs/>
                <w:sz w:val="24"/>
              </w:rPr>
              <w:t> </w:t>
            </w:r>
          </w:p>
        </w:tc>
      </w:tr>
      <w:tr w:rsidR="0062528E" w:rsidRPr="000A388B" w:rsidTr="00BA637E">
        <w:tc>
          <w:tcPr>
            <w:tcW w:w="4030" w:type="dxa"/>
            <w:tcMar>
              <w:top w:w="60" w:type="dxa"/>
              <w:left w:w="60" w:type="dxa"/>
              <w:bottom w:w="60" w:type="dxa"/>
              <w:right w:w="60" w:type="dxa"/>
            </w:tcMar>
            <w:vAlign w:val="bottom"/>
            <w:hideMark/>
          </w:tcPr>
          <w:p w:rsidR="0062528E" w:rsidRPr="000A388B" w:rsidRDefault="0062528E" w:rsidP="00BA637E">
            <w:pPr>
              <w:rPr>
                <w:rFonts w:ascii="Arial" w:hAnsi="Arial" w:cs="Arial"/>
                <w:sz w:val="24"/>
              </w:rPr>
            </w:pPr>
            <w:r w:rsidRPr="000A388B">
              <w:rPr>
                <w:rFonts w:ascii="Arial" w:hAnsi="Arial" w:cs="Arial"/>
                <w:sz w:val="24"/>
              </w:rPr>
              <w:t>Гл. Бухгалтер</w:t>
            </w:r>
          </w:p>
        </w:tc>
        <w:tc>
          <w:tcPr>
            <w:tcW w:w="708" w:type="dxa"/>
            <w:tcMar>
              <w:top w:w="60" w:type="dxa"/>
              <w:left w:w="60" w:type="dxa"/>
              <w:bottom w:w="60" w:type="dxa"/>
              <w:right w:w="60" w:type="dxa"/>
            </w:tcMar>
            <w:hideMark/>
          </w:tcPr>
          <w:p w:rsidR="0062528E" w:rsidRPr="000A388B" w:rsidRDefault="0062528E" w:rsidP="00BA637E">
            <w:pPr>
              <w:rPr>
                <w:rFonts w:ascii="Arial" w:hAnsi="Arial" w:cs="Arial"/>
                <w:sz w:val="24"/>
              </w:rPr>
            </w:pPr>
            <w:r w:rsidRPr="000A388B">
              <w:rPr>
                <w:rFonts w:ascii="Arial" w:hAnsi="Arial" w:cs="Arial"/>
                <w:b/>
                <w:bCs/>
                <w:i/>
                <w:iCs/>
                <w:sz w:val="24"/>
              </w:rPr>
              <w:t> </w:t>
            </w:r>
          </w:p>
        </w:tc>
        <w:tc>
          <w:tcPr>
            <w:tcW w:w="851" w:type="dxa"/>
            <w:tcBorders>
              <w:bottom w:val="single" w:sz="8" w:space="0" w:color="000000"/>
            </w:tcBorders>
            <w:tcMar>
              <w:top w:w="60" w:type="dxa"/>
              <w:left w:w="60" w:type="dxa"/>
              <w:bottom w:w="60" w:type="dxa"/>
              <w:right w:w="60" w:type="dxa"/>
            </w:tcMar>
            <w:hideMark/>
          </w:tcPr>
          <w:p w:rsidR="0062528E" w:rsidRPr="000A388B" w:rsidRDefault="0062528E" w:rsidP="00BA637E">
            <w:pPr>
              <w:rPr>
                <w:rFonts w:ascii="Arial" w:hAnsi="Arial" w:cs="Arial"/>
                <w:sz w:val="24"/>
              </w:rPr>
            </w:pPr>
            <w:r w:rsidRPr="000A388B">
              <w:rPr>
                <w:rFonts w:ascii="Arial" w:hAnsi="Arial" w:cs="Arial"/>
                <w:b/>
                <w:bCs/>
                <w:i/>
                <w:iCs/>
                <w:sz w:val="24"/>
              </w:rPr>
              <w:t> </w:t>
            </w:r>
          </w:p>
        </w:tc>
        <w:tc>
          <w:tcPr>
            <w:tcW w:w="0" w:type="auto"/>
            <w:tcMar>
              <w:top w:w="60" w:type="dxa"/>
              <w:left w:w="60" w:type="dxa"/>
              <w:bottom w:w="60" w:type="dxa"/>
              <w:right w:w="60" w:type="dxa"/>
            </w:tcMar>
            <w:hideMark/>
          </w:tcPr>
          <w:p w:rsidR="0062528E" w:rsidRPr="000A388B" w:rsidRDefault="0062528E" w:rsidP="00BA637E">
            <w:pPr>
              <w:rPr>
                <w:rFonts w:ascii="Arial" w:hAnsi="Arial" w:cs="Arial"/>
                <w:sz w:val="24"/>
              </w:rPr>
            </w:pPr>
            <w:r w:rsidRPr="000A388B">
              <w:rPr>
                <w:rFonts w:ascii="Arial" w:hAnsi="Arial" w:cs="Arial"/>
                <w:b/>
                <w:bCs/>
                <w:i/>
                <w:iCs/>
                <w:sz w:val="24"/>
              </w:rPr>
              <w:t> </w:t>
            </w:r>
          </w:p>
        </w:tc>
        <w:tc>
          <w:tcPr>
            <w:tcW w:w="2716" w:type="dxa"/>
            <w:tcMar>
              <w:top w:w="60" w:type="dxa"/>
              <w:left w:w="60" w:type="dxa"/>
              <w:bottom w:w="60" w:type="dxa"/>
              <w:right w:w="60" w:type="dxa"/>
            </w:tcMar>
            <w:vAlign w:val="bottom"/>
            <w:hideMark/>
          </w:tcPr>
          <w:p w:rsidR="0062528E" w:rsidRPr="000A388B" w:rsidRDefault="0062528E" w:rsidP="00BA637E">
            <w:pPr>
              <w:jc w:val="right"/>
              <w:rPr>
                <w:rFonts w:ascii="Arial" w:hAnsi="Arial" w:cs="Arial"/>
                <w:sz w:val="24"/>
              </w:rPr>
            </w:pPr>
            <w:r w:rsidRPr="000A388B">
              <w:rPr>
                <w:rFonts w:ascii="Arial" w:hAnsi="Arial" w:cs="Arial"/>
                <w:sz w:val="24"/>
              </w:rPr>
              <w:t>Захарова Т.В.</w:t>
            </w:r>
          </w:p>
        </w:tc>
      </w:tr>
      <w:tr w:rsidR="0062528E" w:rsidRPr="000A388B" w:rsidTr="00BA637E">
        <w:tc>
          <w:tcPr>
            <w:tcW w:w="4030" w:type="dxa"/>
            <w:tcMar>
              <w:top w:w="60" w:type="dxa"/>
              <w:left w:w="60" w:type="dxa"/>
              <w:bottom w:w="60" w:type="dxa"/>
              <w:right w:w="60" w:type="dxa"/>
            </w:tcMar>
            <w:hideMark/>
          </w:tcPr>
          <w:p w:rsidR="0062528E" w:rsidRPr="000A388B" w:rsidRDefault="0062528E" w:rsidP="00BA637E">
            <w:pPr>
              <w:rPr>
                <w:rFonts w:ascii="Arial" w:hAnsi="Arial" w:cs="Arial"/>
                <w:sz w:val="24"/>
              </w:rPr>
            </w:pPr>
          </w:p>
        </w:tc>
        <w:tc>
          <w:tcPr>
            <w:tcW w:w="708" w:type="dxa"/>
            <w:tcMar>
              <w:top w:w="60" w:type="dxa"/>
              <w:left w:w="60" w:type="dxa"/>
              <w:bottom w:w="60" w:type="dxa"/>
              <w:right w:w="60" w:type="dxa"/>
            </w:tcMar>
            <w:hideMark/>
          </w:tcPr>
          <w:p w:rsidR="0062528E" w:rsidRPr="000A388B" w:rsidRDefault="0062528E" w:rsidP="00BA637E">
            <w:pPr>
              <w:rPr>
                <w:rFonts w:ascii="Arial" w:hAnsi="Arial" w:cs="Arial"/>
                <w:sz w:val="24"/>
              </w:rPr>
            </w:pPr>
            <w:r w:rsidRPr="000A388B">
              <w:rPr>
                <w:rFonts w:ascii="Arial" w:hAnsi="Arial" w:cs="Arial"/>
                <w:b/>
                <w:bCs/>
                <w:i/>
                <w:iCs/>
                <w:sz w:val="24"/>
              </w:rPr>
              <w:t> </w:t>
            </w:r>
          </w:p>
        </w:tc>
        <w:tc>
          <w:tcPr>
            <w:tcW w:w="851" w:type="dxa"/>
            <w:tcBorders>
              <w:top w:val="single" w:sz="8" w:space="0" w:color="000000"/>
            </w:tcBorders>
            <w:tcMar>
              <w:top w:w="60" w:type="dxa"/>
              <w:left w:w="60" w:type="dxa"/>
              <w:bottom w:w="60" w:type="dxa"/>
              <w:right w:w="60" w:type="dxa"/>
            </w:tcMar>
            <w:hideMark/>
          </w:tcPr>
          <w:p w:rsidR="0062528E" w:rsidRPr="000A388B" w:rsidRDefault="0062528E" w:rsidP="00BA637E">
            <w:pPr>
              <w:rPr>
                <w:rFonts w:ascii="Arial" w:hAnsi="Arial" w:cs="Arial"/>
                <w:sz w:val="24"/>
              </w:rPr>
            </w:pPr>
            <w:r w:rsidRPr="000A388B">
              <w:rPr>
                <w:rFonts w:ascii="Arial" w:hAnsi="Arial" w:cs="Arial"/>
                <w:b/>
                <w:bCs/>
                <w:i/>
                <w:iCs/>
                <w:sz w:val="24"/>
              </w:rPr>
              <w:t> </w:t>
            </w:r>
          </w:p>
        </w:tc>
        <w:tc>
          <w:tcPr>
            <w:tcW w:w="0" w:type="auto"/>
            <w:tcMar>
              <w:top w:w="60" w:type="dxa"/>
              <w:left w:w="60" w:type="dxa"/>
              <w:bottom w:w="60" w:type="dxa"/>
              <w:right w:w="60" w:type="dxa"/>
            </w:tcMar>
            <w:hideMark/>
          </w:tcPr>
          <w:p w:rsidR="0062528E" w:rsidRPr="000A388B" w:rsidRDefault="0062528E" w:rsidP="00BA637E">
            <w:pPr>
              <w:rPr>
                <w:rFonts w:ascii="Arial" w:hAnsi="Arial" w:cs="Arial"/>
                <w:sz w:val="24"/>
              </w:rPr>
            </w:pPr>
            <w:r w:rsidRPr="000A388B">
              <w:rPr>
                <w:rFonts w:ascii="Arial" w:hAnsi="Arial" w:cs="Arial"/>
                <w:b/>
                <w:bCs/>
                <w:i/>
                <w:iCs/>
                <w:sz w:val="24"/>
              </w:rPr>
              <w:t> </w:t>
            </w:r>
          </w:p>
        </w:tc>
        <w:tc>
          <w:tcPr>
            <w:tcW w:w="2716" w:type="dxa"/>
            <w:tcMar>
              <w:top w:w="60" w:type="dxa"/>
              <w:left w:w="60" w:type="dxa"/>
              <w:bottom w:w="60" w:type="dxa"/>
              <w:right w:w="60" w:type="dxa"/>
            </w:tcMar>
            <w:vAlign w:val="bottom"/>
            <w:hideMark/>
          </w:tcPr>
          <w:p w:rsidR="0062528E" w:rsidRPr="000A388B" w:rsidRDefault="0062528E" w:rsidP="00BA637E">
            <w:pPr>
              <w:jc w:val="right"/>
              <w:rPr>
                <w:rFonts w:ascii="Arial" w:hAnsi="Arial" w:cs="Arial"/>
                <w:sz w:val="24"/>
              </w:rPr>
            </w:pPr>
            <w:r w:rsidRPr="000A388B">
              <w:rPr>
                <w:rFonts w:ascii="Arial" w:hAnsi="Arial" w:cs="Arial"/>
                <w:b/>
                <w:bCs/>
                <w:i/>
                <w:iCs/>
                <w:sz w:val="24"/>
              </w:rPr>
              <w:t> </w:t>
            </w:r>
          </w:p>
        </w:tc>
      </w:tr>
      <w:tr w:rsidR="0062528E" w:rsidRPr="000A388B" w:rsidTr="00BA637E">
        <w:tc>
          <w:tcPr>
            <w:tcW w:w="4030" w:type="dxa"/>
            <w:tcMar>
              <w:top w:w="60" w:type="dxa"/>
              <w:left w:w="60" w:type="dxa"/>
              <w:bottom w:w="60" w:type="dxa"/>
              <w:right w:w="60" w:type="dxa"/>
            </w:tcMar>
            <w:hideMark/>
          </w:tcPr>
          <w:p w:rsidR="0062528E" w:rsidRPr="000A388B" w:rsidRDefault="0062528E" w:rsidP="00BA637E">
            <w:pPr>
              <w:rPr>
                <w:rFonts w:ascii="Arial" w:hAnsi="Arial" w:cs="Arial"/>
                <w:sz w:val="24"/>
              </w:rPr>
            </w:pPr>
            <w:r w:rsidRPr="000A388B">
              <w:rPr>
                <w:rFonts w:ascii="Arial" w:hAnsi="Arial" w:cs="Arial"/>
                <w:b/>
                <w:bCs/>
                <w:i/>
                <w:iCs/>
                <w:sz w:val="24"/>
              </w:rPr>
              <w:t> </w:t>
            </w:r>
          </w:p>
        </w:tc>
        <w:tc>
          <w:tcPr>
            <w:tcW w:w="708" w:type="dxa"/>
            <w:tcMar>
              <w:top w:w="60" w:type="dxa"/>
              <w:left w:w="60" w:type="dxa"/>
              <w:bottom w:w="60" w:type="dxa"/>
              <w:right w:w="60" w:type="dxa"/>
            </w:tcMar>
            <w:hideMark/>
          </w:tcPr>
          <w:p w:rsidR="0062528E" w:rsidRPr="000A388B" w:rsidRDefault="0062528E" w:rsidP="00BA637E">
            <w:pPr>
              <w:rPr>
                <w:rFonts w:ascii="Arial" w:hAnsi="Arial" w:cs="Arial"/>
                <w:sz w:val="24"/>
              </w:rPr>
            </w:pPr>
            <w:r w:rsidRPr="000A388B">
              <w:rPr>
                <w:rFonts w:ascii="Arial" w:hAnsi="Arial" w:cs="Arial"/>
                <w:b/>
                <w:bCs/>
                <w:i/>
                <w:iCs/>
                <w:sz w:val="24"/>
              </w:rPr>
              <w:t> </w:t>
            </w:r>
          </w:p>
        </w:tc>
        <w:tc>
          <w:tcPr>
            <w:tcW w:w="851" w:type="dxa"/>
            <w:tcMar>
              <w:top w:w="60" w:type="dxa"/>
              <w:left w:w="60" w:type="dxa"/>
              <w:bottom w:w="60" w:type="dxa"/>
              <w:right w:w="60" w:type="dxa"/>
            </w:tcMar>
            <w:hideMark/>
          </w:tcPr>
          <w:p w:rsidR="0062528E" w:rsidRPr="000A388B" w:rsidRDefault="0062528E" w:rsidP="00BA637E">
            <w:pPr>
              <w:rPr>
                <w:rFonts w:ascii="Arial" w:hAnsi="Arial" w:cs="Arial"/>
                <w:sz w:val="24"/>
              </w:rPr>
            </w:pPr>
            <w:r w:rsidRPr="000A388B">
              <w:rPr>
                <w:rFonts w:ascii="Arial" w:hAnsi="Arial" w:cs="Arial"/>
                <w:b/>
                <w:bCs/>
                <w:i/>
                <w:iCs/>
                <w:sz w:val="24"/>
              </w:rPr>
              <w:t> </w:t>
            </w:r>
          </w:p>
        </w:tc>
        <w:tc>
          <w:tcPr>
            <w:tcW w:w="0" w:type="auto"/>
            <w:tcMar>
              <w:top w:w="60" w:type="dxa"/>
              <w:left w:w="60" w:type="dxa"/>
              <w:bottom w:w="60" w:type="dxa"/>
              <w:right w:w="60" w:type="dxa"/>
            </w:tcMar>
            <w:hideMark/>
          </w:tcPr>
          <w:p w:rsidR="0062528E" w:rsidRPr="000A388B" w:rsidRDefault="0062528E" w:rsidP="00BA637E">
            <w:pPr>
              <w:rPr>
                <w:rFonts w:ascii="Arial" w:hAnsi="Arial" w:cs="Arial"/>
                <w:sz w:val="24"/>
              </w:rPr>
            </w:pPr>
            <w:r w:rsidRPr="000A388B">
              <w:rPr>
                <w:rFonts w:ascii="Arial" w:hAnsi="Arial" w:cs="Arial"/>
                <w:b/>
                <w:bCs/>
                <w:i/>
                <w:iCs/>
                <w:sz w:val="24"/>
              </w:rPr>
              <w:t> </w:t>
            </w:r>
          </w:p>
        </w:tc>
        <w:tc>
          <w:tcPr>
            <w:tcW w:w="2716" w:type="dxa"/>
            <w:tcMar>
              <w:top w:w="60" w:type="dxa"/>
              <w:left w:w="60" w:type="dxa"/>
              <w:bottom w:w="60" w:type="dxa"/>
              <w:right w:w="60" w:type="dxa"/>
            </w:tcMar>
            <w:vAlign w:val="bottom"/>
            <w:hideMark/>
          </w:tcPr>
          <w:p w:rsidR="0062528E" w:rsidRPr="000A388B" w:rsidRDefault="0062528E" w:rsidP="00BA637E">
            <w:pPr>
              <w:rPr>
                <w:rFonts w:ascii="Arial" w:hAnsi="Arial" w:cs="Arial"/>
                <w:sz w:val="24"/>
              </w:rPr>
            </w:pPr>
            <w:r w:rsidRPr="000A388B">
              <w:rPr>
                <w:rFonts w:ascii="Arial" w:hAnsi="Arial" w:cs="Arial"/>
                <w:b/>
                <w:bCs/>
                <w:i/>
                <w:iCs/>
                <w:sz w:val="24"/>
              </w:rPr>
              <w:t> </w:t>
            </w:r>
          </w:p>
        </w:tc>
      </w:tr>
      <w:tr w:rsidR="0062528E" w:rsidRPr="000A388B" w:rsidTr="00BA637E">
        <w:tc>
          <w:tcPr>
            <w:tcW w:w="4030" w:type="dxa"/>
            <w:tcMar>
              <w:top w:w="60" w:type="dxa"/>
              <w:left w:w="60" w:type="dxa"/>
              <w:bottom w:w="60" w:type="dxa"/>
              <w:right w:w="60" w:type="dxa"/>
            </w:tcMar>
            <w:hideMark/>
          </w:tcPr>
          <w:p w:rsidR="0062528E" w:rsidRPr="000A388B" w:rsidRDefault="0062528E" w:rsidP="00BA637E">
            <w:pPr>
              <w:rPr>
                <w:rFonts w:ascii="Arial" w:hAnsi="Arial" w:cs="Arial"/>
                <w:sz w:val="24"/>
              </w:rPr>
            </w:pPr>
            <w:r w:rsidRPr="000A388B">
              <w:rPr>
                <w:rFonts w:ascii="Arial" w:hAnsi="Arial" w:cs="Arial"/>
                <w:sz w:val="24"/>
              </w:rPr>
              <w:t>Специалист 1 кат.</w:t>
            </w:r>
          </w:p>
        </w:tc>
        <w:tc>
          <w:tcPr>
            <w:tcW w:w="708" w:type="dxa"/>
            <w:tcMar>
              <w:top w:w="60" w:type="dxa"/>
              <w:left w:w="60" w:type="dxa"/>
              <w:bottom w:w="60" w:type="dxa"/>
              <w:right w:w="60" w:type="dxa"/>
            </w:tcMar>
            <w:hideMark/>
          </w:tcPr>
          <w:p w:rsidR="0062528E" w:rsidRPr="000A388B" w:rsidRDefault="0062528E" w:rsidP="00BA637E">
            <w:pPr>
              <w:rPr>
                <w:rFonts w:ascii="Arial" w:hAnsi="Arial" w:cs="Arial"/>
                <w:sz w:val="24"/>
              </w:rPr>
            </w:pPr>
            <w:r w:rsidRPr="000A388B">
              <w:rPr>
                <w:rFonts w:ascii="Arial" w:hAnsi="Arial" w:cs="Arial"/>
                <w:b/>
                <w:bCs/>
                <w:i/>
                <w:iCs/>
                <w:sz w:val="24"/>
              </w:rPr>
              <w:t> </w:t>
            </w:r>
          </w:p>
        </w:tc>
        <w:tc>
          <w:tcPr>
            <w:tcW w:w="851" w:type="dxa"/>
            <w:tcBorders>
              <w:bottom w:val="single" w:sz="8" w:space="0" w:color="000000"/>
            </w:tcBorders>
            <w:tcMar>
              <w:top w:w="60" w:type="dxa"/>
              <w:left w:w="60" w:type="dxa"/>
              <w:bottom w:w="60" w:type="dxa"/>
              <w:right w:w="60" w:type="dxa"/>
            </w:tcMar>
            <w:hideMark/>
          </w:tcPr>
          <w:p w:rsidR="0062528E" w:rsidRPr="000A388B" w:rsidRDefault="0062528E" w:rsidP="00BA637E">
            <w:pPr>
              <w:rPr>
                <w:rFonts w:ascii="Arial" w:hAnsi="Arial" w:cs="Arial"/>
                <w:sz w:val="24"/>
              </w:rPr>
            </w:pPr>
            <w:r w:rsidRPr="000A388B">
              <w:rPr>
                <w:rFonts w:ascii="Arial" w:hAnsi="Arial" w:cs="Arial"/>
                <w:b/>
                <w:bCs/>
                <w:i/>
                <w:iCs/>
                <w:sz w:val="24"/>
              </w:rPr>
              <w:t> </w:t>
            </w:r>
          </w:p>
        </w:tc>
        <w:tc>
          <w:tcPr>
            <w:tcW w:w="0" w:type="auto"/>
            <w:tcMar>
              <w:top w:w="60" w:type="dxa"/>
              <w:left w:w="60" w:type="dxa"/>
              <w:bottom w:w="60" w:type="dxa"/>
              <w:right w:w="60" w:type="dxa"/>
            </w:tcMar>
            <w:hideMark/>
          </w:tcPr>
          <w:p w:rsidR="0062528E" w:rsidRPr="000A388B" w:rsidRDefault="0062528E" w:rsidP="00BA637E">
            <w:pPr>
              <w:rPr>
                <w:rFonts w:ascii="Arial" w:hAnsi="Arial" w:cs="Arial"/>
                <w:sz w:val="24"/>
              </w:rPr>
            </w:pPr>
            <w:r w:rsidRPr="000A388B">
              <w:rPr>
                <w:rFonts w:ascii="Arial" w:hAnsi="Arial" w:cs="Arial"/>
                <w:b/>
                <w:bCs/>
                <w:i/>
                <w:iCs/>
                <w:sz w:val="24"/>
              </w:rPr>
              <w:t> </w:t>
            </w:r>
          </w:p>
        </w:tc>
        <w:tc>
          <w:tcPr>
            <w:tcW w:w="2716" w:type="dxa"/>
            <w:tcMar>
              <w:top w:w="60" w:type="dxa"/>
              <w:left w:w="60" w:type="dxa"/>
              <w:bottom w:w="60" w:type="dxa"/>
              <w:right w:w="60" w:type="dxa"/>
            </w:tcMar>
            <w:vAlign w:val="bottom"/>
            <w:hideMark/>
          </w:tcPr>
          <w:p w:rsidR="0062528E" w:rsidRPr="000A388B" w:rsidRDefault="0062528E" w:rsidP="00BA637E">
            <w:pPr>
              <w:jc w:val="right"/>
              <w:rPr>
                <w:rFonts w:ascii="Arial" w:hAnsi="Arial" w:cs="Arial"/>
                <w:sz w:val="24"/>
              </w:rPr>
            </w:pPr>
            <w:r w:rsidRPr="000A388B">
              <w:rPr>
                <w:rFonts w:ascii="Arial" w:hAnsi="Arial" w:cs="Arial"/>
                <w:sz w:val="24"/>
              </w:rPr>
              <w:t>Ляшенко Н.И.</w:t>
            </w:r>
          </w:p>
        </w:tc>
      </w:tr>
      <w:tr w:rsidR="0062528E" w:rsidRPr="000A388B" w:rsidTr="00BA637E">
        <w:tc>
          <w:tcPr>
            <w:tcW w:w="4030" w:type="dxa"/>
            <w:tcMar>
              <w:top w:w="60" w:type="dxa"/>
              <w:left w:w="60" w:type="dxa"/>
              <w:bottom w:w="60" w:type="dxa"/>
              <w:right w:w="60" w:type="dxa"/>
            </w:tcMar>
            <w:hideMark/>
          </w:tcPr>
          <w:p w:rsidR="0062528E" w:rsidRPr="000A388B" w:rsidRDefault="0062528E" w:rsidP="00BA637E">
            <w:pPr>
              <w:rPr>
                <w:rFonts w:ascii="Arial" w:hAnsi="Arial" w:cs="Arial"/>
                <w:sz w:val="24"/>
              </w:rPr>
            </w:pPr>
          </w:p>
        </w:tc>
        <w:tc>
          <w:tcPr>
            <w:tcW w:w="708" w:type="dxa"/>
            <w:tcMar>
              <w:top w:w="60" w:type="dxa"/>
              <w:left w:w="60" w:type="dxa"/>
              <w:bottom w:w="60" w:type="dxa"/>
              <w:right w:w="60" w:type="dxa"/>
            </w:tcMar>
            <w:hideMark/>
          </w:tcPr>
          <w:p w:rsidR="0062528E" w:rsidRPr="000A388B" w:rsidRDefault="0062528E" w:rsidP="00BA637E">
            <w:pPr>
              <w:rPr>
                <w:rFonts w:ascii="Arial" w:hAnsi="Arial" w:cs="Arial"/>
                <w:sz w:val="24"/>
              </w:rPr>
            </w:pPr>
            <w:r w:rsidRPr="000A388B">
              <w:rPr>
                <w:rFonts w:ascii="Arial" w:hAnsi="Arial" w:cs="Arial"/>
                <w:b/>
                <w:bCs/>
                <w:i/>
                <w:iCs/>
                <w:sz w:val="24"/>
              </w:rPr>
              <w:t> </w:t>
            </w:r>
          </w:p>
        </w:tc>
        <w:tc>
          <w:tcPr>
            <w:tcW w:w="851" w:type="dxa"/>
            <w:tcBorders>
              <w:top w:val="single" w:sz="8" w:space="0" w:color="000000"/>
            </w:tcBorders>
            <w:tcMar>
              <w:top w:w="60" w:type="dxa"/>
              <w:left w:w="60" w:type="dxa"/>
              <w:bottom w:w="60" w:type="dxa"/>
              <w:right w:w="60" w:type="dxa"/>
            </w:tcMar>
            <w:hideMark/>
          </w:tcPr>
          <w:p w:rsidR="0062528E" w:rsidRPr="000A388B" w:rsidRDefault="0062528E" w:rsidP="00BA637E">
            <w:pPr>
              <w:rPr>
                <w:rFonts w:ascii="Arial" w:hAnsi="Arial" w:cs="Arial"/>
                <w:sz w:val="24"/>
              </w:rPr>
            </w:pPr>
            <w:r w:rsidRPr="000A388B">
              <w:rPr>
                <w:rFonts w:ascii="Arial" w:hAnsi="Arial" w:cs="Arial"/>
                <w:b/>
                <w:bCs/>
                <w:i/>
                <w:iCs/>
                <w:sz w:val="24"/>
              </w:rPr>
              <w:t> </w:t>
            </w:r>
          </w:p>
        </w:tc>
        <w:tc>
          <w:tcPr>
            <w:tcW w:w="0" w:type="auto"/>
            <w:tcMar>
              <w:top w:w="60" w:type="dxa"/>
              <w:left w:w="60" w:type="dxa"/>
              <w:bottom w:w="60" w:type="dxa"/>
              <w:right w:w="60" w:type="dxa"/>
            </w:tcMar>
            <w:hideMark/>
          </w:tcPr>
          <w:p w:rsidR="0062528E" w:rsidRPr="000A388B" w:rsidRDefault="0062528E" w:rsidP="00BA637E">
            <w:pPr>
              <w:rPr>
                <w:rFonts w:ascii="Arial" w:hAnsi="Arial" w:cs="Arial"/>
                <w:sz w:val="24"/>
              </w:rPr>
            </w:pPr>
            <w:r w:rsidRPr="000A388B">
              <w:rPr>
                <w:rFonts w:ascii="Arial" w:hAnsi="Arial" w:cs="Arial"/>
                <w:b/>
                <w:bCs/>
                <w:i/>
                <w:iCs/>
                <w:sz w:val="24"/>
              </w:rPr>
              <w:t> </w:t>
            </w:r>
          </w:p>
        </w:tc>
        <w:tc>
          <w:tcPr>
            <w:tcW w:w="2716" w:type="dxa"/>
            <w:tcMar>
              <w:top w:w="60" w:type="dxa"/>
              <w:left w:w="60" w:type="dxa"/>
              <w:bottom w:w="60" w:type="dxa"/>
              <w:right w:w="60" w:type="dxa"/>
            </w:tcMar>
            <w:vAlign w:val="bottom"/>
            <w:hideMark/>
          </w:tcPr>
          <w:p w:rsidR="0062528E" w:rsidRPr="000A388B" w:rsidRDefault="0062528E" w:rsidP="00BA637E">
            <w:pPr>
              <w:rPr>
                <w:rFonts w:ascii="Arial" w:hAnsi="Arial" w:cs="Arial"/>
                <w:sz w:val="24"/>
              </w:rPr>
            </w:pPr>
            <w:r w:rsidRPr="000A388B">
              <w:rPr>
                <w:rFonts w:ascii="Arial" w:hAnsi="Arial" w:cs="Arial"/>
                <w:b/>
                <w:bCs/>
                <w:i/>
                <w:iCs/>
                <w:sz w:val="24"/>
              </w:rPr>
              <w:t> </w:t>
            </w:r>
          </w:p>
        </w:tc>
      </w:tr>
      <w:tr w:rsidR="0062528E" w:rsidRPr="000A388B" w:rsidTr="00BA637E">
        <w:tc>
          <w:tcPr>
            <w:tcW w:w="4030" w:type="dxa"/>
            <w:tcMar>
              <w:top w:w="60" w:type="dxa"/>
              <w:left w:w="60" w:type="dxa"/>
              <w:bottom w:w="60" w:type="dxa"/>
              <w:right w:w="60" w:type="dxa"/>
            </w:tcMar>
            <w:hideMark/>
          </w:tcPr>
          <w:p w:rsidR="0062528E" w:rsidRPr="000A388B" w:rsidRDefault="0062528E" w:rsidP="00BA637E">
            <w:pPr>
              <w:rPr>
                <w:rFonts w:ascii="Arial" w:hAnsi="Arial" w:cs="Arial"/>
                <w:sz w:val="24"/>
              </w:rPr>
            </w:pPr>
            <w:r w:rsidRPr="000A388B">
              <w:rPr>
                <w:rFonts w:ascii="Arial" w:hAnsi="Arial" w:cs="Arial"/>
                <w:sz w:val="24"/>
              </w:rPr>
              <w:t>…</w:t>
            </w:r>
          </w:p>
        </w:tc>
        <w:tc>
          <w:tcPr>
            <w:tcW w:w="708" w:type="dxa"/>
            <w:tcMar>
              <w:top w:w="60" w:type="dxa"/>
              <w:left w:w="60" w:type="dxa"/>
              <w:bottom w:w="60" w:type="dxa"/>
              <w:right w:w="60" w:type="dxa"/>
            </w:tcMar>
            <w:hideMark/>
          </w:tcPr>
          <w:p w:rsidR="0062528E" w:rsidRPr="000A388B" w:rsidRDefault="0062528E" w:rsidP="00BA637E">
            <w:pPr>
              <w:rPr>
                <w:rFonts w:ascii="Arial" w:hAnsi="Arial" w:cs="Arial"/>
                <w:sz w:val="24"/>
              </w:rPr>
            </w:pPr>
            <w:r w:rsidRPr="000A388B">
              <w:rPr>
                <w:rFonts w:ascii="Arial" w:hAnsi="Arial" w:cs="Arial"/>
                <w:b/>
                <w:bCs/>
                <w:i/>
                <w:iCs/>
                <w:sz w:val="24"/>
              </w:rPr>
              <w:t> </w:t>
            </w:r>
          </w:p>
        </w:tc>
        <w:tc>
          <w:tcPr>
            <w:tcW w:w="851" w:type="dxa"/>
            <w:tcMar>
              <w:top w:w="60" w:type="dxa"/>
              <w:left w:w="60" w:type="dxa"/>
              <w:bottom w:w="60" w:type="dxa"/>
              <w:right w:w="60" w:type="dxa"/>
            </w:tcMar>
            <w:hideMark/>
          </w:tcPr>
          <w:p w:rsidR="0062528E" w:rsidRPr="000A388B" w:rsidRDefault="0062528E" w:rsidP="00BA637E">
            <w:pPr>
              <w:rPr>
                <w:rFonts w:ascii="Arial" w:hAnsi="Arial" w:cs="Arial"/>
                <w:sz w:val="24"/>
              </w:rPr>
            </w:pPr>
            <w:r w:rsidRPr="000A388B">
              <w:rPr>
                <w:rFonts w:ascii="Arial" w:hAnsi="Arial" w:cs="Arial"/>
                <w:b/>
                <w:bCs/>
                <w:i/>
                <w:iCs/>
                <w:sz w:val="24"/>
              </w:rPr>
              <w:t> </w:t>
            </w:r>
          </w:p>
        </w:tc>
        <w:tc>
          <w:tcPr>
            <w:tcW w:w="0" w:type="auto"/>
            <w:tcMar>
              <w:top w:w="60" w:type="dxa"/>
              <w:left w:w="60" w:type="dxa"/>
              <w:bottom w:w="60" w:type="dxa"/>
              <w:right w:w="60" w:type="dxa"/>
            </w:tcMar>
            <w:hideMark/>
          </w:tcPr>
          <w:p w:rsidR="0062528E" w:rsidRPr="000A388B" w:rsidRDefault="0062528E" w:rsidP="00BA637E">
            <w:pPr>
              <w:rPr>
                <w:rFonts w:ascii="Arial" w:hAnsi="Arial" w:cs="Arial"/>
                <w:sz w:val="24"/>
              </w:rPr>
            </w:pPr>
            <w:r w:rsidRPr="000A388B">
              <w:rPr>
                <w:rFonts w:ascii="Arial" w:hAnsi="Arial" w:cs="Arial"/>
                <w:b/>
                <w:bCs/>
                <w:i/>
                <w:iCs/>
                <w:sz w:val="24"/>
              </w:rPr>
              <w:t> </w:t>
            </w:r>
          </w:p>
        </w:tc>
        <w:tc>
          <w:tcPr>
            <w:tcW w:w="2716" w:type="dxa"/>
            <w:tcMar>
              <w:top w:w="60" w:type="dxa"/>
              <w:left w:w="60" w:type="dxa"/>
              <w:bottom w:w="60" w:type="dxa"/>
              <w:right w:w="60" w:type="dxa"/>
            </w:tcMar>
            <w:vAlign w:val="bottom"/>
            <w:hideMark/>
          </w:tcPr>
          <w:p w:rsidR="0062528E" w:rsidRPr="000A388B" w:rsidRDefault="0062528E" w:rsidP="00BA637E">
            <w:pPr>
              <w:rPr>
                <w:rFonts w:ascii="Arial" w:hAnsi="Arial" w:cs="Arial"/>
                <w:sz w:val="24"/>
              </w:rPr>
            </w:pPr>
            <w:r w:rsidRPr="000A388B">
              <w:rPr>
                <w:rFonts w:ascii="Arial" w:hAnsi="Arial" w:cs="Arial"/>
                <w:b/>
                <w:bCs/>
                <w:i/>
                <w:iCs/>
                <w:sz w:val="24"/>
              </w:rPr>
              <w:t> </w:t>
            </w:r>
          </w:p>
        </w:tc>
      </w:tr>
      <w:tr w:rsidR="0062528E" w:rsidRPr="000A388B" w:rsidTr="00BA637E">
        <w:tc>
          <w:tcPr>
            <w:tcW w:w="4030" w:type="dxa"/>
            <w:tcMar>
              <w:top w:w="60" w:type="dxa"/>
              <w:left w:w="60" w:type="dxa"/>
              <w:bottom w:w="60" w:type="dxa"/>
              <w:right w:w="60" w:type="dxa"/>
            </w:tcMar>
            <w:hideMark/>
          </w:tcPr>
          <w:p w:rsidR="0062528E" w:rsidRPr="000A388B" w:rsidRDefault="0062528E" w:rsidP="00BA637E">
            <w:pPr>
              <w:rPr>
                <w:rFonts w:ascii="Arial" w:hAnsi="Arial" w:cs="Arial"/>
                <w:sz w:val="24"/>
              </w:rPr>
            </w:pPr>
            <w:r w:rsidRPr="000A388B">
              <w:rPr>
                <w:rFonts w:ascii="Arial" w:hAnsi="Arial" w:cs="Arial"/>
                <w:sz w:val="24"/>
              </w:rPr>
              <w:t> </w:t>
            </w:r>
          </w:p>
        </w:tc>
        <w:tc>
          <w:tcPr>
            <w:tcW w:w="708" w:type="dxa"/>
            <w:tcMar>
              <w:top w:w="60" w:type="dxa"/>
              <w:left w:w="60" w:type="dxa"/>
              <w:bottom w:w="60" w:type="dxa"/>
              <w:right w:w="60" w:type="dxa"/>
            </w:tcMar>
            <w:hideMark/>
          </w:tcPr>
          <w:p w:rsidR="0062528E" w:rsidRPr="000A388B" w:rsidRDefault="0062528E" w:rsidP="00BA637E">
            <w:pPr>
              <w:rPr>
                <w:rFonts w:ascii="Arial" w:hAnsi="Arial" w:cs="Arial"/>
                <w:sz w:val="24"/>
              </w:rPr>
            </w:pPr>
            <w:r w:rsidRPr="000A388B">
              <w:rPr>
                <w:rFonts w:ascii="Arial" w:hAnsi="Arial" w:cs="Arial"/>
                <w:sz w:val="24"/>
              </w:rPr>
              <w:t> </w:t>
            </w:r>
          </w:p>
        </w:tc>
        <w:tc>
          <w:tcPr>
            <w:tcW w:w="851" w:type="dxa"/>
            <w:tcMar>
              <w:top w:w="60" w:type="dxa"/>
              <w:left w:w="60" w:type="dxa"/>
              <w:bottom w:w="60" w:type="dxa"/>
              <w:right w:w="60" w:type="dxa"/>
            </w:tcMar>
            <w:hideMark/>
          </w:tcPr>
          <w:p w:rsidR="0062528E" w:rsidRPr="000A388B" w:rsidRDefault="0062528E" w:rsidP="00BA637E">
            <w:pPr>
              <w:rPr>
                <w:rFonts w:ascii="Arial" w:hAnsi="Arial" w:cs="Arial"/>
                <w:sz w:val="24"/>
              </w:rPr>
            </w:pPr>
            <w:r w:rsidRPr="000A388B">
              <w:rPr>
                <w:rFonts w:ascii="Arial" w:hAnsi="Arial" w:cs="Arial"/>
                <w:sz w:val="24"/>
              </w:rPr>
              <w:t> </w:t>
            </w:r>
          </w:p>
        </w:tc>
        <w:tc>
          <w:tcPr>
            <w:tcW w:w="0" w:type="auto"/>
            <w:tcMar>
              <w:top w:w="60" w:type="dxa"/>
              <w:left w:w="60" w:type="dxa"/>
              <w:bottom w:w="60" w:type="dxa"/>
              <w:right w:w="60" w:type="dxa"/>
            </w:tcMar>
            <w:hideMark/>
          </w:tcPr>
          <w:p w:rsidR="0062528E" w:rsidRPr="000A388B" w:rsidRDefault="0062528E" w:rsidP="00BA637E">
            <w:pPr>
              <w:rPr>
                <w:rFonts w:ascii="Arial" w:hAnsi="Arial" w:cs="Arial"/>
                <w:sz w:val="24"/>
              </w:rPr>
            </w:pPr>
            <w:r w:rsidRPr="000A388B">
              <w:rPr>
                <w:rFonts w:ascii="Arial" w:hAnsi="Arial" w:cs="Arial"/>
                <w:sz w:val="24"/>
              </w:rPr>
              <w:t> </w:t>
            </w:r>
          </w:p>
        </w:tc>
        <w:tc>
          <w:tcPr>
            <w:tcW w:w="2716" w:type="dxa"/>
            <w:tcMar>
              <w:top w:w="60" w:type="dxa"/>
              <w:left w:w="60" w:type="dxa"/>
              <w:bottom w:w="60" w:type="dxa"/>
              <w:right w:w="60" w:type="dxa"/>
            </w:tcMar>
            <w:vAlign w:val="bottom"/>
            <w:hideMark/>
          </w:tcPr>
          <w:p w:rsidR="0062528E" w:rsidRPr="000A388B" w:rsidRDefault="0062528E" w:rsidP="00BA637E">
            <w:pPr>
              <w:rPr>
                <w:rFonts w:ascii="Arial" w:hAnsi="Arial" w:cs="Arial"/>
                <w:sz w:val="24"/>
              </w:rPr>
            </w:pPr>
            <w:r w:rsidRPr="000A388B">
              <w:rPr>
                <w:rFonts w:ascii="Arial" w:hAnsi="Arial" w:cs="Arial"/>
                <w:sz w:val="24"/>
              </w:rPr>
              <w:t> </w:t>
            </w:r>
          </w:p>
        </w:tc>
      </w:tr>
    </w:tbl>
    <w:p w:rsidR="0062528E" w:rsidRPr="000A388B" w:rsidRDefault="0062528E" w:rsidP="0062528E">
      <w:pPr>
        <w:rPr>
          <w:rFonts w:ascii="Arial" w:hAnsi="Arial" w:cs="Arial"/>
          <w:sz w:val="24"/>
        </w:rPr>
      </w:pPr>
    </w:p>
    <w:p w:rsidR="0062528E" w:rsidRDefault="0062528E" w:rsidP="0062528E">
      <w:pPr>
        <w:pStyle w:val="ConsPlusNormal"/>
        <w:jc w:val="both"/>
        <w:rPr>
          <w:sz w:val="24"/>
          <w:szCs w:val="24"/>
        </w:rPr>
      </w:pPr>
    </w:p>
    <w:p w:rsidR="0062528E" w:rsidRDefault="0062528E" w:rsidP="0062528E">
      <w:pPr>
        <w:pStyle w:val="ConsPlusNormal"/>
        <w:jc w:val="both"/>
        <w:rPr>
          <w:sz w:val="24"/>
          <w:szCs w:val="24"/>
        </w:rPr>
      </w:pPr>
    </w:p>
    <w:p w:rsidR="0062528E" w:rsidRDefault="0062528E" w:rsidP="0062528E">
      <w:pPr>
        <w:pStyle w:val="ConsPlusNormal"/>
        <w:jc w:val="both"/>
        <w:rPr>
          <w:sz w:val="24"/>
          <w:szCs w:val="24"/>
        </w:rPr>
      </w:pPr>
    </w:p>
    <w:p w:rsidR="0062528E" w:rsidRDefault="0062528E" w:rsidP="0062528E">
      <w:pPr>
        <w:pStyle w:val="ConsPlusNormal"/>
        <w:jc w:val="both"/>
        <w:rPr>
          <w:sz w:val="24"/>
          <w:szCs w:val="24"/>
        </w:rPr>
      </w:pPr>
    </w:p>
    <w:p w:rsidR="0062528E" w:rsidRDefault="0062528E" w:rsidP="0062528E">
      <w:pPr>
        <w:pStyle w:val="ConsPlusNormal"/>
        <w:jc w:val="both"/>
        <w:rPr>
          <w:sz w:val="24"/>
          <w:szCs w:val="24"/>
        </w:rPr>
      </w:pPr>
    </w:p>
    <w:p w:rsidR="0062528E" w:rsidRDefault="0062528E" w:rsidP="0062528E">
      <w:pPr>
        <w:pStyle w:val="ConsPlusNormal"/>
        <w:jc w:val="both"/>
        <w:rPr>
          <w:sz w:val="24"/>
          <w:szCs w:val="24"/>
        </w:rPr>
      </w:pPr>
    </w:p>
    <w:p w:rsidR="0062528E" w:rsidRDefault="0062528E" w:rsidP="0062528E">
      <w:pPr>
        <w:spacing w:line="276" w:lineRule="auto"/>
        <w:rPr>
          <w:rFonts w:ascii="Arial" w:eastAsia="Calibri" w:hAnsi="Arial" w:cs="Arial"/>
          <w:b/>
          <w:sz w:val="24"/>
          <w:lang w:eastAsia="en-US"/>
        </w:rPr>
      </w:pPr>
      <w:r w:rsidRPr="00D87CD4">
        <w:rPr>
          <w:rFonts w:ascii="Arial" w:eastAsia="Calibri" w:hAnsi="Arial" w:cs="Arial"/>
          <w:b/>
          <w:sz w:val="24"/>
          <w:lang w:eastAsia="en-US"/>
        </w:rPr>
        <w:t xml:space="preserve">                                                        </w:t>
      </w:r>
    </w:p>
    <w:p w:rsidR="0062528E" w:rsidRDefault="0062528E" w:rsidP="0062528E">
      <w:pPr>
        <w:spacing w:line="276" w:lineRule="auto"/>
        <w:rPr>
          <w:rFonts w:ascii="Arial" w:eastAsia="Calibri" w:hAnsi="Arial" w:cs="Arial"/>
          <w:b/>
          <w:sz w:val="24"/>
          <w:lang w:eastAsia="en-US"/>
        </w:rPr>
      </w:pPr>
      <w:r>
        <w:rPr>
          <w:rFonts w:ascii="Arial" w:eastAsia="Calibri" w:hAnsi="Arial" w:cs="Arial"/>
          <w:b/>
          <w:sz w:val="24"/>
          <w:lang w:eastAsia="en-US"/>
        </w:rPr>
        <w:t xml:space="preserve">                                                      </w:t>
      </w:r>
    </w:p>
    <w:p w:rsidR="0062528E" w:rsidRDefault="0062528E" w:rsidP="0062528E">
      <w:pPr>
        <w:spacing w:line="276" w:lineRule="auto"/>
        <w:rPr>
          <w:rFonts w:ascii="Arial" w:eastAsia="Calibri" w:hAnsi="Arial" w:cs="Arial"/>
          <w:b/>
          <w:sz w:val="24"/>
          <w:lang w:eastAsia="en-US"/>
        </w:rPr>
      </w:pPr>
    </w:p>
    <w:p w:rsidR="0062528E" w:rsidRPr="007F03EB"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rPr>
      </w:pPr>
      <w:r w:rsidRPr="007F03EB">
        <w:rPr>
          <w:rFonts w:ascii="Arial" w:hAnsi="Arial" w:cs="Arial"/>
          <w:sz w:val="24"/>
        </w:rPr>
        <w:lastRenderedPageBreak/>
        <w:t xml:space="preserve">Приложение </w:t>
      </w:r>
      <w:r w:rsidRPr="007F03EB">
        <w:rPr>
          <w:rStyle w:val="fill"/>
          <w:rFonts w:ascii="Arial" w:hAnsi="Arial" w:cs="Arial"/>
          <w:b w:val="0"/>
          <w:i w:val="0"/>
          <w:color w:val="auto"/>
          <w:sz w:val="24"/>
        </w:rPr>
        <w:t>4</w:t>
      </w:r>
      <w:r w:rsidRPr="007F03EB">
        <w:rPr>
          <w:rFonts w:ascii="Arial" w:hAnsi="Arial" w:cs="Arial"/>
          <w:sz w:val="24"/>
        </w:rPr>
        <w:br/>
        <w:t xml:space="preserve">к постановлению от </w:t>
      </w:r>
      <w:r w:rsidRPr="007F03EB">
        <w:rPr>
          <w:rStyle w:val="fill"/>
          <w:rFonts w:ascii="Arial" w:hAnsi="Arial" w:cs="Arial"/>
          <w:b w:val="0"/>
          <w:i w:val="0"/>
          <w:color w:val="auto"/>
          <w:sz w:val="24"/>
        </w:rPr>
        <w:t>26.02.2019</w:t>
      </w:r>
      <w:r w:rsidRPr="007F03EB">
        <w:rPr>
          <w:rFonts w:ascii="Arial" w:hAnsi="Arial" w:cs="Arial"/>
          <w:sz w:val="24"/>
        </w:rPr>
        <w:t xml:space="preserve"> № </w:t>
      </w:r>
      <w:r w:rsidRPr="007F03EB">
        <w:rPr>
          <w:rStyle w:val="fill"/>
          <w:rFonts w:ascii="Arial" w:hAnsi="Arial" w:cs="Arial"/>
          <w:b w:val="0"/>
          <w:i w:val="0"/>
          <w:color w:val="auto"/>
          <w:sz w:val="24"/>
        </w:rPr>
        <w:t>18</w:t>
      </w:r>
    </w:p>
    <w:p w:rsidR="0062528E" w:rsidRPr="007F03EB"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7F03EB">
        <w:rPr>
          <w:rFonts w:ascii="Arial" w:hAnsi="Arial" w:cs="Arial"/>
          <w:sz w:val="24"/>
        </w:rPr>
        <w:t> </w:t>
      </w:r>
    </w:p>
    <w:p w:rsidR="0062528E" w:rsidRPr="007F03EB"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7F03EB">
        <w:rPr>
          <w:rFonts w:ascii="Arial" w:hAnsi="Arial" w:cs="Arial"/>
          <w:sz w:val="24"/>
        </w:rPr>
        <w:t>Состав комиссии для проведения внезапной ревизии кассы</w:t>
      </w:r>
    </w:p>
    <w:p w:rsidR="0062528E" w:rsidRPr="007F03EB"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7F03EB">
        <w:rPr>
          <w:rFonts w:ascii="Arial" w:hAnsi="Arial" w:cs="Arial"/>
          <w:sz w:val="24"/>
        </w:rPr>
        <w:t> </w:t>
      </w:r>
    </w:p>
    <w:p w:rsidR="0062528E" w:rsidRPr="007F03EB"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7F03EB">
        <w:rPr>
          <w:rFonts w:ascii="Arial" w:hAnsi="Arial" w:cs="Arial"/>
          <w:sz w:val="24"/>
        </w:rPr>
        <w:t xml:space="preserve">       1. В целях проверки законности и правильности осуществления хозяйственных операций с наличными денежными средствами и другими ценностями, хранящимися в кассе учреждения, их документального оформления и принятия к учету, создать постоянно действующую комиссию в следующем составе: </w:t>
      </w:r>
    </w:p>
    <w:p w:rsidR="0062528E" w:rsidRPr="007F03EB" w:rsidRDefault="0062528E" w:rsidP="0062528E">
      <w:pPr>
        <w:widowControl/>
        <w:numPr>
          <w:ilvl w:val="0"/>
          <w:numId w:val="13"/>
        </w:numPr>
        <w:tabs>
          <w:tab w:val="clear" w:pos="720"/>
        </w:tabs>
        <w:suppressAutoHyphens w:val="0"/>
        <w:ind w:left="0" w:firstLine="0"/>
        <w:rPr>
          <w:rFonts w:ascii="Arial" w:hAnsi="Arial" w:cs="Arial"/>
          <w:sz w:val="24"/>
        </w:rPr>
      </w:pPr>
      <w:r w:rsidRPr="007F03EB">
        <w:rPr>
          <w:rStyle w:val="fill"/>
          <w:rFonts w:ascii="Arial" w:hAnsi="Arial" w:cs="Arial"/>
          <w:b w:val="0"/>
          <w:i w:val="0"/>
          <w:color w:val="auto"/>
          <w:sz w:val="24"/>
        </w:rPr>
        <w:t xml:space="preserve">Глава администрации </w:t>
      </w:r>
      <w:proofErr w:type="spellStart"/>
      <w:r w:rsidRPr="007F03EB">
        <w:rPr>
          <w:rStyle w:val="fill"/>
          <w:rFonts w:ascii="Arial" w:hAnsi="Arial" w:cs="Arial"/>
          <w:b w:val="0"/>
          <w:i w:val="0"/>
          <w:color w:val="auto"/>
          <w:sz w:val="24"/>
        </w:rPr>
        <w:t>С.Н.Шведов</w:t>
      </w:r>
      <w:proofErr w:type="spellEnd"/>
      <w:r w:rsidRPr="007F03EB">
        <w:rPr>
          <w:rStyle w:val="fill"/>
          <w:rFonts w:ascii="Arial" w:hAnsi="Arial" w:cs="Arial"/>
          <w:b w:val="0"/>
          <w:i w:val="0"/>
          <w:color w:val="auto"/>
          <w:sz w:val="24"/>
        </w:rPr>
        <w:t xml:space="preserve"> (председатель комиссии)</w:t>
      </w:r>
      <w:r w:rsidRPr="007F03EB">
        <w:rPr>
          <w:rFonts w:ascii="Arial" w:hAnsi="Arial" w:cs="Arial"/>
          <w:sz w:val="24"/>
        </w:rPr>
        <w:t>;</w:t>
      </w:r>
    </w:p>
    <w:p w:rsidR="0062528E" w:rsidRPr="007F03EB" w:rsidRDefault="0062528E" w:rsidP="0062528E">
      <w:pPr>
        <w:widowControl/>
        <w:numPr>
          <w:ilvl w:val="0"/>
          <w:numId w:val="13"/>
        </w:numPr>
        <w:tabs>
          <w:tab w:val="clear" w:pos="720"/>
        </w:tabs>
        <w:suppressAutoHyphens w:val="0"/>
        <w:ind w:left="0" w:firstLine="0"/>
        <w:rPr>
          <w:rFonts w:ascii="Arial" w:hAnsi="Arial" w:cs="Arial"/>
          <w:sz w:val="24"/>
        </w:rPr>
      </w:pPr>
      <w:r w:rsidRPr="007F03EB">
        <w:rPr>
          <w:rStyle w:val="fill"/>
          <w:rFonts w:ascii="Arial" w:hAnsi="Arial" w:cs="Arial"/>
          <w:b w:val="0"/>
          <w:i w:val="0"/>
          <w:color w:val="auto"/>
          <w:sz w:val="24"/>
        </w:rPr>
        <w:t xml:space="preserve">главный бухгалтер </w:t>
      </w:r>
      <w:proofErr w:type="spellStart"/>
      <w:r w:rsidRPr="007F03EB">
        <w:rPr>
          <w:rStyle w:val="fill"/>
          <w:rFonts w:ascii="Arial" w:hAnsi="Arial" w:cs="Arial"/>
          <w:b w:val="0"/>
          <w:i w:val="0"/>
          <w:color w:val="auto"/>
          <w:sz w:val="24"/>
        </w:rPr>
        <w:t>Т.В.Захарова</w:t>
      </w:r>
      <w:proofErr w:type="spellEnd"/>
      <w:r w:rsidRPr="007F03EB">
        <w:rPr>
          <w:rFonts w:ascii="Arial" w:hAnsi="Arial" w:cs="Arial"/>
          <w:sz w:val="24"/>
        </w:rPr>
        <w:t>;</w:t>
      </w:r>
    </w:p>
    <w:p w:rsidR="0062528E" w:rsidRPr="007F03EB" w:rsidRDefault="0062528E" w:rsidP="0062528E">
      <w:pPr>
        <w:widowControl/>
        <w:numPr>
          <w:ilvl w:val="0"/>
          <w:numId w:val="13"/>
        </w:numPr>
        <w:tabs>
          <w:tab w:val="clear" w:pos="720"/>
        </w:tabs>
        <w:suppressAutoHyphens w:val="0"/>
        <w:ind w:left="0" w:firstLine="0"/>
        <w:rPr>
          <w:rFonts w:ascii="Arial" w:hAnsi="Arial" w:cs="Arial"/>
          <w:sz w:val="24"/>
        </w:rPr>
      </w:pPr>
      <w:r w:rsidRPr="007F03EB">
        <w:rPr>
          <w:rStyle w:val="fill"/>
          <w:rFonts w:ascii="Arial" w:hAnsi="Arial" w:cs="Arial"/>
          <w:b w:val="0"/>
          <w:i w:val="0"/>
          <w:color w:val="auto"/>
          <w:sz w:val="24"/>
        </w:rPr>
        <w:t xml:space="preserve">бухгалтер </w:t>
      </w:r>
      <w:proofErr w:type="spellStart"/>
      <w:r w:rsidRPr="007F03EB">
        <w:rPr>
          <w:rStyle w:val="fill"/>
          <w:rFonts w:ascii="Arial" w:hAnsi="Arial" w:cs="Arial"/>
          <w:b w:val="0"/>
          <w:i w:val="0"/>
          <w:color w:val="auto"/>
          <w:sz w:val="24"/>
        </w:rPr>
        <w:t>Н.И.Ляшенко</w:t>
      </w:r>
      <w:proofErr w:type="spellEnd"/>
      <w:r w:rsidRPr="007F03EB">
        <w:rPr>
          <w:rFonts w:ascii="Arial" w:hAnsi="Arial" w:cs="Arial"/>
          <w:sz w:val="24"/>
        </w:rPr>
        <w:t xml:space="preserve">; </w:t>
      </w:r>
    </w:p>
    <w:p w:rsidR="0062528E" w:rsidRPr="007F03EB" w:rsidRDefault="0062528E" w:rsidP="0062528E">
      <w:pPr>
        <w:widowControl/>
        <w:numPr>
          <w:ilvl w:val="0"/>
          <w:numId w:val="13"/>
        </w:numPr>
        <w:tabs>
          <w:tab w:val="clear" w:pos="720"/>
        </w:tabs>
        <w:suppressAutoHyphens w:val="0"/>
        <w:ind w:left="0" w:firstLine="0"/>
        <w:rPr>
          <w:rFonts w:ascii="Arial" w:hAnsi="Arial" w:cs="Arial"/>
          <w:sz w:val="24"/>
        </w:rPr>
      </w:pPr>
      <w:r w:rsidRPr="007F03EB">
        <w:rPr>
          <w:rStyle w:val="fill"/>
          <w:rFonts w:ascii="Arial" w:hAnsi="Arial" w:cs="Arial"/>
          <w:b w:val="0"/>
          <w:i w:val="0"/>
          <w:color w:val="auto"/>
          <w:sz w:val="24"/>
        </w:rPr>
        <w:t xml:space="preserve">специалист </w:t>
      </w:r>
      <w:proofErr w:type="spellStart"/>
      <w:r w:rsidRPr="007F03EB">
        <w:rPr>
          <w:rStyle w:val="fill"/>
          <w:rFonts w:ascii="Arial" w:hAnsi="Arial" w:cs="Arial"/>
          <w:b w:val="0"/>
          <w:i w:val="0"/>
          <w:color w:val="auto"/>
          <w:sz w:val="24"/>
        </w:rPr>
        <w:t>С.В.Евдокимова</w:t>
      </w:r>
      <w:proofErr w:type="spellEnd"/>
      <w:r w:rsidRPr="007F03EB">
        <w:rPr>
          <w:rFonts w:ascii="Arial" w:hAnsi="Arial" w:cs="Arial"/>
          <w:sz w:val="24"/>
        </w:rPr>
        <w:t>.</w:t>
      </w:r>
    </w:p>
    <w:p w:rsidR="0062528E" w:rsidRPr="007F03EB"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7F03EB">
        <w:rPr>
          <w:rFonts w:ascii="Arial" w:hAnsi="Arial" w:cs="Arial"/>
          <w:sz w:val="24"/>
        </w:rPr>
        <w:t> </w:t>
      </w:r>
    </w:p>
    <w:p w:rsidR="0062528E" w:rsidRPr="007F03EB"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7F03EB">
        <w:rPr>
          <w:rFonts w:ascii="Arial" w:hAnsi="Arial" w:cs="Arial"/>
          <w:sz w:val="24"/>
        </w:rPr>
        <w:t xml:space="preserve">       2. Возложить на комиссию следующие обязанности:</w:t>
      </w:r>
    </w:p>
    <w:p w:rsidR="0062528E" w:rsidRPr="007F03EB" w:rsidRDefault="0062528E" w:rsidP="0062528E">
      <w:pPr>
        <w:widowControl/>
        <w:numPr>
          <w:ilvl w:val="0"/>
          <w:numId w:val="14"/>
        </w:numPr>
        <w:tabs>
          <w:tab w:val="clear" w:pos="720"/>
        </w:tabs>
        <w:suppressAutoHyphens w:val="0"/>
        <w:ind w:left="0" w:firstLine="0"/>
        <w:rPr>
          <w:rFonts w:ascii="Arial" w:hAnsi="Arial" w:cs="Arial"/>
          <w:sz w:val="24"/>
        </w:rPr>
      </w:pPr>
      <w:r w:rsidRPr="007F03EB">
        <w:rPr>
          <w:rFonts w:ascii="Arial" w:hAnsi="Arial" w:cs="Arial"/>
          <w:sz w:val="24"/>
        </w:rPr>
        <w:t>проверка осуществления кассовых и банковских операций;</w:t>
      </w:r>
    </w:p>
    <w:p w:rsidR="0062528E" w:rsidRPr="007F03EB" w:rsidRDefault="0062528E" w:rsidP="0062528E">
      <w:pPr>
        <w:widowControl/>
        <w:numPr>
          <w:ilvl w:val="0"/>
          <w:numId w:val="14"/>
        </w:numPr>
        <w:tabs>
          <w:tab w:val="clear" w:pos="720"/>
        </w:tabs>
        <w:suppressAutoHyphens w:val="0"/>
        <w:ind w:left="0" w:firstLine="0"/>
        <w:rPr>
          <w:rFonts w:ascii="Arial" w:hAnsi="Arial" w:cs="Arial"/>
          <w:sz w:val="24"/>
        </w:rPr>
      </w:pPr>
      <w:r w:rsidRPr="007F03EB">
        <w:rPr>
          <w:rFonts w:ascii="Arial" w:hAnsi="Arial" w:cs="Arial"/>
          <w:sz w:val="24"/>
        </w:rPr>
        <w:t>проверка условий, обеспечивающих сохранность денежных средств и денежных документов;</w:t>
      </w:r>
    </w:p>
    <w:p w:rsidR="0062528E" w:rsidRPr="007F03EB" w:rsidRDefault="0062528E" w:rsidP="0062528E">
      <w:pPr>
        <w:widowControl/>
        <w:numPr>
          <w:ilvl w:val="0"/>
          <w:numId w:val="14"/>
        </w:numPr>
        <w:tabs>
          <w:tab w:val="clear" w:pos="720"/>
        </w:tabs>
        <w:suppressAutoHyphens w:val="0"/>
        <w:ind w:left="0" w:firstLine="0"/>
        <w:rPr>
          <w:rFonts w:ascii="Arial" w:hAnsi="Arial" w:cs="Arial"/>
          <w:sz w:val="24"/>
        </w:rPr>
      </w:pPr>
      <w:r w:rsidRPr="007F03EB">
        <w:rPr>
          <w:rFonts w:ascii="Arial" w:hAnsi="Arial" w:cs="Arial"/>
          <w:sz w:val="24"/>
        </w:rPr>
        <w:t>проверка полноты и своевременности отражения в учете поступления наличных денег в кассу;</w:t>
      </w:r>
    </w:p>
    <w:p w:rsidR="0062528E" w:rsidRPr="007F03EB" w:rsidRDefault="0062528E" w:rsidP="0062528E">
      <w:pPr>
        <w:widowControl/>
        <w:numPr>
          <w:ilvl w:val="0"/>
          <w:numId w:val="14"/>
        </w:numPr>
        <w:tabs>
          <w:tab w:val="clear" w:pos="720"/>
        </w:tabs>
        <w:suppressAutoHyphens w:val="0"/>
        <w:ind w:left="0" w:firstLine="0"/>
        <w:rPr>
          <w:rFonts w:ascii="Arial" w:hAnsi="Arial" w:cs="Arial"/>
          <w:sz w:val="24"/>
        </w:rPr>
      </w:pPr>
      <w:r w:rsidRPr="007F03EB">
        <w:rPr>
          <w:rFonts w:ascii="Arial" w:hAnsi="Arial" w:cs="Arial"/>
          <w:sz w:val="24"/>
        </w:rPr>
        <w:t>проверка использования полученных средств по прямому назначению;</w:t>
      </w:r>
    </w:p>
    <w:p w:rsidR="0062528E" w:rsidRPr="007F03EB" w:rsidRDefault="0062528E" w:rsidP="0062528E">
      <w:pPr>
        <w:widowControl/>
        <w:numPr>
          <w:ilvl w:val="0"/>
          <w:numId w:val="14"/>
        </w:numPr>
        <w:tabs>
          <w:tab w:val="clear" w:pos="720"/>
        </w:tabs>
        <w:suppressAutoHyphens w:val="0"/>
        <w:ind w:left="0" w:firstLine="0"/>
        <w:rPr>
          <w:rFonts w:ascii="Arial" w:hAnsi="Arial" w:cs="Arial"/>
          <w:sz w:val="24"/>
        </w:rPr>
      </w:pPr>
      <w:r w:rsidRPr="007F03EB">
        <w:rPr>
          <w:rFonts w:ascii="Arial" w:hAnsi="Arial" w:cs="Arial"/>
          <w:sz w:val="24"/>
        </w:rPr>
        <w:t>проверка соблюдения лимита кассы;</w:t>
      </w:r>
    </w:p>
    <w:p w:rsidR="0062528E" w:rsidRPr="007F03EB" w:rsidRDefault="0062528E" w:rsidP="0062528E">
      <w:pPr>
        <w:widowControl/>
        <w:numPr>
          <w:ilvl w:val="0"/>
          <w:numId w:val="14"/>
        </w:numPr>
        <w:tabs>
          <w:tab w:val="clear" w:pos="720"/>
        </w:tabs>
        <w:suppressAutoHyphens w:val="0"/>
        <w:ind w:left="0" w:firstLine="0"/>
        <w:rPr>
          <w:rFonts w:ascii="Arial" w:hAnsi="Arial" w:cs="Arial"/>
          <w:sz w:val="24"/>
        </w:rPr>
      </w:pPr>
      <w:r w:rsidRPr="007F03EB">
        <w:rPr>
          <w:rFonts w:ascii="Arial" w:hAnsi="Arial" w:cs="Arial"/>
          <w:sz w:val="24"/>
        </w:rPr>
        <w:t>проверка правильности учета бланков строгой отчетности;</w:t>
      </w:r>
    </w:p>
    <w:p w:rsidR="0062528E" w:rsidRPr="007F03EB" w:rsidRDefault="0062528E" w:rsidP="0062528E">
      <w:pPr>
        <w:widowControl/>
        <w:numPr>
          <w:ilvl w:val="0"/>
          <w:numId w:val="14"/>
        </w:numPr>
        <w:tabs>
          <w:tab w:val="clear" w:pos="720"/>
        </w:tabs>
        <w:suppressAutoHyphens w:val="0"/>
        <w:ind w:left="0" w:firstLine="0"/>
        <w:rPr>
          <w:rFonts w:ascii="Arial" w:hAnsi="Arial" w:cs="Arial"/>
          <w:sz w:val="24"/>
        </w:rPr>
      </w:pPr>
      <w:r w:rsidRPr="007F03EB">
        <w:rPr>
          <w:rFonts w:ascii="Arial" w:hAnsi="Arial" w:cs="Arial"/>
          <w:sz w:val="24"/>
        </w:rPr>
        <w:t>полный пересчет денежной наличности и проверка других ценностей, находящихся в кассе;</w:t>
      </w:r>
    </w:p>
    <w:p w:rsidR="0062528E" w:rsidRPr="007F03EB" w:rsidRDefault="0062528E" w:rsidP="0062528E">
      <w:pPr>
        <w:widowControl/>
        <w:numPr>
          <w:ilvl w:val="0"/>
          <w:numId w:val="14"/>
        </w:numPr>
        <w:tabs>
          <w:tab w:val="clear" w:pos="720"/>
        </w:tabs>
        <w:suppressAutoHyphens w:val="0"/>
        <w:ind w:left="0" w:firstLine="0"/>
        <w:rPr>
          <w:rFonts w:ascii="Arial" w:hAnsi="Arial" w:cs="Arial"/>
          <w:sz w:val="24"/>
        </w:rPr>
      </w:pPr>
      <w:r w:rsidRPr="007F03EB">
        <w:rPr>
          <w:rFonts w:ascii="Arial" w:hAnsi="Arial" w:cs="Arial"/>
          <w:sz w:val="24"/>
        </w:rPr>
        <w:t>сверка фактического остатка денежной наличности в кассе с данными, отраженными в кассовой книге;</w:t>
      </w:r>
    </w:p>
    <w:p w:rsidR="0062528E" w:rsidRPr="007F03EB" w:rsidRDefault="0062528E" w:rsidP="0062528E">
      <w:pPr>
        <w:widowControl/>
        <w:numPr>
          <w:ilvl w:val="0"/>
          <w:numId w:val="14"/>
        </w:numPr>
        <w:tabs>
          <w:tab w:val="clear" w:pos="720"/>
        </w:tabs>
        <w:suppressAutoHyphens w:val="0"/>
        <w:ind w:left="0" w:firstLine="0"/>
        <w:rPr>
          <w:rFonts w:ascii="Arial" w:hAnsi="Arial" w:cs="Arial"/>
          <w:sz w:val="24"/>
        </w:rPr>
      </w:pPr>
      <w:r w:rsidRPr="007F03EB">
        <w:rPr>
          <w:rFonts w:ascii="Arial" w:hAnsi="Arial" w:cs="Arial"/>
          <w:sz w:val="24"/>
        </w:rPr>
        <w:t>составление акта ревизии наличных денежных средств;</w:t>
      </w:r>
    </w:p>
    <w:p w:rsidR="0062528E" w:rsidRPr="007F03EB"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7F03EB">
        <w:rPr>
          <w:rStyle w:val="fill"/>
          <w:rFonts w:ascii="Arial" w:hAnsi="Arial" w:cs="Arial"/>
          <w:b w:val="0"/>
          <w:i w:val="0"/>
          <w:color w:val="auto"/>
          <w:sz w:val="24"/>
        </w:rPr>
        <w:t>…</w:t>
      </w:r>
    </w:p>
    <w:p w:rsidR="0062528E" w:rsidRPr="007F03EB"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7F03EB">
        <w:rPr>
          <w:rFonts w:ascii="Arial" w:hAnsi="Arial" w:cs="Arial"/>
          <w:sz w:val="24"/>
        </w:rPr>
        <w:t> </w:t>
      </w:r>
    </w:p>
    <w:tbl>
      <w:tblPr>
        <w:tblW w:w="8841" w:type="dxa"/>
        <w:tblCellMar>
          <w:top w:w="15" w:type="dxa"/>
          <w:left w:w="15" w:type="dxa"/>
          <w:bottom w:w="15" w:type="dxa"/>
          <w:right w:w="15" w:type="dxa"/>
        </w:tblCellMar>
        <w:tblLook w:val="04A0" w:firstRow="1" w:lastRow="0" w:firstColumn="1" w:lastColumn="0" w:noHBand="0" w:noVBand="1"/>
      </w:tblPr>
      <w:tblGrid>
        <w:gridCol w:w="5010"/>
        <w:gridCol w:w="219"/>
        <w:gridCol w:w="1099"/>
        <w:gridCol w:w="266"/>
        <w:gridCol w:w="2247"/>
      </w:tblGrid>
      <w:tr w:rsidR="0062528E" w:rsidRPr="007F03EB" w:rsidTr="00BA637E">
        <w:tc>
          <w:tcPr>
            <w:tcW w:w="0" w:type="auto"/>
            <w:tcMar>
              <w:top w:w="60" w:type="dxa"/>
              <w:left w:w="60" w:type="dxa"/>
              <w:bottom w:w="60" w:type="dxa"/>
              <w:right w:w="60" w:type="dxa"/>
            </w:tcMar>
            <w:vAlign w:val="bottom"/>
            <w:hideMark/>
          </w:tcPr>
          <w:p w:rsidR="0062528E" w:rsidRPr="007F03EB" w:rsidRDefault="0062528E" w:rsidP="00BA637E">
            <w:pPr>
              <w:rPr>
                <w:rFonts w:ascii="Arial" w:hAnsi="Arial" w:cs="Arial"/>
                <w:sz w:val="24"/>
              </w:rPr>
            </w:pPr>
            <w:r w:rsidRPr="007F03EB">
              <w:rPr>
                <w:rFonts w:ascii="Arial" w:hAnsi="Arial" w:cs="Arial"/>
                <w:sz w:val="24"/>
              </w:rPr>
              <w:t xml:space="preserve">С приложением </w:t>
            </w:r>
            <w:proofErr w:type="gramStart"/>
            <w:r w:rsidRPr="007F03EB">
              <w:rPr>
                <w:rFonts w:ascii="Arial" w:hAnsi="Arial" w:cs="Arial"/>
                <w:sz w:val="24"/>
              </w:rPr>
              <w:t>ознакомлены</w:t>
            </w:r>
            <w:proofErr w:type="gramEnd"/>
            <w:r w:rsidRPr="007F03EB">
              <w:rPr>
                <w:rFonts w:ascii="Arial" w:hAnsi="Arial" w:cs="Arial"/>
                <w:sz w:val="24"/>
              </w:rPr>
              <w:t>:</w:t>
            </w:r>
          </w:p>
        </w:tc>
        <w:tc>
          <w:tcPr>
            <w:tcW w:w="219" w:type="dxa"/>
            <w:tcMar>
              <w:top w:w="60" w:type="dxa"/>
              <w:left w:w="60" w:type="dxa"/>
              <w:bottom w:w="60" w:type="dxa"/>
              <w:right w:w="60" w:type="dxa"/>
            </w:tcMar>
            <w:hideMark/>
          </w:tcPr>
          <w:p w:rsidR="0062528E" w:rsidRPr="007F03EB" w:rsidRDefault="0062528E" w:rsidP="00BA637E">
            <w:pPr>
              <w:rPr>
                <w:rFonts w:ascii="Arial" w:hAnsi="Arial" w:cs="Arial"/>
                <w:sz w:val="24"/>
              </w:rPr>
            </w:pPr>
            <w:r w:rsidRPr="007F03EB">
              <w:rPr>
                <w:rFonts w:ascii="Arial" w:hAnsi="Arial" w:cs="Arial"/>
                <w:sz w:val="24"/>
              </w:rPr>
              <w:t> </w:t>
            </w:r>
          </w:p>
        </w:tc>
        <w:tc>
          <w:tcPr>
            <w:tcW w:w="1099" w:type="dxa"/>
            <w:tcMar>
              <w:top w:w="60" w:type="dxa"/>
              <w:left w:w="60" w:type="dxa"/>
              <w:bottom w:w="60" w:type="dxa"/>
              <w:right w:w="60" w:type="dxa"/>
            </w:tcMar>
            <w:hideMark/>
          </w:tcPr>
          <w:p w:rsidR="0062528E" w:rsidRPr="007F03EB" w:rsidRDefault="0062528E" w:rsidP="00BA637E">
            <w:pPr>
              <w:rPr>
                <w:rFonts w:ascii="Arial" w:hAnsi="Arial" w:cs="Arial"/>
                <w:sz w:val="24"/>
              </w:rPr>
            </w:pPr>
            <w:r w:rsidRPr="007F03EB">
              <w:rPr>
                <w:rFonts w:ascii="Arial" w:hAnsi="Arial" w:cs="Arial"/>
                <w:sz w:val="24"/>
              </w:rPr>
              <w:t> </w:t>
            </w:r>
          </w:p>
        </w:tc>
        <w:tc>
          <w:tcPr>
            <w:tcW w:w="0" w:type="auto"/>
            <w:tcMar>
              <w:top w:w="60" w:type="dxa"/>
              <w:left w:w="60" w:type="dxa"/>
              <w:bottom w:w="60" w:type="dxa"/>
              <w:right w:w="60" w:type="dxa"/>
            </w:tcMar>
            <w:hideMark/>
          </w:tcPr>
          <w:p w:rsidR="0062528E" w:rsidRPr="007F03EB" w:rsidRDefault="0062528E" w:rsidP="00BA637E">
            <w:pPr>
              <w:rPr>
                <w:rFonts w:ascii="Arial" w:hAnsi="Arial" w:cs="Arial"/>
                <w:sz w:val="24"/>
              </w:rPr>
            </w:pPr>
            <w:r w:rsidRPr="007F03EB">
              <w:rPr>
                <w:rFonts w:ascii="Arial" w:hAnsi="Arial" w:cs="Arial"/>
                <w:sz w:val="24"/>
              </w:rPr>
              <w:t> </w:t>
            </w:r>
          </w:p>
        </w:tc>
        <w:tc>
          <w:tcPr>
            <w:tcW w:w="2247" w:type="dxa"/>
            <w:tcMar>
              <w:top w:w="60" w:type="dxa"/>
              <w:left w:w="60" w:type="dxa"/>
              <w:bottom w:w="60" w:type="dxa"/>
              <w:right w:w="60" w:type="dxa"/>
            </w:tcMar>
            <w:vAlign w:val="bottom"/>
            <w:hideMark/>
          </w:tcPr>
          <w:p w:rsidR="0062528E" w:rsidRPr="007F03EB" w:rsidRDefault="0062528E" w:rsidP="00BA637E">
            <w:pPr>
              <w:jc w:val="right"/>
              <w:rPr>
                <w:rFonts w:ascii="Arial" w:hAnsi="Arial" w:cs="Arial"/>
                <w:sz w:val="24"/>
              </w:rPr>
            </w:pPr>
            <w:r w:rsidRPr="007F03EB">
              <w:rPr>
                <w:rFonts w:ascii="Arial" w:hAnsi="Arial" w:cs="Arial"/>
                <w:sz w:val="24"/>
              </w:rPr>
              <w:t> </w:t>
            </w:r>
          </w:p>
        </w:tc>
      </w:tr>
      <w:tr w:rsidR="0062528E" w:rsidRPr="007F03EB" w:rsidTr="00BA637E">
        <w:tc>
          <w:tcPr>
            <w:tcW w:w="0" w:type="auto"/>
            <w:tcMar>
              <w:top w:w="60" w:type="dxa"/>
              <w:left w:w="60" w:type="dxa"/>
              <w:bottom w:w="60" w:type="dxa"/>
              <w:right w:w="60" w:type="dxa"/>
            </w:tcMar>
            <w:vAlign w:val="bottom"/>
            <w:hideMark/>
          </w:tcPr>
          <w:p w:rsidR="0062528E" w:rsidRPr="007F03EB" w:rsidRDefault="0062528E" w:rsidP="00BA637E">
            <w:pPr>
              <w:rPr>
                <w:rFonts w:ascii="Arial" w:hAnsi="Arial" w:cs="Arial"/>
                <w:sz w:val="24"/>
              </w:rPr>
            </w:pPr>
            <w:r w:rsidRPr="007F03EB">
              <w:rPr>
                <w:rFonts w:ascii="Arial" w:hAnsi="Arial" w:cs="Arial"/>
                <w:sz w:val="24"/>
              </w:rPr>
              <w:t> </w:t>
            </w:r>
          </w:p>
        </w:tc>
        <w:tc>
          <w:tcPr>
            <w:tcW w:w="219" w:type="dxa"/>
            <w:tcMar>
              <w:top w:w="60" w:type="dxa"/>
              <w:left w:w="60" w:type="dxa"/>
              <w:bottom w:w="60" w:type="dxa"/>
              <w:right w:w="60" w:type="dxa"/>
            </w:tcMar>
            <w:hideMark/>
          </w:tcPr>
          <w:p w:rsidR="0062528E" w:rsidRPr="007F03EB" w:rsidRDefault="0062528E" w:rsidP="00BA637E">
            <w:pPr>
              <w:rPr>
                <w:rFonts w:ascii="Arial" w:hAnsi="Arial" w:cs="Arial"/>
                <w:sz w:val="24"/>
              </w:rPr>
            </w:pPr>
            <w:r w:rsidRPr="007F03EB">
              <w:rPr>
                <w:rFonts w:ascii="Arial" w:hAnsi="Arial" w:cs="Arial"/>
                <w:sz w:val="24"/>
              </w:rPr>
              <w:t> </w:t>
            </w:r>
          </w:p>
        </w:tc>
        <w:tc>
          <w:tcPr>
            <w:tcW w:w="1099" w:type="dxa"/>
            <w:tcMar>
              <w:top w:w="60" w:type="dxa"/>
              <w:left w:w="60" w:type="dxa"/>
              <w:bottom w:w="60" w:type="dxa"/>
              <w:right w:w="60" w:type="dxa"/>
            </w:tcMar>
            <w:hideMark/>
          </w:tcPr>
          <w:p w:rsidR="0062528E" w:rsidRPr="007F03EB" w:rsidRDefault="0062528E" w:rsidP="00BA637E">
            <w:pPr>
              <w:rPr>
                <w:rFonts w:ascii="Arial" w:hAnsi="Arial" w:cs="Arial"/>
                <w:sz w:val="24"/>
              </w:rPr>
            </w:pPr>
            <w:r w:rsidRPr="007F03EB">
              <w:rPr>
                <w:rFonts w:ascii="Arial" w:hAnsi="Arial" w:cs="Arial"/>
                <w:sz w:val="24"/>
              </w:rPr>
              <w:t> </w:t>
            </w:r>
          </w:p>
        </w:tc>
        <w:tc>
          <w:tcPr>
            <w:tcW w:w="0" w:type="auto"/>
            <w:tcMar>
              <w:top w:w="60" w:type="dxa"/>
              <w:left w:w="60" w:type="dxa"/>
              <w:bottom w:w="60" w:type="dxa"/>
              <w:right w:w="60" w:type="dxa"/>
            </w:tcMar>
            <w:hideMark/>
          </w:tcPr>
          <w:p w:rsidR="0062528E" w:rsidRPr="007F03EB" w:rsidRDefault="0062528E" w:rsidP="00BA637E">
            <w:pPr>
              <w:rPr>
                <w:rFonts w:ascii="Arial" w:hAnsi="Arial" w:cs="Arial"/>
                <w:sz w:val="24"/>
              </w:rPr>
            </w:pPr>
            <w:r w:rsidRPr="007F03EB">
              <w:rPr>
                <w:rFonts w:ascii="Arial" w:hAnsi="Arial" w:cs="Arial"/>
                <w:sz w:val="24"/>
              </w:rPr>
              <w:t> </w:t>
            </w:r>
          </w:p>
        </w:tc>
        <w:tc>
          <w:tcPr>
            <w:tcW w:w="2247" w:type="dxa"/>
            <w:tcMar>
              <w:top w:w="60" w:type="dxa"/>
              <w:left w:w="60" w:type="dxa"/>
              <w:bottom w:w="60" w:type="dxa"/>
              <w:right w:w="60" w:type="dxa"/>
            </w:tcMar>
            <w:vAlign w:val="bottom"/>
            <w:hideMark/>
          </w:tcPr>
          <w:p w:rsidR="0062528E" w:rsidRPr="007F03EB" w:rsidRDefault="0062528E" w:rsidP="00BA637E">
            <w:pPr>
              <w:jc w:val="right"/>
              <w:rPr>
                <w:rFonts w:ascii="Arial" w:hAnsi="Arial" w:cs="Arial"/>
                <w:sz w:val="24"/>
              </w:rPr>
            </w:pPr>
            <w:r w:rsidRPr="007F03EB">
              <w:rPr>
                <w:rFonts w:ascii="Arial" w:hAnsi="Arial" w:cs="Arial"/>
                <w:sz w:val="24"/>
              </w:rPr>
              <w:t> </w:t>
            </w:r>
          </w:p>
        </w:tc>
      </w:tr>
      <w:tr w:rsidR="0062528E" w:rsidRPr="007F03EB" w:rsidTr="00BA637E">
        <w:tc>
          <w:tcPr>
            <w:tcW w:w="0" w:type="auto"/>
            <w:tcMar>
              <w:top w:w="60" w:type="dxa"/>
              <w:left w:w="60" w:type="dxa"/>
              <w:bottom w:w="60" w:type="dxa"/>
              <w:right w:w="60" w:type="dxa"/>
            </w:tcMar>
            <w:vAlign w:val="bottom"/>
            <w:hideMark/>
          </w:tcPr>
          <w:p w:rsidR="0062528E" w:rsidRPr="007F03EB" w:rsidRDefault="0062528E" w:rsidP="00BA637E">
            <w:pPr>
              <w:rPr>
                <w:rFonts w:ascii="Arial" w:hAnsi="Arial" w:cs="Arial"/>
                <w:sz w:val="24"/>
              </w:rPr>
            </w:pPr>
            <w:r w:rsidRPr="007F03EB">
              <w:rPr>
                <w:rStyle w:val="fill"/>
                <w:rFonts w:ascii="Arial" w:hAnsi="Arial" w:cs="Arial"/>
                <w:b w:val="0"/>
                <w:i w:val="0"/>
                <w:color w:val="auto"/>
                <w:sz w:val="24"/>
              </w:rPr>
              <w:t>Главный бухгалтер</w:t>
            </w:r>
          </w:p>
        </w:tc>
        <w:tc>
          <w:tcPr>
            <w:tcW w:w="219" w:type="dxa"/>
            <w:tcMar>
              <w:top w:w="60" w:type="dxa"/>
              <w:left w:w="60" w:type="dxa"/>
              <w:bottom w:w="60" w:type="dxa"/>
              <w:right w:w="60" w:type="dxa"/>
            </w:tcMar>
            <w:hideMark/>
          </w:tcPr>
          <w:p w:rsidR="0062528E" w:rsidRPr="007F03EB" w:rsidRDefault="0062528E" w:rsidP="00BA637E">
            <w:pPr>
              <w:rPr>
                <w:rFonts w:ascii="Arial" w:hAnsi="Arial" w:cs="Arial"/>
                <w:sz w:val="24"/>
              </w:rPr>
            </w:pPr>
            <w:r w:rsidRPr="007F03EB">
              <w:rPr>
                <w:rFonts w:ascii="Arial" w:hAnsi="Arial" w:cs="Arial"/>
                <w:bCs/>
                <w:iCs/>
                <w:sz w:val="24"/>
              </w:rPr>
              <w:t> </w:t>
            </w:r>
          </w:p>
        </w:tc>
        <w:tc>
          <w:tcPr>
            <w:tcW w:w="1099" w:type="dxa"/>
            <w:tcBorders>
              <w:bottom w:val="single" w:sz="8" w:space="0" w:color="000000"/>
            </w:tcBorders>
            <w:tcMar>
              <w:top w:w="60" w:type="dxa"/>
              <w:left w:w="60" w:type="dxa"/>
              <w:bottom w:w="60" w:type="dxa"/>
              <w:right w:w="60" w:type="dxa"/>
            </w:tcMar>
            <w:hideMark/>
          </w:tcPr>
          <w:p w:rsidR="0062528E" w:rsidRPr="007F03EB" w:rsidRDefault="0062528E" w:rsidP="00BA637E">
            <w:pPr>
              <w:rPr>
                <w:rFonts w:ascii="Arial" w:hAnsi="Arial" w:cs="Arial"/>
                <w:sz w:val="24"/>
              </w:rPr>
            </w:pPr>
            <w:r w:rsidRPr="007F03EB">
              <w:rPr>
                <w:rFonts w:ascii="Arial" w:hAnsi="Arial" w:cs="Arial"/>
                <w:bCs/>
                <w:iCs/>
                <w:sz w:val="24"/>
              </w:rPr>
              <w:t> </w:t>
            </w:r>
          </w:p>
        </w:tc>
        <w:tc>
          <w:tcPr>
            <w:tcW w:w="0" w:type="auto"/>
            <w:tcMar>
              <w:top w:w="60" w:type="dxa"/>
              <w:left w:w="60" w:type="dxa"/>
              <w:bottom w:w="60" w:type="dxa"/>
              <w:right w:w="60" w:type="dxa"/>
            </w:tcMar>
            <w:hideMark/>
          </w:tcPr>
          <w:p w:rsidR="0062528E" w:rsidRPr="007F03EB" w:rsidRDefault="0062528E" w:rsidP="00BA637E">
            <w:pPr>
              <w:rPr>
                <w:rFonts w:ascii="Arial" w:hAnsi="Arial" w:cs="Arial"/>
                <w:sz w:val="24"/>
              </w:rPr>
            </w:pPr>
            <w:r w:rsidRPr="007F03EB">
              <w:rPr>
                <w:rFonts w:ascii="Arial" w:hAnsi="Arial" w:cs="Arial"/>
                <w:bCs/>
                <w:iCs/>
                <w:sz w:val="24"/>
              </w:rPr>
              <w:t> </w:t>
            </w:r>
          </w:p>
        </w:tc>
        <w:tc>
          <w:tcPr>
            <w:tcW w:w="2247" w:type="dxa"/>
            <w:tcMar>
              <w:top w:w="60" w:type="dxa"/>
              <w:left w:w="60" w:type="dxa"/>
              <w:bottom w:w="60" w:type="dxa"/>
              <w:right w:w="60" w:type="dxa"/>
            </w:tcMar>
            <w:vAlign w:val="bottom"/>
            <w:hideMark/>
          </w:tcPr>
          <w:p w:rsidR="0062528E" w:rsidRPr="007F03EB" w:rsidRDefault="0062528E" w:rsidP="00BA637E">
            <w:pPr>
              <w:jc w:val="right"/>
              <w:rPr>
                <w:rFonts w:ascii="Arial" w:hAnsi="Arial" w:cs="Arial"/>
                <w:sz w:val="24"/>
              </w:rPr>
            </w:pPr>
            <w:r w:rsidRPr="007F03EB">
              <w:rPr>
                <w:rStyle w:val="fill"/>
                <w:rFonts w:ascii="Arial" w:hAnsi="Arial" w:cs="Arial"/>
                <w:b w:val="0"/>
                <w:i w:val="0"/>
                <w:color w:val="auto"/>
                <w:sz w:val="24"/>
              </w:rPr>
              <w:t>Т.В. Захарова</w:t>
            </w:r>
          </w:p>
        </w:tc>
      </w:tr>
      <w:tr w:rsidR="0062528E" w:rsidRPr="007F03EB" w:rsidTr="00BA637E">
        <w:tc>
          <w:tcPr>
            <w:tcW w:w="0" w:type="auto"/>
            <w:tcMar>
              <w:top w:w="60" w:type="dxa"/>
              <w:left w:w="60" w:type="dxa"/>
              <w:bottom w:w="60" w:type="dxa"/>
              <w:right w:w="60" w:type="dxa"/>
            </w:tcMar>
            <w:hideMark/>
          </w:tcPr>
          <w:p w:rsidR="0062528E" w:rsidRPr="007F03EB" w:rsidRDefault="0062528E" w:rsidP="00BA637E">
            <w:pPr>
              <w:rPr>
                <w:rFonts w:ascii="Arial" w:hAnsi="Arial" w:cs="Arial"/>
                <w:sz w:val="24"/>
              </w:rPr>
            </w:pPr>
          </w:p>
        </w:tc>
        <w:tc>
          <w:tcPr>
            <w:tcW w:w="219" w:type="dxa"/>
            <w:tcMar>
              <w:top w:w="60" w:type="dxa"/>
              <w:left w:w="60" w:type="dxa"/>
              <w:bottom w:w="60" w:type="dxa"/>
              <w:right w:w="60" w:type="dxa"/>
            </w:tcMar>
            <w:hideMark/>
          </w:tcPr>
          <w:p w:rsidR="0062528E" w:rsidRPr="007F03EB" w:rsidRDefault="0062528E" w:rsidP="00BA637E">
            <w:pPr>
              <w:rPr>
                <w:rFonts w:ascii="Arial" w:hAnsi="Arial" w:cs="Arial"/>
                <w:sz w:val="24"/>
              </w:rPr>
            </w:pPr>
            <w:r w:rsidRPr="007F03EB">
              <w:rPr>
                <w:rFonts w:ascii="Arial" w:hAnsi="Arial" w:cs="Arial"/>
                <w:bCs/>
                <w:iCs/>
                <w:sz w:val="24"/>
              </w:rPr>
              <w:t> </w:t>
            </w:r>
          </w:p>
        </w:tc>
        <w:tc>
          <w:tcPr>
            <w:tcW w:w="1099" w:type="dxa"/>
            <w:tcBorders>
              <w:top w:val="single" w:sz="8" w:space="0" w:color="000000"/>
            </w:tcBorders>
            <w:tcMar>
              <w:top w:w="60" w:type="dxa"/>
              <w:left w:w="60" w:type="dxa"/>
              <w:bottom w:w="60" w:type="dxa"/>
              <w:right w:w="60" w:type="dxa"/>
            </w:tcMar>
            <w:hideMark/>
          </w:tcPr>
          <w:p w:rsidR="0062528E" w:rsidRPr="007F03EB" w:rsidRDefault="0062528E" w:rsidP="00BA637E">
            <w:pPr>
              <w:rPr>
                <w:rFonts w:ascii="Arial" w:hAnsi="Arial" w:cs="Arial"/>
                <w:sz w:val="24"/>
              </w:rPr>
            </w:pPr>
            <w:r w:rsidRPr="007F03EB">
              <w:rPr>
                <w:rFonts w:ascii="Arial" w:hAnsi="Arial" w:cs="Arial"/>
                <w:bCs/>
                <w:iCs/>
                <w:sz w:val="24"/>
              </w:rPr>
              <w:t> </w:t>
            </w:r>
          </w:p>
        </w:tc>
        <w:tc>
          <w:tcPr>
            <w:tcW w:w="0" w:type="auto"/>
            <w:tcMar>
              <w:top w:w="60" w:type="dxa"/>
              <w:left w:w="60" w:type="dxa"/>
              <w:bottom w:w="60" w:type="dxa"/>
              <w:right w:w="60" w:type="dxa"/>
            </w:tcMar>
            <w:hideMark/>
          </w:tcPr>
          <w:p w:rsidR="0062528E" w:rsidRPr="007F03EB" w:rsidRDefault="0062528E" w:rsidP="00BA637E">
            <w:pPr>
              <w:rPr>
                <w:rFonts w:ascii="Arial" w:hAnsi="Arial" w:cs="Arial"/>
                <w:sz w:val="24"/>
              </w:rPr>
            </w:pPr>
            <w:r w:rsidRPr="007F03EB">
              <w:rPr>
                <w:rFonts w:ascii="Arial" w:hAnsi="Arial" w:cs="Arial"/>
                <w:bCs/>
                <w:iCs/>
                <w:sz w:val="24"/>
              </w:rPr>
              <w:t> </w:t>
            </w:r>
          </w:p>
        </w:tc>
        <w:tc>
          <w:tcPr>
            <w:tcW w:w="2247" w:type="dxa"/>
            <w:tcMar>
              <w:top w:w="60" w:type="dxa"/>
              <w:left w:w="60" w:type="dxa"/>
              <w:bottom w:w="60" w:type="dxa"/>
              <w:right w:w="60" w:type="dxa"/>
            </w:tcMar>
            <w:vAlign w:val="bottom"/>
            <w:hideMark/>
          </w:tcPr>
          <w:p w:rsidR="0062528E" w:rsidRPr="007F03EB" w:rsidRDefault="0062528E" w:rsidP="00BA637E">
            <w:pPr>
              <w:jc w:val="right"/>
              <w:rPr>
                <w:rFonts w:ascii="Arial" w:hAnsi="Arial" w:cs="Arial"/>
                <w:sz w:val="24"/>
              </w:rPr>
            </w:pPr>
            <w:r w:rsidRPr="007F03EB">
              <w:rPr>
                <w:rFonts w:ascii="Arial" w:hAnsi="Arial" w:cs="Arial"/>
                <w:bCs/>
                <w:iCs/>
                <w:sz w:val="24"/>
              </w:rPr>
              <w:t> </w:t>
            </w:r>
          </w:p>
        </w:tc>
      </w:tr>
      <w:tr w:rsidR="0062528E" w:rsidRPr="007F03EB" w:rsidTr="00BA637E">
        <w:tc>
          <w:tcPr>
            <w:tcW w:w="0" w:type="auto"/>
            <w:tcMar>
              <w:top w:w="60" w:type="dxa"/>
              <w:left w:w="60" w:type="dxa"/>
              <w:bottom w:w="60" w:type="dxa"/>
              <w:right w:w="60" w:type="dxa"/>
            </w:tcMar>
            <w:vAlign w:val="bottom"/>
            <w:hideMark/>
          </w:tcPr>
          <w:p w:rsidR="0062528E" w:rsidRPr="007F03EB" w:rsidRDefault="0062528E" w:rsidP="00BA637E">
            <w:pPr>
              <w:rPr>
                <w:rFonts w:ascii="Arial" w:hAnsi="Arial" w:cs="Arial"/>
                <w:sz w:val="24"/>
              </w:rPr>
            </w:pPr>
            <w:r w:rsidRPr="007F03EB">
              <w:rPr>
                <w:rFonts w:ascii="Arial" w:hAnsi="Arial" w:cs="Arial"/>
                <w:bCs/>
                <w:iCs/>
                <w:sz w:val="24"/>
              </w:rPr>
              <w:t> </w:t>
            </w:r>
          </w:p>
        </w:tc>
        <w:tc>
          <w:tcPr>
            <w:tcW w:w="219" w:type="dxa"/>
            <w:tcMar>
              <w:top w:w="60" w:type="dxa"/>
              <w:left w:w="60" w:type="dxa"/>
              <w:bottom w:w="60" w:type="dxa"/>
              <w:right w:w="60" w:type="dxa"/>
            </w:tcMar>
            <w:hideMark/>
          </w:tcPr>
          <w:p w:rsidR="0062528E" w:rsidRPr="007F03EB" w:rsidRDefault="0062528E" w:rsidP="00BA637E">
            <w:pPr>
              <w:rPr>
                <w:rFonts w:ascii="Arial" w:hAnsi="Arial" w:cs="Arial"/>
                <w:sz w:val="24"/>
              </w:rPr>
            </w:pPr>
            <w:r w:rsidRPr="007F03EB">
              <w:rPr>
                <w:rFonts w:ascii="Arial" w:hAnsi="Arial" w:cs="Arial"/>
                <w:bCs/>
                <w:iCs/>
                <w:sz w:val="24"/>
              </w:rPr>
              <w:t> </w:t>
            </w:r>
          </w:p>
        </w:tc>
        <w:tc>
          <w:tcPr>
            <w:tcW w:w="1099" w:type="dxa"/>
            <w:tcMar>
              <w:top w:w="60" w:type="dxa"/>
              <w:left w:w="60" w:type="dxa"/>
              <w:bottom w:w="60" w:type="dxa"/>
              <w:right w:w="60" w:type="dxa"/>
            </w:tcMar>
            <w:hideMark/>
          </w:tcPr>
          <w:p w:rsidR="0062528E" w:rsidRPr="007F03EB" w:rsidRDefault="0062528E" w:rsidP="00BA637E">
            <w:pPr>
              <w:rPr>
                <w:rFonts w:ascii="Arial" w:hAnsi="Arial" w:cs="Arial"/>
                <w:sz w:val="24"/>
              </w:rPr>
            </w:pPr>
            <w:r w:rsidRPr="007F03EB">
              <w:rPr>
                <w:rFonts w:ascii="Arial" w:hAnsi="Arial" w:cs="Arial"/>
                <w:bCs/>
                <w:iCs/>
                <w:sz w:val="24"/>
              </w:rPr>
              <w:t> </w:t>
            </w:r>
          </w:p>
        </w:tc>
        <w:tc>
          <w:tcPr>
            <w:tcW w:w="0" w:type="auto"/>
            <w:tcMar>
              <w:top w:w="60" w:type="dxa"/>
              <w:left w:w="60" w:type="dxa"/>
              <w:bottom w:w="60" w:type="dxa"/>
              <w:right w:w="60" w:type="dxa"/>
            </w:tcMar>
            <w:hideMark/>
          </w:tcPr>
          <w:p w:rsidR="0062528E" w:rsidRPr="007F03EB" w:rsidRDefault="0062528E" w:rsidP="00BA637E">
            <w:pPr>
              <w:rPr>
                <w:rFonts w:ascii="Arial" w:hAnsi="Arial" w:cs="Arial"/>
                <w:sz w:val="24"/>
              </w:rPr>
            </w:pPr>
            <w:r w:rsidRPr="007F03EB">
              <w:rPr>
                <w:rFonts w:ascii="Arial" w:hAnsi="Arial" w:cs="Arial"/>
                <w:bCs/>
                <w:iCs/>
                <w:sz w:val="24"/>
              </w:rPr>
              <w:t> </w:t>
            </w:r>
          </w:p>
        </w:tc>
        <w:tc>
          <w:tcPr>
            <w:tcW w:w="2247" w:type="dxa"/>
            <w:tcMar>
              <w:top w:w="60" w:type="dxa"/>
              <w:left w:w="60" w:type="dxa"/>
              <w:bottom w:w="60" w:type="dxa"/>
              <w:right w:w="60" w:type="dxa"/>
            </w:tcMar>
            <w:vAlign w:val="bottom"/>
            <w:hideMark/>
          </w:tcPr>
          <w:p w:rsidR="0062528E" w:rsidRPr="007F03EB" w:rsidRDefault="0062528E" w:rsidP="00BA637E">
            <w:pPr>
              <w:jc w:val="right"/>
              <w:rPr>
                <w:rFonts w:ascii="Arial" w:hAnsi="Arial" w:cs="Arial"/>
                <w:sz w:val="24"/>
              </w:rPr>
            </w:pPr>
            <w:r w:rsidRPr="007F03EB">
              <w:rPr>
                <w:rFonts w:ascii="Arial" w:hAnsi="Arial" w:cs="Arial"/>
                <w:bCs/>
                <w:iCs/>
                <w:sz w:val="24"/>
              </w:rPr>
              <w:t> </w:t>
            </w:r>
          </w:p>
        </w:tc>
      </w:tr>
      <w:tr w:rsidR="0062528E" w:rsidRPr="007F03EB" w:rsidTr="00BA637E">
        <w:tc>
          <w:tcPr>
            <w:tcW w:w="0" w:type="auto"/>
            <w:tcMar>
              <w:top w:w="60" w:type="dxa"/>
              <w:left w:w="60" w:type="dxa"/>
              <w:bottom w:w="60" w:type="dxa"/>
              <w:right w:w="60" w:type="dxa"/>
            </w:tcMar>
            <w:vAlign w:val="bottom"/>
            <w:hideMark/>
          </w:tcPr>
          <w:p w:rsidR="0062528E" w:rsidRPr="007F03EB" w:rsidRDefault="0062528E" w:rsidP="00BA637E">
            <w:pPr>
              <w:rPr>
                <w:rFonts w:ascii="Arial" w:hAnsi="Arial" w:cs="Arial"/>
                <w:sz w:val="24"/>
              </w:rPr>
            </w:pPr>
            <w:r w:rsidRPr="007F03EB">
              <w:rPr>
                <w:rStyle w:val="fill"/>
                <w:rFonts w:ascii="Arial" w:hAnsi="Arial" w:cs="Arial"/>
                <w:b w:val="0"/>
                <w:i w:val="0"/>
                <w:color w:val="auto"/>
                <w:sz w:val="24"/>
              </w:rPr>
              <w:t>Специалист</w:t>
            </w:r>
          </w:p>
        </w:tc>
        <w:tc>
          <w:tcPr>
            <w:tcW w:w="219" w:type="dxa"/>
            <w:tcMar>
              <w:top w:w="60" w:type="dxa"/>
              <w:left w:w="60" w:type="dxa"/>
              <w:bottom w:w="60" w:type="dxa"/>
              <w:right w:w="60" w:type="dxa"/>
            </w:tcMar>
            <w:hideMark/>
          </w:tcPr>
          <w:p w:rsidR="0062528E" w:rsidRPr="007F03EB" w:rsidRDefault="0062528E" w:rsidP="00BA637E">
            <w:pPr>
              <w:rPr>
                <w:rFonts w:ascii="Arial" w:hAnsi="Arial" w:cs="Arial"/>
                <w:sz w:val="24"/>
              </w:rPr>
            </w:pPr>
            <w:r w:rsidRPr="007F03EB">
              <w:rPr>
                <w:rFonts w:ascii="Arial" w:hAnsi="Arial" w:cs="Arial"/>
                <w:bCs/>
                <w:iCs/>
                <w:sz w:val="24"/>
              </w:rPr>
              <w:t> </w:t>
            </w:r>
          </w:p>
        </w:tc>
        <w:tc>
          <w:tcPr>
            <w:tcW w:w="1099" w:type="dxa"/>
            <w:tcBorders>
              <w:bottom w:val="single" w:sz="8" w:space="0" w:color="000000"/>
            </w:tcBorders>
            <w:tcMar>
              <w:top w:w="60" w:type="dxa"/>
              <w:left w:w="60" w:type="dxa"/>
              <w:bottom w:w="60" w:type="dxa"/>
              <w:right w:w="60" w:type="dxa"/>
            </w:tcMar>
            <w:hideMark/>
          </w:tcPr>
          <w:p w:rsidR="0062528E" w:rsidRPr="007F03EB" w:rsidRDefault="0062528E" w:rsidP="00BA637E">
            <w:pPr>
              <w:rPr>
                <w:rFonts w:ascii="Arial" w:hAnsi="Arial" w:cs="Arial"/>
                <w:sz w:val="24"/>
              </w:rPr>
            </w:pPr>
            <w:r w:rsidRPr="007F03EB">
              <w:rPr>
                <w:rFonts w:ascii="Arial" w:hAnsi="Arial" w:cs="Arial"/>
                <w:bCs/>
                <w:iCs/>
                <w:sz w:val="24"/>
              </w:rPr>
              <w:t> </w:t>
            </w:r>
          </w:p>
        </w:tc>
        <w:tc>
          <w:tcPr>
            <w:tcW w:w="0" w:type="auto"/>
            <w:tcMar>
              <w:top w:w="60" w:type="dxa"/>
              <w:left w:w="60" w:type="dxa"/>
              <w:bottom w:w="60" w:type="dxa"/>
              <w:right w:w="60" w:type="dxa"/>
            </w:tcMar>
            <w:hideMark/>
          </w:tcPr>
          <w:p w:rsidR="0062528E" w:rsidRPr="007F03EB" w:rsidRDefault="0062528E" w:rsidP="00BA637E">
            <w:pPr>
              <w:rPr>
                <w:rFonts w:ascii="Arial" w:hAnsi="Arial" w:cs="Arial"/>
                <w:sz w:val="24"/>
              </w:rPr>
            </w:pPr>
            <w:r w:rsidRPr="007F03EB">
              <w:rPr>
                <w:rFonts w:ascii="Arial" w:hAnsi="Arial" w:cs="Arial"/>
                <w:bCs/>
                <w:iCs/>
                <w:sz w:val="24"/>
              </w:rPr>
              <w:t> </w:t>
            </w:r>
          </w:p>
        </w:tc>
        <w:tc>
          <w:tcPr>
            <w:tcW w:w="2247" w:type="dxa"/>
            <w:tcMar>
              <w:top w:w="60" w:type="dxa"/>
              <w:left w:w="60" w:type="dxa"/>
              <w:bottom w:w="60" w:type="dxa"/>
              <w:right w:w="60" w:type="dxa"/>
            </w:tcMar>
            <w:vAlign w:val="bottom"/>
            <w:hideMark/>
          </w:tcPr>
          <w:p w:rsidR="0062528E" w:rsidRPr="007F03EB" w:rsidRDefault="0062528E" w:rsidP="00BA637E">
            <w:pPr>
              <w:jc w:val="right"/>
              <w:rPr>
                <w:rFonts w:ascii="Arial" w:hAnsi="Arial" w:cs="Arial"/>
                <w:sz w:val="24"/>
              </w:rPr>
            </w:pPr>
            <w:r w:rsidRPr="007F03EB">
              <w:rPr>
                <w:rStyle w:val="fill"/>
                <w:rFonts w:ascii="Arial" w:hAnsi="Arial" w:cs="Arial"/>
                <w:b w:val="0"/>
                <w:i w:val="0"/>
                <w:color w:val="auto"/>
                <w:sz w:val="24"/>
              </w:rPr>
              <w:t>С.В. Евдокимова</w:t>
            </w:r>
          </w:p>
        </w:tc>
      </w:tr>
      <w:tr w:rsidR="0062528E" w:rsidRPr="007F03EB" w:rsidTr="00BA637E">
        <w:tc>
          <w:tcPr>
            <w:tcW w:w="0" w:type="auto"/>
            <w:tcMar>
              <w:top w:w="60" w:type="dxa"/>
              <w:left w:w="60" w:type="dxa"/>
              <w:bottom w:w="60" w:type="dxa"/>
              <w:right w:w="60" w:type="dxa"/>
            </w:tcMar>
            <w:hideMark/>
          </w:tcPr>
          <w:p w:rsidR="0062528E" w:rsidRPr="007F03EB" w:rsidRDefault="0062528E" w:rsidP="00BA637E">
            <w:pPr>
              <w:rPr>
                <w:rFonts w:ascii="Arial" w:hAnsi="Arial" w:cs="Arial"/>
                <w:sz w:val="24"/>
              </w:rPr>
            </w:pPr>
          </w:p>
        </w:tc>
        <w:tc>
          <w:tcPr>
            <w:tcW w:w="219" w:type="dxa"/>
            <w:tcMar>
              <w:top w:w="60" w:type="dxa"/>
              <w:left w:w="60" w:type="dxa"/>
              <w:bottom w:w="60" w:type="dxa"/>
              <w:right w:w="60" w:type="dxa"/>
            </w:tcMar>
            <w:hideMark/>
          </w:tcPr>
          <w:p w:rsidR="0062528E" w:rsidRPr="007F03EB" w:rsidRDefault="0062528E" w:rsidP="00BA637E">
            <w:pPr>
              <w:rPr>
                <w:rFonts w:ascii="Arial" w:hAnsi="Arial" w:cs="Arial"/>
                <w:sz w:val="24"/>
              </w:rPr>
            </w:pPr>
            <w:r w:rsidRPr="007F03EB">
              <w:rPr>
                <w:rFonts w:ascii="Arial" w:hAnsi="Arial" w:cs="Arial"/>
                <w:bCs/>
                <w:iCs/>
                <w:sz w:val="24"/>
              </w:rPr>
              <w:t> </w:t>
            </w:r>
          </w:p>
        </w:tc>
        <w:tc>
          <w:tcPr>
            <w:tcW w:w="1099" w:type="dxa"/>
            <w:tcBorders>
              <w:top w:val="single" w:sz="8" w:space="0" w:color="000000"/>
            </w:tcBorders>
            <w:tcMar>
              <w:top w:w="60" w:type="dxa"/>
              <w:left w:w="60" w:type="dxa"/>
              <w:bottom w:w="60" w:type="dxa"/>
              <w:right w:w="60" w:type="dxa"/>
            </w:tcMar>
            <w:hideMark/>
          </w:tcPr>
          <w:p w:rsidR="0062528E" w:rsidRPr="007F03EB" w:rsidRDefault="0062528E" w:rsidP="00BA637E">
            <w:pPr>
              <w:rPr>
                <w:rFonts w:ascii="Arial" w:hAnsi="Arial" w:cs="Arial"/>
                <w:sz w:val="24"/>
              </w:rPr>
            </w:pPr>
            <w:r w:rsidRPr="007F03EB">
              <w:rPr>
                <w:rFonts w:ascii="Arial" w:hAnsi="Arial" w:cs="Arial"/>
                <w:bCs/>
                <w:iCs/>
                <w:sz w:val="24"/>
              </w:rPr>
              <w:t> </w:t>
            </w:r>
          </w:p>
        </w:tc>
        <w:tc>
          <w:tcPr>
            <w:tcW w:w="0" w:type="auto"/>
            <w:tcMar>
              <w:top w:w="60" w:type="dxa"/>
              <w:left w:w="60" w:type="dxa"/>
              <w:bottom w:w="60" w:type="dxa"/>
              <w:right w:w="60" w:type="dxa"/>
            </w:tcMar>
            <w:hideMark/>
          </w:tcPr>
          <w:p w:rsidR="0062528E" w:rsidRPr="007F03EB" w:rsidRDefault="0062528E" w:rsidP="00BA637E">
            <w:pPr>
              <w:rPr>
                <w:rFonts w:ascii="Arial" w:hAnsi="Arial" w:cs="Arial"/>
                <w:sz w:val="24"/>
              </w:rPr>
            </w:pPr>
            <w:r w:rsidRPr="007F03EB">
              <w:rPr>
                <w:rFonts w:ascii="Arial" w:hAnsi="Arial" w:cs="Arial"/>
                <w:bCs/>
                <w:iCs/>
                <w:sz w:val="24"/>
              </w:rPr>
              <w:t> </w:t>
            </w:r>
          </w:p>
        </w:tc>
        <w:tc>
          <w:tcPr>
            <w:tcW w:w="2247" w:type="dxa"/>
            <w:tcMar>
              <w:top w:w="60" w:type="dxa"/>
              <w:left w:w="60" w:type="dxa"/>
              <w:bottom w:w="60" w:type="dxa"/>
              <w:right w:w="60" w:type="dxa"/>
            </w:tcMar>
            <w:vAlign w:val="bottom"/>
            <w:hideMark/>
          </w:tcPr>
          <w:p w:rsidR="0062528E" w:rsidRPr="007F03EB" w:rsidRDefault="0062528E" w:rsidP="00BA637E">
            <w:pPr>
              <w:jc w:val="right"/>
              <w:rPr>
                <w:rFonts w:ascii="Arial" w:hAnsi="Arial" w:cs="Arial"/>
                <w:sz w:val="24"/>
              </w:rPr>
            </w:pPr>
            <w:r w:rsidRPr="007F03EB">
              <w:rPr>
                <w:rFonts w:ascii="Arial" w:hAnsi="Arial" w:cs="Arial"/>
                <w:bCs/>
                <w:iCs/>
                <w:sz w:val="24"/>
              </w:rPr>
              <w:t> </w:t>
            </w:r>
          </w:p>
        </w:tc>
      </w:tr>
      <w:tr w:rsidR="0062528E" w:rsidRPr="007F03EB" w:rsidTr="00BA637E">
        <w:tc>
          <w:tcPr>
            <w:tcW w:w="0" w:type="auto"/>
            <w:tcMar>
              <w:top w:w="60" w:type="dxa"/>
              <w:left w:w="60" w:type="dxa"/>
              <w:bottom w:w="60" w:type="dxa"/>
              <w:right w:w="60" w:type="dxa"/>
            </w:tcMar>
            <w:hideMark/>
          </w:tcPr>
          <w:p w:rsidR="0062528E" w:rsidRPr="007F03EB" w:rsidRDefault="0062528E" w:rsidP="00BA637E">
            <w:pPr>
              <w:rPr>
                <w:rFonts w:ascii="Arial" w:hAnsi="Arial" w:cs="Arial"/>
                <w:sz w:val="24"/>
              </w:rPr>
            </w:pPr>
            <w:r w:rsidRPr="007F03EB">
              <w:rPr>
                <w:rFonts w:ascii="Arial" w:hAnsi="Arial" w:cs="Arial"/>
                <w:bCs/>
                <w:iCs/>
                <w:sz w:val="24"/>
              </w:rPr>
              <w:t> </w:t>
            </w:r>
          </w:p>
        </w:tc>
        <w:tc>
          <w:tcPr>
            <w:tcW w:w="219" w:type="dxa"/>
            <w:tcMar>
              <w:top w:w="60" w:type="dxa"/>
              <w:left w:w="60" w:type="dxa"/>
              <w:bottom w:w="60" w:type="dxa"/>
              <w:right w:w="60" w:type="dxa"/>
            </w:tcMar>
            <w:hideMark/>
          </w:tcPr>
          <w:p w:rsidR="0062528E" w:rsidRPr="007F03EB" w:rsidRDefault="0062528E" w:rsidP="00BA637E">
            <w:pPr>
              <w:rPr>
                <w:rFonts w:ascii="Arial" w:hAnsi="Arial" w:cs="Arial"/>
                <w:sz w:val="24"/>
              </w:rPr>
            </w:pPr>
            <w:r w:rsidRPr="007F03EB">
              <w:rPr>
                <w:rFonts w:ascii="Arial" w:hAnsi="Arial" w:cs="Arial"/>
                <w:bCs/>
                <w:iCs/>
                <w:sz w:val="24"/>
              </w:rPr>
              <w:t> </w:t>
            </w:r>
          </w:p>
        </w:tc>
        <w:tc>
          <w:tcPr>
            <w:tcW w:w="1099" w:type="dxa"/>
            <w:tcMar>
              <w:top w:w="60" w:type="dxa"/>
              <w:left w:w="60" w:type="dxa"/>
              <w:bottom w:w="60" w:type="dxa"/>
              <w:right w:w="60" w:type="dxa"/>
            </w:tcMar>
            <w:hideMark/>
          </w:tcPr>
          <w:p w:rsidR="0062528E" w:rsidRPr="007F03EB" w:rsidRDefault="0062528E" w:rsidP="00BA637E">
            <w:pPr>
              <w:rPr>
                <w:rFonts w:ascii="Arial" w:hAnsi="Arial" w:cs="Arial"/>
                <w:sz w:val="24"/>
              </w:rPr>
            </w:pPr>
            <w:r w:rsidRPr="007F03EB">
              <w:rPr>
                <w:rFonts w:ascii="Arial" w:hAnsi="Arial" w:cs="Arial"/>
                <w:bCs/>
                <w:iCs/>
                <w:sz w:val="24"/>
              </w:rPr>
              <w:t> </w:t>
            </w:r>
          </w:p>
        </w:tc>
        <w:tc>
          <w:tcPr>
            <w:tcW w:w="0" w:type="auto"/>
            <w:tcMar>
              <w:top w:w="60" w:type="dxa"/>
              <w:left w:w="60" w:type="dxa"/>
              <w:bottom w:w="60" w:type="dxa"/>
              <w:right w:w="60" w:type="dxa"/>
            </w:tcMar>
            <w:hideMark/>
          </w:tcPr>
          <w:p w:rsidR="0062528E" w:rsidRPr="007F03EB" w:rsidRDefault="0062528E" w:rsidP="00BA637E">
            <w:pPr>
              <w:rPr>
                <w:rFonts w:ascii="Arial" w:hAnsi="Arial" w:cs="Arial"/>
                <w:sz w:val="24"/>
              </w:rPr>
            </w:pPr>
            <w:r w:rsidRPr="007F03EB">
              <w:rPr>
                <w:rFonts w:ascii="Arial" w:hAnsi="Arial" w:cs="Arial"/>
                <w:bCs/>
                <w:iCs/>
                <w:sz w:val="24"/>
              </w:rPr>
              <w:t> </w:t>
            </w:r>
          </w:p>
        </w:tc>
        <w:tc>
          <w:tcPr>
            <w:tcW w:w="2247" w:type="dxa"/>
            <w:tcMar>
              <w:top w:w="60" w:type="dxa"/>
              <w:left w:w="60" w:type="dxa"/>
              <w:bottom w:w="60" w:type="dxa"/>
              <w:right w:w="60" w:type="dxa"/>
            </w:tcMar>
            <w:vAlign w:val="bottom"/>
            <w:hideMark/>
          </w:tcPr>
          <w:p w:rsidR="0062528E" w:rsidRPr="007F03EB" w:rsidRDefault="0062528E" w:rsidP="00BA637E">
            <w:pPr>
              <w:rPr>
                <w:rFonts w:ascii="Arial" w:hAnsi="Arial" w:cs="Arial"/>
                <w:sz w:val="24"/>
              </w:rPr>
            </w:pPr>
            <w:r w:rsidRPr="007F03EB">
              <w:rPr>
                <w:rFonts w:ascii="Arial" w:hAnsi="Arial" w:cs="Arial"/>
                <w:bCs/>
                <w:iCs/>
                <w:sz w:val="24"/>
              </w:rPr>
              <w:t> </w:t>
            </w:r>
          </w:p>
        </w:tc>
      </w:tr>
      <w:tr w:rsidR="0062528E" w:rsidRPr="007F03EB" w:rsidTr="00BA637E">
        <w:tc>
          <w:tcPr>
            <w:tcW w:w="0" w:type="auto"/>
            <w:tcMar>
              <w:top w:w="60" w:type="dxa"/>
              <w:left w:w="60" w:type="dxa"/>
              <w:bottom w:w="60" w:type="dxa"/>
              <w:right w:w="60" w:type="dxa"/>
            </w:tcMar>
            <w:hideMark/>
          </w:tcPr>
          <w:p w:rsidR="0062528E" w:rsidRPr="007F03EB" w:rsidRDefault="0062528E" w:rsidP="00BA637E">
            <w:pPr>
              <w:rPr>
                <w:rFonts w:ascii="Arial" w:hAnsi="Arial" w:cs="Arial"/>
                <w:sz w:val="24"/>
              </w:rPr>
            </w:pPr>
            <w:r w:rsidRPr="007F03EB">
              <w:rPr>
                <w:rStyle w:val="fill"/>
                <w:rFonts w:ascii="Arial" w:hAnsi="Arial" w:cs="Arial"/>
                <w:b w:val="0"/>
                <w:i w:val="0"/>
                <w:color w:val="auto"/>
                <w:sz w:val="24"/>
              </w:rPr>
              <w:t>Бухгалтер</w:t>
            </w:r>
            <w:r w:rsidRPr="007F03EB">
              <w:rPr>
                <w:rFonts w:ascii="Arial" w:hAnsi="Arial" w:cs="Arial"/>
                <w:sz w:val="24"/>
              </w:rPr>
              <w:t xml:space="preserve"> </w:t>
            </w:r>
          </w:p>
        </w:tc>
        <w:tc>
          <w:tcPr>
            <w:tcW w:w="219" w:type="dxa"/>
            <w:tcMar>
              <w:top w:w="60" w:type="dxa"/>
              <w:left w:w="60" w:type="dxa"/>
              <w:bottom w:w="60" w:type="dxa"/>
              <w:right w:w="60" w:type="dxa"/>
            </w:tcMar>
            <w:hideMark/>
          </w:tcPr>
          <w:p w:rsidR="0062528E" w:rsidRPr="007F03EB" w:rsidRDefault="0062528E" w:rsidP="00BA637E">
            <w:pPr>
              <w:rPr>
                <w:rFonts w:ascii="Arial" w:hAnsi="Arial" w:cs="Arial"/>
                <w:sz w:val="24"/>
              </w:rPr>
            </w:pPr>
            <w:r w:rsidRPr="007F03EB">
              <w:rPr>
                <w:rFonts w:ascii="Arial" w:hAnsi="Arial" w:cs="Arial"/>
                <w:bCs/>
                <w:iCs/>
                <w:sz w:val="24"/>
              </w:rPr>
              <w:t> </w:t>
            </w:r>
          </w:p>
        </w:tc>
        <w:tc>
          <w:tcPr>
            <w:tcW w:w="1099" w:type="dxa"/>
            <w:tcBorders>
              <w:bottom w:val="single" w:sz="8" w:space="0" w:color="000000"/>
            </w:tcBorders>
            <w:tcMar>
              <w:top w:w="60" w:type="dxa"/>
              <w:left w:w="60" w:type="dxa"/>
              <w:bottom w:w="60" w:type="dxa"/>
              <w:right w:w="60" w:type="dxa"/>
            </w:tcMar>
            <w:hideMark/>
          </w:tcPr>
          <w:p w:rsidR="0062528E" w:rsidRPr="007F03EB" w:rsidRDefault="0062528E" w:rsidP="00BA637E">
            <w:pPr>
              <w:rPr>
                <w:rFonts w:ascii="Arial" w:hAnsi="Arial" w:cs="Arial"/>
                <w:sz w:val="24"/>
              </w:rPr>
            </w:pPr>
            <w:r w:rsidRPr="007F03EB">
              <w:rPr>
                <w:rFonts w:ascii="Arial" w:hAnsi="Arial" w:cs="Arial"/>
                <w:bCs/>
                <w:iCs/>
                <w:sz w:val="24"/>
              </w:rPr>
              <w:t> </w:t>
            </w:r>
          </w:p>
        </w:tc>
        <w:tc>
          <w:tcPr>
            <w:tcW w:w="0" w:type="auto"/>
            <w:tcMar>
              <w:top w:w="60" w:type="dxa"/>
              <w:left w:w="60" w:type="dxa"/>
              <w:bottom w:w="60" w:type="dxa"/>
              <w:right w:w="60" w:type="dxa"/>
            </w:tcMar>
            <w:hideMark/>
          </w:tcPr>
          <w:p w:rsidR="0062528E" w:rsidRPr="007F03EB" w:rsidRDefault="0062528E" w:rsidP="00BA637E">
            <w:pPr>
              <w:rPr>
                <w:rFonts w:ascii="Arial" w:hAnsi="Arial" w:cs="Arial"/>
                <w:sz w:val="24"/>
              </w:rPr>
            </w:pPr>
            <w:r w:rsidRPr="007F03EB">
              <w:rPr>
                <w:rFonts w:ascii="Arial" w:hAnsi="Arial" w:cs="Arial"/>
                <w:bCs/>
                <w:iCs/>
                <w:sz w:val="24"/>
              </w:rPr>
              <w:t> </w:t>
            </w:r>
          </w:p>
        </w:tc>
        <w:tc>
          <w:tcPr>
            <w:tcW w:w="2247" w:type="dxa"/>
            <w:tcMar>
              <w:top w:w="60" w:type="dxa"/>
              <w:left w:w="60" w:type="dxa"/>
              <w:bottom w:w="60" w:type="dxa"/>
              <w:right w:w="60" w:type="dxa"/>
            </w:tcMar>
            <w:vAlign w:val="bottom"/>
            <w:hideMark/>
          </w:tcPr>
          <w:p w:rsidR="0062528E" w:rsidRPr="007F03EB" w:rsidRDefault="0062528E" w:rsidP="00BA637E">
            <w:pPr>
              <w:jc w:val="right"/>
              <w:rPr>
                <w:rFonts w:ascii="Arial" w:hAnsi="Arial" w:cs="Arial"/>
                <w:sz w:val="24"/>
              </w:rPr>
            </w:pPr>
            <w:proofErr w:type="spellStart"/>
            <w:r w:rsidRPr="007F03EB">
              <w:rPr>
                <w:rStyle w:val="fill"/>
                <w:rFonts w:ascii="Arial" w:hAnsi="Arial" w:cs="Arial"/>
                <w:b w:val="0"/>
                <w:i w:val="0"/>
                <w:color w:val="auto"/>
                <w:sz w:val="24"/>
              </w:rPr>
              <w:t>Н.И.Ляшенко</w:t>
            </w:r>
            <w:proofErr w:type="spellEnd"/>
          </w:p>
        </w:tc>
      </w:tr>
      <w:tr w:rsidR="0062528E" w:rsidRPr="007F03EB" w:rsidTr="00BA637E">
        <w:tc>
          <w:tcPr>
            <w:tcW w:w="0" w:type="auto"/>
            <w:tcMar>
              <w:top w:w="60" w:type="dxa"/>
              <w:left w:w="60" w:type="dxa"/>
              <w:bottom w:w="60" w:type="dxa"/>
              <w:right w:w="60" w:type="dxa"/>
            </w:tcMar>
            <w:hideMark/>
          </w:tcPr>
          <w:p w:rsidR="0062528E" w:rsidRPr="007F03EB" w:rsidRDefault="0062528E" w:rsidP="00BA637E">
            <w:pPr>
              <w:rPr>
                <w:rFonts w:ascii="Arial" w:hAnsi="Arial" w:cs="Arial"/>
                <w:sz w:val="24"/>
              </w:rPr>
            </w:pPr>
          </w:p>
        </w:tc>
        <w:tc>
          <w:tcPr>
            <w:tcW w:w="219" w:type="dxa"/>
            <w:tcMar>
              <w:top w:w="60" w:type="dxa"/>
              <w:left w:w="60" w:type="dxa"/>
              <w:bottom w:w="60" w:type="dxa"/>
              <w:right w:w="60" w:type="dxa"/>
            </w:tcMar>
            <w:hideMark/>
          </w:tcPr>
          <w:p w:rsidR="0062528E" w:rsidRPr="007F03EB" w:rsidRDefault="0062528E" w:rsidP="00BA637E">
            <w:pPr>
              <w:rPr>
                <w:rFonts w:ascii="Arial" w:hAnsi="Arial" w:cs="Arial"/>
                <w:sz w:val="24"/>
              </w:rPr>
            </w:pPr>
            <w:r w:rsidRPr="007F03EB">
              <w:rPr>
                <w:rFonts w:ascii="Arial" w:hAnsi="Arial" w:cs="Arial"/>
                <w:bCs/>
                <w:iCs/>
                <w:sz w:val="24"/>
              </w:rPr>
              <w:t> </w:t>
            </w:r>
          </w:p>
        </w:tc>
        <w:tc>
          <w:tcPr>
            <w:tcW w:w="1099" w:type="dxa"/>
            <w:tcBorders>
              <w:top w:val="single" w:sz="8" w:space="0" w:color="000000"/>
            </w:tcBorders>
            <w:tcMar>
              <w:top w:w="60" w:type="dxa"/>
              <w:left w:w="60" w:type="dxa"/>
              <w:bottom w:w="60" w:type="dxa"/>
              <w:right w:w="60" w:type="dxa"/>
            </w:tcMar>
            <w:hideMark/>
          </w:tcPr>
          <w:p w:rsidR="0062528E" w:rsidRPr="007F03EB" w:rsidRDefault="0062528E" w:rsidP="00BA637E">
            <w:pPr>
              <w:rPr>
                <w:rFonts w:ascii="Arial" w:hAnsi="Arial" w:cs="Arial"/>
                <w:sz w:val="24"/>
              </w:rPr>
            </w:pPr>
            <w:r w:rsidRPr="007F03EB">
              <w:rPr>
                <w:rFonts w:ascii="Arial" w:hAnsi="Arial" w:cs="Arial"/>
                <w:bCs/>
                <w:iCs/>
                <w:sz w:val="24"/>
              </w:rPr>
              <w:t> </w:t>
            </w:r>
          </w:p>
        </w:tc>
        <w:tc>
          <w:tcPr>
            <w:tcW w:w="0" w:type="auto"/>
            <w:tcMar>
              <w:top w:w="60" w:type="dxa"/>
              <w:left w:w="60" w:type="dxa"/>
              <w:bottom w:w="60" w:type="dxa"/>
              <w:right w:w="60" w:type="dxa"/>
            </w:tcMar>
            <w:hideMark/>
          </w:tcPr>
          <w:p w:rsidR="0062528E" w:rsidRPr="007F03EB" w:rsidRDefault="0062528E" w:rsidP="00BA637E">
            <w:pPr>
              <w:rPr>
                <w:rFonts w:ascii="Arial" w:hAnsi="Arial" w:cs="Arial"/>
                <w:sz w:val="24"/>
              </w:rPr>
            </w:pPr>
            <w:r w:rsidRPr="007F03EB">
              <w:rPr>
                <w:rFonts w:ascii="Arial" w:hAnsi="Arial" w:cs="Arial"/>
                <w:bCs/>
                <w:iCs/>
                <w:sz w:val="24"/>
              </w:rPr>
              <w:t> </w:t>
            </w:r>
          </w:p>
        </w:tc>
        <w:tc>
          <w:tcPr>
            <w:tcW w:w="2247" w:type="dxa"/>
            <w:tcMar>
              <w:top w:w="60" w:type="dxa"/>
              <w:left w:w="60" w:type="dxa"/>
              <w:bottom w:w="60" w:type="dxa"/>
              <w:right w:w="60" w:type="dxa"/>
            </w:tcMar>
            <w:vAlign w:val="bottom"/>
            <w:hideMark/>
          </w:tcPr>
          <w:p w:rsidR="0062528E" w:rsidRPr="007F03EB" w:rsidRDefault="0062528E" w:rsidP="00BA637E">
            <w:pPr>
              <w:rPr>
                <w:rFonts w:ascii="Arial" w:hAnsi="Arial" w:cs="Arial"/>
                <w:sz w:val="24"/>
              </w:rPr>
            </w:pPr>
            <w:r w:rsidRPr="007F03EB">
              <w:rPr>
                <w:rFonts w:ascii="Arial" w:hAnsi="Arial" w:cs="Arial"/>
                <w:bCs/>
                <w:iCs/>
                <w:sz w:val="24"/>
              </w:rPr>
              <w:t> </w:t>
            </w:r>
          </w:p>
        </w:tc>
      </w:tr>
      <w:tr w:rsidR="0062528E" w:rsidRPr="007F03EB" w:rsidTr="00BA637E">
        <w:tc>
          <w:tcPr>
            <w:tcW w:w="0" w:type="auto"/>
            <w:tcMar>
              <w:top w:w="60" w:type="dxa"/>
              <w:left w:w="60" w:type="dxa"/>
              <w:bottom w:w="60" w:type="dxa"/>
              <w:right w:w="60" w:type="dxa"/>
            </w:tcMar>
            <w:hideMark/>
          </w:tcPr>
          <w:p w:rsidR="0062528E" w:rsidRPr="007F03EB" w:rsidRDefault="0062528E" w:rsidP="00BA637E">
            <w:pPr>
              <w:rPr>
                <w:rFonts w:ascii="Arial" w:hAnsi="Arial" w:cs="Arial"/>
                <w:sz w:val="24"/>
              </w:rPr>
            </w:pPr>
            <w:r w:rsidRPr="007F03EB">
              <w:rPr>
                <w:rStyle w:val="fill"/>
                <w:rFonts w:ascii="Arial" w:hAnsi="Arial" w:cs="Arial"/>
                <w:b w:val="0"/>
                <w:i w:val="0"/>
                <w:color w:val="auto"/>
                <w:sz w:val="24"/>
              </w:rPr>
              <w:t>...</w:t>
            </w:r>
          </w:p>
        </w:tc>
        <w:tc>
          <w:tcPr>
            <w:tcW w:w="0" w:type="auto"/>
            <w:tcMar>
              <w:top w:w="60" w:type="dxa"/>
              <w:left w:w="60" w:type="dxa"/>
              <w:bottom w:w="60" w:type="dxa"/>
              <w:right w:w="60" w:type="dxa"/>
            </w:tcMar>
            <w:hideMark/>
          </w:tcPr>
          <w:p w:rsidR="0062528E" w:rsidRPr="007F03EB" w:rsidRDefault="0062528E" w:rsidP="00BA637E">
            <w:pPr>
              <w:rPr>
                <w:rFonts w:ascii="Arial" w:hAnsi="Arial" w:cs="Arial"/>
                <w:sz w:val="24"/>
              </w:rPr>
            </w:pPr>
            <w:r w:rsidRPr="007F03EB">
              <w:rPr>
                <w:rFonts w:ascii="Arial" w:hAnsi="Arial" w:cs="Arial"/>
                <w:bCs/>
                <w:iCs/>
                <w:sz w:val="24"/>
              </w:rPr>
              <w:t> </w:t>
            </w:r>
          </w:p>
        </w:tc>
        <w:tc>
          <w:tcPr>
            <w:tcW w:w="1099" w:type="dxa"/>
            <w:tcMar>
              <w:top w:w="60" w:type="dxa"/>
              <w:left w:w="60" w:type="dxa"/>
              <w:bottom w:w="60" w:type="dxa"/>
              <w:right w:w="60" w:type="dxa"/>
            </w:tcMar>
            <w:hideMark/>
          </w:tcPr>
          <w:p w:rsidR="0062528E" w:rsidRPr="007F03EB" w:rsidRDefault="0062528E" w:rsidP="00BA637E">
            <w:pPr>
              <w:rPr>
                <w:rFonts w:ascii="Arial" w:hAnsi="Arial" w:cs="Arial"/>
                <w:sz w:val="24"/>
              </w:rPr>
            </w:pPr>
            <w:r w:rsidRPr="007F03EB">
              <w:rPr>
                <w:rFonts w:ascii="Arial" w:hAnsi="Arial" w:cs="Arial"/>
                <w:bCs/>
                <w:iCs/>
                <w:sz w:val="24"/>
              </w:rPr>
              <w:t> </w:t>
            </w:r>
          </w:p>
        </w:tc>
        <w:tc>
          <w:tcPr>
            <w:tcW w:w="0" w:type="auto"/>
            <w:tcMar>
              <w:top w:w="60" w:type="dxa"/>
              <w:left w:w="60" w:type="dxa"/>
              <w:bottom w:w="60" w:type="dxa"/>
              <w:right w:w="60" w:type="dxa"/>
            </w:tcMar>
            <w:hideMark/>
          </w:tcPr>
          <w:p w:rsidR="0062528E" w:rsidRPr="007F03EB" w:rsidRDefault="0062528E" w:rsidP="00BA637E">
            <w:pPr>
              <w:rPr>
                <w:rFonts w:ascii="Arial" w:hAnsi="Arial" w:cs="Arial"/>
                <w:sz w:val="24"/>
              </w:rPr>
            </w:pPr>
            <w:r w:rsidRPr="007F03EB">
              <w:rPr>
                <w:rFonts w:ascii="Arial" w:hAnsi="Arial" w:cs="Arial"/>
                <w:bCs/>
                <w:iCs/>
                <w:sz w:val="24"/>
              </w:rPr>
              <w:t> </w:t>
            </w:r>
          </w:p>
        </w:tc>
        <w:tc>
          <w:tcPr>
            <w:tcW w:w="2247" w:type="dxa"/>
            <w:tcMar>
              <w:top w:w="60" w:type="dxa"/>
              <w:left w:w="60" w:type="dxa"/>
              <w:bottom w:w="60" w:type="dxa"/>
              <w:right w:w="60" w:type="dxa"/>
            </w:tcMar>
            <w:vAlign w:val="bottom"/>
            <w:hideMark/>
          </w:tcPr>
          <w:p w:rsidR="0062528E" w:rsidRPr="007F03EB" w:rsidRDefault="0062528E" w:rsidP="00BA637E">
            <w:pPr>
              <w:rPr>
                <w:rFonts w:ascii="Arial" w:hAnsi="Arial" w:cs="Arial"/>
                <w:sz w:val="24"/>
              </w:rPr>
            </w:pPr>
            <w:r w:rsidRPr="007F03EB">
              <w:rPr>
                <w:rFonts w:ascii="Arial" w:hAnsi="Arial" w:cs="Arial"/>
                <w:bCs/>
                <w:iCs/>
                <w:sz w:val="24"/>
              </w:rPr>
              <w:t> </w:t>
            </w:r>
          </w:p>
        </w:tc>
      </w:tr>
    </w:tbl>
    <w:p w:rsidR="0062528E" w:rsidRPr="007F03EB"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7F03EB">
        <w:rPr>
          <w:rFonts w:ascii="Arial" w:hAnsi="Arial" w:cs="Arial"/>
          <w:sz w:val="24"/>
        </w:rPr>
        <w:t> </w:t>
      </w:r>
    </w:p>
    <w:p w:rsidR="0062528E" w:rsidRPr="007F03EB" w:rsidRDefault="0062528E" w:rsidP="0062528E">
      <w:pPr>
        <w:rPr>
          <w:rFonts w:ascii="Arial" w:hAnsi="Arial" w:cs="Arial"/>
          <w:sz w:val="24"/>
        </w:rPr>
      </w:pPr>
    </w:p>
    <w:p w:rsidR="0062528E" w:rsidRPr="00A879A2" w:rsidRDefault="0062528E" w:rsidP="0062528E">
      <w:pPr>
        <w:rPr>
          <w:rFonts w:ascii="Arial" w:hAnsi="Arial" w:cs="Arial"/>
          <w:sz w:val="24"/>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Pr="002C48C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rPr>
      </w:pPr>
      <w:r w:rsidRPr="002C48C4">
        <w:rPr>
          <w:rFonts w:ascii="Arial" w:hAnsi="Arial" w:cs="Arial"/>
          <w:sz w:val="24"/>
        </w:rPr>
        <w:t>Приложение 5</w:t>
      </w:r>
      <w:r w:rsidRPr="002C48C4">
        <w:rPr>
          <w:rFonts w:ascii="Arial" w:hAnsi="Arial" w:cs="Arial"/>
          <w:sz w:val="24"/>
        </w:rPr>
        <w:br/>
        <w:t>к постановлению от 26.02.2019  № 18</w:t>
      </w:r>
    </w:p>
    <w:p w:rsidR="0062528E" w:rsidRPr="002C48C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rPr>
      </w:pPr>
      <w:r w:rsidRPr="002C48C4">
        <w:rPr>
          <w:rFonts w:ascii="Arial" w:hAnsi="Arial" w:cs="Arial"/>
          <w:sz w:val="24"/>
        </w:rPr>
        <w:t> </w:t>
      </w:r>
    </w:p>
    <w:p w:rsidR="0062528E" w:rsidRPr="002C48C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2C48C4">
        <w:rPr>
          <w:rFonts w:ascii="Arial" w:hAnsi="Arial" w:cs="Arial"/>
          <w:sz w:val="24"/>
        </w:rPr>
        <w:t> </w:t>
      </w:r>
    </w:p>
    <w:p w:rsidR="0062528E" w:rsidRPr="002C48C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2C48C4">
        <w:rPr>
          <w:rFonts w:ascii="Arial" w:hAnsi="Arial" w:cs="Arial"/>
          <w:sz w:val="24"/>
        </w:rPr>
        <w:t xml:space="preserve">Перечень должностей сотрудников, </w:t>
      </w:r>
      <w:r w:rsidRPr="002C48C4">
        <w:rPr>
          <w:rFonts w:ascii="Arial" w:hAnsi="Arial" w:cs="Arial"/>
          <w:sz w:val="24"/>
        </w:rPr>
        <w:br/>
        <w:t>ответственных за учет и хранение бланков строгой отчетности (БСО)</w:t>
      </w:r>
    </w:p>
    <w:p w:rsidR="0062528E" w:rsidRPr="002C48C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p>
    <w:p w:rsidR="0062528E" w:rsidRPr="002C48C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2C48C4">
        <w:rPr>
          <w:rFonts w:ascii="Arial" w:hAnsi="Arial" w:cs="Arial"/>
          <w:sz w:val="24"/>
        </w:rPr>
        <w:t> </w:t>
      </w:r>
    </w:p>
    <w:tbl>
      <w:tblPr>
        <w:tblW w:w="9475" w:type="dxa"/>
        <w:tblCellMar>
          <w:top w:w="15" w:type="dxa"/>
          <w:left w:w="15" w:type="dxa"/>
          <w:bottom w:w="15" w:type="dxa"/>
          <w:right w:w="15" w:type="dxa"/>
        </w:tblCellMar>
        <w:tblLook w:val="04A0" w:firstRow="1" w:lastRow="0" w:firstColumn="1" w:lastColumn="0" w:noHBand="0" w:noVBand="1"/>
      </w:tblPr>
      <w:tblGrid>
        <w:gridCol w:w="565"/>
        <w:gridCol w:w="4455"/>
        <w:gridCol w:w="4455"/>
      </w:tblGrid>
      <w:tr w:rsidR="0062528E" w:rsidRPr="002C48C4"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2C48C4" w:rsidRDefault="0062528E" w:rsidP="00BA637E">
            <w:pPr>
              <w:jc w:val="center"/>
              <w:rPr>
                <w:rFonts w:ascii="Arial" w:eastAsia="Times New Roman" w:hAnsi="Arial" w:cs="Arial"/>
                <w:b/>
                <w:sz w:val="24"/>
              </w:rPr>
            </w:pPr>
            <w:r w:rsidRPr="002C48C4">
              <w:rPr>
                <w:rFonts w:ascii="Arial" w:eastAsia="Times New Roman" w:hAnsi="Arial" w:cs="Arial"/>
                <w:b/>
                <w:sz w:val="24"/>
              </w:rPr>
              <w:t xml:space="preserve">№ </w:t>
            </w:r>
            <w:proofErr w:type="gramStart"/>
            <w:r w:rsidRPr="002C48C4">
              <w:rPr>
                <w:rFonts w:ascii="Arial" w:eastAsia="Times New Roman" w:hAnsi="Arial" w:cs="Arial"/>
                <w:b/>
                <w:sz w:val="24"/>
              </w:rPr>
              <w:t>п</w:t>
            </w:r>
            <w:proofErr w:type="gramEnd"/>
            <w:r w:rsidRPr="002C48C4">
              <w:rPr>
                <w:rFonts w:ascii="Arial" w:eastAsia="Times New Roman" w:hAnsi="Arial" w:cs="Arial"/>
                <w:b/>
                <w:sz w:val="24"/>
              </w:rPr>
              <w:t>/п</w:t>
            </w:r>
          </w:p>
        </w:tc>
        <w:tc>
          <w:tcPr>
            <w:tcW w:w="44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2C48C4" w:rsidRDefault="0062528E" w:rsidP="00BA637E">
            <w:pPr>
              <w:jc w:val="center"/>
              <w:rPr>
                <w:rFonts w:ascii="Arial" w:eastAsia="Times New Roman" w:hAnsi="Arial" w:cs="Arial"/>
                <w:b/>
                <w:sz w:val="24"/>
              </w:rPr>
            </w:pPr>
            <w:r w:rsidRPr="002C48C4">
              <w:rPr>
                <w:rFonts w:ascii="Arial" w:eastAsia="Times New Roman" w:hAnsi="Arial" w:cs="Arial"/>
                <w:b/>
                <w:sz w:val="24"/>
              </w:rPr>
              <w:t>Должность</w:t>
            </w:r>
          </w:p>
        </w:tc>
        <w:tc>
          <w:tcPr>
            <w:tcW w:w="4455" w:type="dxa"/>
            <w:tcBorders>
              <w:top w:val="single" w:sz="8" w:space="0" w:color="000000"/>
              <w:left w:val="single" w:sz="8" w:space="0" w:color="000000"/>
              <w:bottom w:val="single" w:sz="8" w:space="0" w:color="000000"/>
              <w:right w:val="single" w:sz="8" w:space="0" w:color="000000"/>
            </w:tcBorders>
            <w:vAlign w:val="center"/>
          </w:tcPr>
          <w:p w:rsidR="0062528E" w:rsidRPr="002C48C4" w:rsidRDefault="0062528E" w:rsidP="00BA637E">
            <w:pPr>
              <w:jc w:val="center"/>
              <w:rPr>
                <w:rFonts w:ascii="Arial" w:eastAsia="Times New Roman" w:hAnsi="Arial" w:cs="Arial"/>
                <w:b/>
                <w:sz w:val="24"/>
              </w:rPr>
            </w:pPr>
            <w:r w:rsidRPr="002C48C4">
              <w:rPr>
                <w:rFonts w:ascii="Arial" w:eastAsia="Times New Roman" w:hAnsi="Arial" w:cs="Arial"/>
                <w:b/>
                <w:sz w:val="24"/>
              </w:rPr>
              <w:t>Вид БСО</w:t>
            </w:r>
          </w:p>
        </w:tc>
      </w:tr>
      <w:tr w:rsidR="0062528E" w:rsidRPr="002C48C4"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2C48C4" w:rsidRDefault="0062528E" w:rsidP="00BA637E">
            <w:pPr>
              <w:jc w:val="center"/>
              <w:rPr>
                <w:rFonts w:ascii="Arial" w:eastAsia="Times New Roman" w:hAnsi="Arial" w:cs="Arial"/>
                <w:sz w:val="24"/>
              </w:rPr>
            </w:pPr>
            <w:r w:rsidRPr="002C48C4">
              <w:rPr>
                <w:rFonts w:ascii="Arial" w:eastAsia="Times New Roman" w:hAnsi="Arial" w:cs="Arial"/>
                <w:sz w:val="24"/>
              </w:rPr>
              <w:t>1.</w:t>
            </w:r>
          </w:p>
        </w:tc>
        <w:tc>
          <w:tcPr>
            <w:tcW w:w="44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2C48C4" w:rsidRDefault="0062528E" w:rsidP="00BA637E">
            <w:pPr>
              <w:rPr>
                <w:rFonts w:ascii="Arial" w:hAnsi="Arial" w:cs="Arial"/>
                <w:sz w:val="24"/>
              </w:rPr>
            </w:pPr>
            <w:r w:rsidRPr="002C48C4">
              <w:rPr>
                <w:rFonts w:ascii="Arial" w:hAnsi="Arial" w:cs="Arial"/>
                <w:sz w:val="24"/>
              </w:rPr>
              <w:t>Специалист</w:t>
            </w:r>
          </w:p>
        </w:tc>
        <w:tc>
          <w:tcPr>
            <w:tcW w:w="4455" w:type="dxa"/>
            <w:tcBorders>
              <w:top w:val="single" w:sz="8" w:space="0" w:color="000000"/>
              <w:left w:val="single" w:sz="8" w:space="0" w:color="000000"/>
              <w:bottom w:val="single" w:sz="8" w:space="0" w:color="000000"/>
              <w:right w:val="single" w:sz="8" w:space="0" w:color="000000"/>
            </w:tcBorders>
          </w:tcPr>
          <w:p w:rsidR="0062528E" w:rsidRPr="002C48C4" w:rsidRDefault="0062528E" w:rsidP="00BA637E">
            <w:pPr>
              <w:rPr>
                <w:rFonts w:ascii="Arial" w:hAnsi="Arial" w:cs="Arial"/>
                <w:sz w:val="24"/>
              </w:rPr>
            </w:pPr>
            <w:r w:rsidRPr="002C48C4">
              <w:rPr>
                <w:rFonts w:ascii="Arial" w:hAnsi="Arial" w:cs="Arial"/>
                <w:sz w:val="24"/>
              </w:rPr>
              <w:t>Бланки трудовых книжек и вкладышей к трудовой книжке</w:t>
            </w:r>
          </w:p>
        </w:tc>
      </w:tr>
      <w:tr w:rsidR="0062528E" w:rsidRPr="002C48C4"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2C48C4" w:rsidRDefault="0062528E" w:rsidP="00BA637E">
            <w:pPr>
              <w:jc w:val="center"/>
              <w:rPr>
                <w:rFonts w:ascii="Arial" w:eastAsia="Times New Roman" w:hAnsi="Arial" w:cs="Arial"/>
                <w:sz w:val="24"/>
              </w:rPr>
            </w:pPr>
            <w:r w:rsidRPr="002C48C4">
              <w:rPr>
                <w:rFonts w:ascii="Arial" w:eastAsia="Times New Roman" w:hAnsi="Arial" w:cs="Arial"/>
                <w:sz w:val="24"/>
              </w:rPr>
              <w:t>2.</w:t>
            </w:r>
          </w:p>
        </w:tc>
        <w:tc>
          <w:tcPr>
            <w:tcW w:w="44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2C48C4" w:rsidRDefault="0062528E" w:rsidP="00BA637E">
            <w:pPr>
              <w:rPr>
                <w:rFonts w:ascii="Arial" w:hAnsi="Arial" w:cs="Arial"/>
                <w:sz w:val="24"/>
              </w:rPr>
            </w:pPr>
            <w:r w:rsidRPr="002C48C4">
              <w:rPr>
                <w:rFonts w:ascii="Arial" w:hAnsi="Arial" w:cs="Arial"/>
                <w:sz w:val="24"/>
              </w:rPr>
              <w:t>Специалист</w:t>
            </w:r>
          </w:p>
        </w:tc>
        <w:tc>
          <w:tcPr>
            <w:tcW w:w="4455" w:type="dxa"/>
            <w:tcBorders>
              <w:top w:val="single" w:sz="8" w:space="0" w:color="000000"/>
              <w:left w:val="single" w:sz="8" w:space="0" w:color="000000"/>
              <w:bottom w:val="single" w:sz="8" w:space="0" w:color="000000"/>
              <w:right w:val="single" w:sz="8" w:space="0" w:color="000000"/>
            </w:tcBorders>
          </w:tcPr>
          <w:p w:rsidR="0062528E" w:rsidRPr="002C48C4" w:rsidRDefault="0062528E" w:rsidP="00BA637E">
            <w:pPr>
              <w:rPr>
                <w:rFonts w:ascii="Arial" w:hAnsi="Arial" w:cs="Arial"/>
                <w:sz w:val="24"/>
              </w:rPr>
            </w:pPr>
            <w:r w:rsidRPr="002C48C4">
              <w:rPr>
                <w:rFonts w:ascii="Arial" w:hAnsi="Arial" w:cs="Arial"/>
                <w:sz w:val="24"/>
              </w:rPr>
              <w:t>Бланки дипломов, вкладышей к дипломам, свидетельств</w:t>
            </w:r>
          </w:p>
        </w:tc>
      </w:tr>
      <w:tr w:rsidR="0062528E" w:rsidRPr="002C48C4"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2C48C4" w:rsidRDefault="0062528E" w:rsidP="00BA637E">
            <w:pPr>
              <w:jc w:val="center"/>
              <w:rPr>
                <w:rFonts w:ascii="Arial" w:eastAsia="Times New Roman" w:hAnsi="Arial" w:cs="Arial"/>
                <w:sz w:val="24"/>
              </w:rPr>
            </w:pPr>
            <w:r w:rsidRPr="002C48C4">
              <w:rPr>
                <w:rFonts w:ascii="Arial" w:eastAsia="Times New Roman" w:hAnsi="Arial" w:cs="Arial"/>
                <w:sz w:val="24"/>
              </w:rPr>
              <w:t>3.</w:t>
            </w:r>
          </w:p>
        </w:tc>
        <w:tc>
          <w:tcPr>
            <w:tcW w:w="44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2C48C4" w:rsidRDefault="0062528E" w:rsidP="00BA637E">
            <w:pPr>
              <w:rPr>
                <w:rFonts w:ascii="Arial" w:hAnsi="Arial" w:cs="Arial"/>
                <w:sz w:val="24"/>
              </w:rPr>
            </w:pPr>
            <w:r w:rsidRPr="002C48C4">
              <w:rPr>
                <w:rFonts w:ascii="Arial" w:hAnsi="Arial" w:cs="Arial"/>
                <w:sz w:val="24"/>
              </w:rPr>
              <w:t>Кассир</w:t>
            </w:r>
          </w:p>
        </w:tc>
        <w:tc>
          <w:tcPr>
            <w:tcW w:w="4455" w:type="dxa"/>
            <w:tcBorders>
              <w:top w:val="single" w:sz="8" w:space="0" w:color="000000"/>
              <w:left w:val="single" w:sz="8" w:space="0" w:color="000000"/>
              <w:bottom w:val="single" w:sz="8" w:space="0" w:color="000000"/>
              <w:right w:val="single" w:sz="8" w:space="0" w:color="000000"/>
            </w:tcBorders>
          </w:tcPr>
          <w:p w:rsidR="0062528E" w:rsidRPr="002C48C4" w:rsidRDefault="0062528E" w:rsidP="00BA637E">
            <w:pPr>
              <w:rPr>
                <w:rFonts w:ascii="Arial" w:hAnsi="Arial" w:cs="Arial"/>
                <w:sz w:val="24"/>
              </w:rPr>
            </w:pPr>
            <w:r w:rsidRPr="002C48C4">
              <w:rPr>
                <w:rFonts w:ascii="Arial" w:hAnsi="Arial" w:cs="Arial"/>
                <w:sz w:val="24"/>
              </w:rPr>
              <w:t>Бланки платежных квитанций по форме № 0504510</w:t>
            </w:r>
          </w:p>
        </w:tc>
      </w:tr>
      <w:tr w:rsidR="0062528E" w:rsidRPr="002C48C4"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2C48C4" w:rsidRDefault="0062528E" w:rsidP="00BA637E">
            <w:pPr>
              <w:rPr>
                <w:rFonts w:ascii="Arial" w:hAnsi="Arial" w:cs="Arial"/>
                <w:sz w:val="24"/>
              </w:rPr>
            </w:pPr>
            <w:r w:rsidRPr="002C48C4">
              <w:rPr>
                <w:rFonts w:ascii="Arial" w:hAnsi="Arial" w:cs="Arial"/>
                <w:sz w:val="24"/>
              </w:rPr>
              <w:t>...</w:t>
            </w:r>
          </w:p>
        </w:tc>
        <w:tc>
          <w:tcPr>
            <w:tcW w:w="44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2C48C4" w:rsidRDefault="0062528E" w:rsidP="00BA637E">
            <w:pPr>
              <w:rPr>
                <w:rFonts w:ascii="Arial" w:eastAsia="Times New Roman" w:hAnsi="Arial" w:cs="Arial"/>
                <w:sz w:val="24"/>
              </w:rPr>
            </w:pPr>
            <w:r w:rsidRPr="002C48C4">
              <w:rPr>
                <w:rFonts w:ascii="Arial" w:eastAsia="Times New Roman" w:hAnsi="Arial" w:cs="Arial"/>
                <w:sz w:val="24"/>
              </w:rPr>
              <w:t> </w:t>
            </w:r>
          </w:p>
        </w:tc>
        <w:tc>
          <w:tcPr>
            <w:tcW w:w="4455" w:type="dxa"/>
            <w:tcBorders>
              <w:top w:val="single" w:sz="8" w:space="0" w:color="000000"/>
              <w:left w:val="single" w:sz="8" w:space="0" w:color="000000"/>
              <w:bottom w:val="single" w:sz="8" w:space="0" w:color="000000"/>
              <w:right w:val="single" w:sz="8" w:space="0" w:color="000000"/>
            </w:tcBorders>
          </w:tcPr>
          <w:p w:rsidR="0062528E" w:rsidRPr="002C48C4" w:rsidRDefault="0062528E" w:rsidP="00BA637E">
            <w:pPr>
              <w:rPr>
                <w:rFonts w:ascii="Arial" w:eastAsia="Times New Roman" w:hAnsi="Arial" w:cs="Arial"/>
                <w:sz w:val="24"/>
              </w:rPr>
            </w:pPr>
          </w:p>
        </w:tc>
      </w:tr>
    </w:tbl>
    <w:p w:rsidR="0062528E" w:rsidRPr="002C48C4" w:rsidRDefault="0062528E" w:rsidP="0062528E">
      <w:pPr>
        <w:rPr>
          <w:rFonts w:ascii="Arial" w:hAnsi="Arial" w:cs="Arial"/>
          <w:sz w:val="24"/>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r>
        <w:rPr>
          <w:rFonts w:ascii="Arial" w:eastAsia="Calibri" w:hAnsi="Arial" w:cs="Arial"/>
          <w:b/>
          <w:sz w:val="24"/>
          <w:lang w:eastAsia="en-US"/>
        </w:rPr>
        <w:t xml:space="preserve">                                                          </w:t>
      </w: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Pr="007F03EB"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rPr>
      </w:pPr>
      <w:r w:rsidRPr="007F03EB">
        <w:rPr>
          <w:rFonts w:ascii="Arial" w:hAnsi="Arial" w:cs="Arial"/>
          <w:sz w:val="24"/>
        </w:rPr>
        <w:lastRenderedPageBreak/>
        <w:t xml:space="preserve">Приложение </w:t>
      </w:r>
      <w:r w:rsidRPr="007F03EB">
        <w:rPr>
          <w:rStyle w:val="fill"/>
          <w:rFonts w:ascii="Arial" w:hAnsi="Arial" w:cs="Arial"/>
          <w:b w:val="0"/>
          <w:i w:val="0"/>
          <w:color w:val="auto"/>
          <w:sz w:val="24"/>
        </w:rPr>
        <w:t>6</w:t>
      </w:r>
      <w:r w:rsidRPr="007F03EB">
        <w:rPr>
          <w:rFonts w:ascii="Arial" w:hAnsi="Arial" w:cs="Arial"/>
          <w:sz w:val="24"/>
        </w:rPr>
        <w:br/>
        <w:t>к постановлению от 26.02.2019 №18</w:t>
      </w:r>
    </w:p>
    <w:p w:rsidR="0062528E" w:rsidRPr="007F03EB"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rPr>
      </w:pPr>
    </w:p>
    <w:p w:rsidR="0062528E" w:rsidRPr="007F03EB"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7F03EB">
        <w:rPr>
          <w:rFonts w:ascii="Arial" w:hAnsi="Arial" w:cs="Arial"/>
          <w:b/>
          <w:bCs/>
          <w:sz w:val="24"/>
        </w:rPr>
        <w:t>Рабочий план счетов</w:t>
      </w:r>
    </w:p>
    <w:p w:rsidR="0062528E" w:rsidRPr="007F03EB"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7F03EB">
        <w:rPr>
          <w:rFonts w:ascii="Arial" w:hAnsi="Arial" w:cs="Arial"/>
          <w:sz w:val="24"/>
        </w:rPr>
        <w:t> </w:t>
      </w:r>
    </w:p>
    <w:tbl>
      <w:tblPr>
        <w:tblW w:w="10125" w:type="dxa"/>
        <w:tblInd w:w="-45" w:type="dxa"/>
        <w:tblCellMar>
          <w:top w:w="15" w:type="dxa"/>
          <w:left w:w="15" w:type="dxa"/>
          <w:bottom w:w="15" w:type="dxa"/>
          <w:right w:w="15" w:type="dxa"/>
        </w:tblCellMar>
        <w:tblLook w:val="04A0" w:firstRow="1" w:lastRow="0" w:firstColumn="1" w:lastColumn="0" w:noHBand="0" w:noVBand="1"/>
      </w:tblPr>
      <w:tblGrid>
        <w:gridCol w:w="2326"/>
        <w:gridCol w:w="539"/>
        <w:gridCol w:w="1023"/>
        <w:gridCol w:w="891"/>
        <w:gridCol w:w="656"/>
        <w:gridCol w:w="1819"/>
        <w:gridCol w:w="2871"/>
      </w:tblGrid>
      <w:tr w:rsidR="0062528E" w:rsidRPr="007F03EB" w:rsidTr="00BA637E">
        <w:tc>
          <w:tcPr>
            <w:tcW w:w="2326" w:type="dxa"/>
            <w:vMerge w:val="restart"/>
            <w:tcBorders>
              <w:top w:val="single" w:sz="4" w:space="0" w:color="auto"/>
              <w:left w:val="single" w:sz="4" w:space="0" w:color="auto"/>
              <w:bottom w:val="single" w:sz="4" w:space="0" w:color="auto"/>
              <w:right w:val="single" w:sz="4" w:space="0" w:color="auto"/>
            </w:tcBorders>
            <w:shd w:val="clear" w:color="auto" w:fill="auto"/>
          </w:tcPr>
          <w:p w:rsidR="0062528E" w:rsidRPr="007F03EB" w:rsidRDefault="0062528E" w:rsidP="00BA637E">
            <w:pPr>
              <w:jc w:val="center"/>
              <w:rPr>
                <w:rFonts w:ascii="Arial" w:hAnsi="Arial" w:cs="Arial"/>
                <w:sz w:val="24"/>
              </w:rPr>
            </w:pPr>
            <w:r w:rsidRPr="007F03EB">
              <w:rPr>
                <w:rFonts w:ascii="Arial" w:hAnsi="Arial" w:cs="Arial"/>
                <w:sz w:val="24"/>
              </w:rPr>
              <w:t>КБК</w:t>
            </w:r>
          </w:p>
        </w:tc>
        <w:tc>
          <w:tcPr>
            <w:tcW w:w="539" w:type="dxa"/>
            <w:vMerge w:val="restart"/>
            <w:tcBorders>
              <w:top w:val="single" w:sz="4" w:space="0" w:color="auto"/>
              <w:left w:val="single" w:sz="4" w:space="0" w:color="auto"/>
              <w:bottom w:val="single" w:sz="4" w:space="0" w:color="auto"/>
              <w:right w:val="single" w:sz="4" w:space="0" w:color="auto"/>
            </w:tcBorders>
            <w:shd w:val="clear" w:color="auto" w:fill="auto"/>
          </w:tcPr>
          <w:p w:rsidR="0062528E" w:rsidRPr="007F03EB" w:rsidRDefault="0062528E" w:rsidP="00BA637E">
            <w:pPr>
              <w:jc w:val="center"/>
              <w:rPr>
                <w:rFonts w:ascii="Arial" w:hAnsi="Arial" w:cs="Arial"/>
                <w:sz w:val="24"/>
              </w:rPr>
            </w:pPr>
            <w:r w:rsidRPr="007F03EB">
              <w:rPr>
                <w:rFonts w:ascii="Arial" w:hAnsi="Arial" w:cs="Arial"/>
                <w:sz w:val="24"/>
              </w:rPr>
              <w:t>КФО</w:t>
            </w:r>
          </w:p>
        </w:tc>
        <w:tc>
          <w:tcPr>
            <w:tcW w:w="2573" w:type="dxa"/>
            <w:gridSpan w:val="3"/>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62528E" w:rsidRPr="007F03EB" w:rsidRDefault="0062528E" w:rsidP="00BA637E">
            <w:pPr>
              <w:jc w:val="center"/>
              <w:rPr>
                <w:rFonts w:ascii="Arial" w:hAnsi="Arial" w:cs="Arial"/>
                <w:sz w:val="24"/>
              </w:rPr>
            </w:pPr>
            <w:r w:rsidRPr="007F03EB">
              <w:rPr>
                <w:rFonts w:ascii="Arial" w:hAnsi="Arial" w:cs="Arial"/>
                <w:sz w:val="24"/>
              </w:rPr>
              <w:t>Синтетический счет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62528E" w:rsidRPr="007F03EB" w:rsidRDefault="0062528E" w:rsidP="00BA637E">
            <w:pPr>
              <w:jc w:val="center"/>
              <w:rPr>
                <w:rFonts w:ascii="Arial" w:hAnsi="Arial" w:cs="Arial"/>
                <w:sz w:val="24"/>
              </w:rPr>
            </w:pPr>
            <w:r w:rsidRPr="007F03EB">
              <w:rPr>
                <w:rFonts w:ascii="Arial" w:hAnsi="Arial" w:cs="Arial"/>
                <w:sz w:val="24"/>
              </w:rPr>
              <w:t xml:space="preserve">Аналитический код </w:t>
            </w:r>
            <w:r w:rsidRPr="007F03EB">
              <w:rPr>
                <w:rFonts w:ascii="Arial" w:hAnsi="Arial" w:cs="Arial"/>
                <w:sz w:val="24"/>
              </w:rPr>
              <w:br/>
              <w:t>по КОСГУ</w:t>
            </w:r>
          </w:p>
        </w:tc>
        <w:tc>
          <w:tcPr>
            <w:tcW w:w="2871" w:type="dxa"/>
            <w:vMerge w:val="restart"/>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62528E" w:rsidRPr="007F03EB" w:rsidRDefault="0062528E" w:rsidP="00BA637E">
            <w:pPr>
              <w:jc w:val="center"/>
              <w:rPr>
                <w:rFonts w:ascii="Arial" w:hAnsi="Arial" w:cs="Arial"/>
                <w:sz w:val="24"/>
              </w:rPr>
            </w:pPr>
            <w:r w:rsidRPr="007F03EB">
              <w:rPr>
                <w:rFonts w:ascii="Arial" w:hAnsi="Arial" w:cs="Arial"/>
                <w:sz w:val="24"/>
              </w:rPr>
              <w:t>Наименование счета</w:t>
            </w:r>
          </w:p>
        </w:tc>
      </w:tr>
      <w:tr w:rsidR="0062528E" w:rsidRPr="007F03EB" w:rsidTr="00BA637E">
        <w:tc>
          <w:tcPr>
            <w:tcW w:w="2326" w:type="dxa"/>
            <w:vMerge/>
            <w:tcBorders>
              <w:top w:val="single" w:sz="4" w:space="0" w:color="auto"/>
              <w:left w:val="single" w:sz="4" w:space="0" w:color="auto"/>
              <w:bottom w:val="single" w:sz="4" w:space="0" w:color="auto"/>
              <w:right w:val="single" w:sz="4" w:space="0" w:color="auto"/>
            </w:tcBorders>
            <w:shd w:val="clear" w:color="auto" w:fill="auto"/>
          </w:tcPr>
          <w:p w:rsidR="0062528E" w:rsidRPr="007F03EB" w:rsidRDefault="0062528E" w:rsidP="00BA637E">
            <w:pPr>
              <w:jc w:val="center"/>
              <w:rPr>
                <w:rFonts w:ascii="Arial" w:hAnsi="Arial" w:cs="Arial"/>
                <w:sz w:val="24"/>
              </w:rPr>
            </w:pPr>
          </w:p>
        </w:tc>
        <w:tc>
          <w:tcPr>
            <w:tcW w:w="539" w:type="dxa"/>
            <w:vMerge/>
            <w:tcBorders>
              <w:top w:val="single" w:sz="4" w:space="0" w:color="auto"/>
              <w:left w:val="single" w:sz="4" w:space="0" w:color="auto"/>
              <w:bottom w:val="single" w:sz="4" w:space="0" w:color="auto"/>
              <w:right w:val="single" w:sz="4" w:space="0" w:color="auto"/>
            </w:tcBorders>
            <w:shd w:val="clear" w:color="auto" w:fill="auto"/>
          </w:tcPr>
          <w:p w:rsidR="0062528E" w:rsidRPr="007F03EB" w:rsidRDefault="0062528E" w:rsidP="00BA637E">
            <w:pPr>
              <w:jc w:val="center"/>
              <w:rPr>
                <w:rFonts w:ascii="Arial" w:hAnsi="Arial" w:cs="Arial"/>
                <w:sz w:val="24"/>
              </w:rPr>
            </w:pPr>
          </w:p>
        </w:tc>
        <w:tc>
          <w:tcPr>
            <w:tcW w:w="1023"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62528E" w:rsidRPr="007F03EB" w:rsidRDefault="0062528E" w:rsidP="00BA637E">
            <w:pPr>
              <w:jc w:val="center"/>
              <w:rPr>
                <w:rFonts w:ascii="Arial" w:hAnsi="Arial" w:cs="Arial"/>
                <w:sz w:val="24"/>
              </w:rPr>
            </w:pPr>
            <w:r w:rsidRPr="007F03EB">
              <w:rPr>
                <w:rFonts w:ascii="Arial" w:hAnsi="Arial" w:cs="Arial"/>
                <w:sz w:val="24"/>
              </w:rPr>
              <w:t xml:space="preserve">объекта </w:t>
            </w:r>
            <w:r w:rsidRPr="007F03EB">
              <w:rPr>
                <w:rFonts w:ascii="Arial" w:hAnsi="Arial" w:cs="Arial"/>
                <w:sz w:val="24"/>
              </w:rPr>
              <w:br/>
              <w:t>учета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62528E" w:rsidRPr="007F03EB" w:rsidRDefault="0062528E" w:rsidP="00BA637E">
            <w:pPr>
              <w:jc w:val="center"/>
              <w:rPr>
                <w:rFonts w:ascii="Arial" w:hAnsi="Arial" w:cs="Arial"/>
                <w:sz w:val="24"/>
              </w:rPr>
            </w:pPr>
            <w:r w:rsidRPr="007F03EB">
              <w:rPr>
                <w:rFonts w:ascii="Arial" w:hAnsi="Arial" w:cs="Arial"/>
                <w:sz w:val="24"/>
              </w:rPr>
              <w:t>группы</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62528E" w:rsidRPr="007F03EB" w:rsidRDefault="0062528E" w:rsidP="00BA637E">
            <w:pPr>
              <w:jc w:val="center"/>
              <w:rPr>
                <w:rFonts w:ascii="Arial" w:hAnsi="Arial" w:cs="Arial"/>
                <w:sz w:val="24"/>
              </w:rPr>
            </w:pPr>
            <w:r w:rsidRPr="007F03EB">
              <w:rPr>
                <w:rFonts w:ascii="Arial" w:hAnsi="Arial" w:cs="Arial"/>
                <w:sz w:val="24"/>
              </w:rPr>
              <w:t>вида</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528E" w:rsidRPr="007F03EB" w:rsidRDefault="0062528E" w:rsidP="00BA637E">
            <w:pPr>
              <w:rPr>
                <w:rFonts w:ascii="Arial" w:hAnsi="Arial" w:cs="Arial"/>
                <w:sz w:val="24"/>
              </w:rPr>
            </w:pPr>
          </w:p>
        </w:tc>
        <w:tc>
          <w:tcPr>
            <w:tcW w:w="28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528E" w:rsidRPr="007F03EB" w:rsidRDefault="0062528E" w:rsidP="00BA637E">
            <w:pPr>
              <w:rPr>
                <w:rFonts w:ascii="Arial" w:hAnsi="Arial" w:cs="Arial"/>
                <w:sz w:val="24"/>
              </w:rPr>
            </w:pPr>
          </w:p>
        </w:tc>
      </w:tr>
      <w:tr w:rsidR="0062528E" w:rsidRPr="007F03EB" w:rsidTr="00BA637E">
        <w:tc>
          <w:tcPr>
            <w:tcW w:w="7254" w:type="dxa"/>
            <w:gridSpan w:val="6"/>
            <w:tcBorders>
              <w:top w:val="single" w:sz="4" w:space="0" w:color="auto"/>
              <w:left w:val="single" w:sz="4" w:space="0" w:color="auto"/>
              <w:bottom w:val="single" w:sz="4" w:space="0" w:color="auto"/>
              <w:right w:val="single" w:sz="4" w:space="0" w:color="auto"/>
            </w:tcBorders>
            <w:shd w:val="clear" w:color="auto" w:fill="auto"/>
          </w:tcPr>
          <w:p w:rsidR="0062528E" w:rsidRPr="007F03EB" w:rsidRDefault="0062528E" w:rsidP="00BA637E">
            <w:pPr>
              <w:jc w:val="center"/>
              <w:rPr>
                <w:rFonts w:ascii="Arial" w:hAnsi="Arial" w:cs="Arial"/>
                <w:sz w:val="24"/>
              </w:rPr>
            </w:pPr>
            <w:r w:rsidRPr="007F03EB">
              <w:rPr>
                <w:rFonts w:ascii="Arial" w:hAnsi="Arial" w:cs="Arial"/>
                <w:sz w:val="24"/>
              </w:rPr>
              <w:t>Разряд номера счета</w:t>
            </w:r>
          </w:p>
        </w:tc>
        <w:tc>
          <w:tcPr>
            <w:tcW w:w="28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528E" w:rsidRPr="007F03EB" w:rsidRDefault="0062528E" w:rsidP="00BA637E">
            <w:pPr>
              <w:rPr>
                <w:rFonts w:ascii="Arial" w:hAnsi="Arial" w:cs="Arial"/>
                <w:sz w:val="24"/>
              </w:rPr>
            </w:pPr>
          </w:p>
        </w:tc>
      </w:tr>
      <w:tr w:rsidR="0062528E" w:rsidRPr="007F03EB" w:rsidTr="00BA637E">
        <w:tc>
          <w:tcPr>
            <w:tcW w:w="2326" w:type="dxa"/>
            <w:tcBorders>
              <w:top w:val="single" w:sz="4" w:space="0" w:color="auto"/>
              <w:left w:val="single" w:sz="4" w:space="0" w:color="auto"/>
              <w:bottom w:val="single" w:sz="4" w:space="0" w:color="auto"/>
              <w:right w:val="single" w:sz="4" w:space="0" w:color="auto"/>
            </w:tcBorders>
            <w:shd w:val="clear" w:color="auto" w:fill="auto"/>
          </w:tcPr>
          <w:p w:rsidR="0062528E" w:rsidRPr="007F03EB" w:rsidRDefault="0062528E" w:rsidP="00BA637E">
            <w:pPr>
              <w:jc w:val="center"/>
              <w:rPr>
                <w:rFonts w:ascii="Arial" w:hAnsi="Arial" w:cs="Arial"/>
                <w:b/>
                <w:bCs/>
                <w:sz w:val="24"/>
              </w:rPr>
            </w:pPr>
            <w:r w:rsidRPr="007F03EB">
              <w:rPr>
                <w:rFonts w:ascii="Arial" w:hAnsi="Arial" w:cs="Arial"/>
                <w:b/>
                <w:bCs/>
                <w:sz w:val="24"/>
              </w:rPr>
              <w:t>(1–17)</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2528E" w:rsidRPr="007F03EB" w:rsidRDefault="0062528E" w:rsidP="00BA637E">
            <w:pPr>
              <w:jc w:val="center"/>
              <w:rPr>
                <w:rFonts w:ascii="Arial" w:hAnsi="Arial" w:cs="Arial"/>
                <w:b/>
                <w:bCs/>
                <w:sz w:val="24"/>
              </w:rPr>
            </w:pPr>
            <w:r w:rsidRPr="007F03EB">
              <w:rPr>
                <w:rFonts w:ascii="Arial" w:hAnsi="Arial" w:cs="Arial"/>
                <w:b/>
                <w:bCs/>
                <w:sz w:val="24"/>
              </w:rPr>
              <w:t>(18)</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62528E" w:rsidRPr="007F03EB" w:rsidRDefault="0062528E" w:rsidP="00BA637E">
            <w:pPr>
              <w:jc w:val="center"/>
              <w:rPr>
                <w:rFonts w:ascii="Arial" w:hAnsi="Arial" w:cs="Arial"/>
                <w:sz w:val="24"/>
              </w:rPr>
            </w:pPr>
            <w:r w:rsidRPr="007F03EB">
              <w:rPr>
                <w:rFonts w:ascii="Arial" w:hAnsi="Arial" w:cs="Arial"/>
                <w:b/>
                <w:bCs/>
                <w:sz w:val="24"/>
              </w:rPr>
              <w:t>(19–21)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62528E" w:rsidRPr="007F03EB" w:rsidRDefault="0062528E" w:rsidP="00BA637E">
            <w:pPr>
              <w:jc w:val="center"/>
              <w:rPr>
                <w:rFonts w:ascii="Arial" w:hAnsi="Arial" w:cs="Arial"/>
                <w:sz w:val="24"/>
              </w:rPr>
            </w:pPr>
            <w:r w:rsidRPr="007F03EB">
              <w:rPr>
                <w:rFonts w:ascii="Arial" w:hAnsi="Arial" w:cs="Arial"/>
                <w:b/>
                <w:bCs/>
                <w:sz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62528E" w:rsidRPr="007F03EB" w:rsidRDefault="0062528E" w:rsidP="00BA637E">
            <w:pPr>
              <w:jc w:val="center"/>
              <w:rPr>
                <w:rFonts w:ascii="Arial" w:hAnsi="Arial" w:cs="Arial"/>
                <w:sz w:val="24"/>
              </w:rPr>
            </w:pPr>
            <w:r w:rsidRPr="007F03EB">
              <w:rPr>
                <w:rFonts w:ascii="Arial" w:hAnsi="Arial" w:cs="Arial"/>
                <w:b/>
                <w:bCs/>
                <w:sz w:val="24"/>
              </w:rPr>
              <w:t>(23)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62528E" w:rsidRPr="007F03EB" w:rsidRDefault="0062528E" w:rsidP="00BA637E">
            <w:pPr>
              <w:jc w:val="center"/>
              <w:rPr>
                <w:rFonts w:ascii="Arial" w:hAnsi="Arial" w:cs="Arial"/>
                <w:sz w:val="24"/>
              </w:rPr>
            </w:pPr>
            <w:r w:rsidRPr="007F03EB">
              <w:rPr>
                <w:rFonts w:ascii="Arial" w:hAnsi="Arial" w:cs="Arial"/>
                <w:b/>
                <w:bCs/>
                <w:sz w:val="24"/>
              </w:rPr>
              <w:t>(24–26)</w:t>
            </w:r>
          </w:p>
        </w:tc>
        <w:tc>
          <w:tcPr>
            <w:tcW w:w="2871" w:type="dxa"/>
            <w:vMerge/>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62528E" w:rsidRPr="007F03EB" w:rsidRDefault="0062528E" w:rsidP="00BA637E">
            <w:pPr>
              <w:rPr>
                <w:rFonts w:ascii="Arial" w:hAnsi="Arial" w:cs="Arial"/>
                <w:sz w:val="24"/>
              </w:rPr>
            </w:pPr>
          </w:p>
        </w:tc>
      </w:tr>
      <w:tr w:rsidR="0062528E" w:rsidRPr="007F03EB" w:rsidTr="00BA637E">
        <w:tc>
          <w:tcPr>
            <w:tcW w:w="2326" w:type="dxa"/>
            <w:tcBorders>
              <w:top w:val="single" w:sz="4" w:space="0" w:color="auto"/>
              <w:left w:val="single" w:sz="8" w:space="0" w:color="000000"/>
              <w:bottom w:val="single" w:sz="8" w:space="0" w:color="000000"/>
              <w:right w:val="single" w:sz="8" w:space="0" w:color="000000"/>
            </w:tcBorders>
            <w:vAlign w:val="center"/>
          </w:tcPr>
          <w:p w:rsidR="0062528E" w:rsidRPr="007F03EB" w:rsidRDefault="0062528E" w:rsidP="00BA637E">
            <w:pPr>
              <w:jc w:val="center"/>
              <w:rPr>
                <w:rStyle w:val="fill"/>
                <w:rFonts w:ascii="Arial" w:hAnsi="Arial" w:cs="Arial"/>
                <w:color w:val="auto"/>
                <w:sz w:val="24"/>
              </w:rPr>
            </w:pPr>
            <w:r w:rsidRPr="007F03EB">
              <w:rPr>
                <w:rStyle w:val="fill"/>
                <w:rFonts w:ascii="Arial" w:hAnsi="Arial" w:cs="Arial"/>
                <w:b w:val="0"/>
                <w:i w:val="0"/>
                <w:color w:val="auto"/>
                <w:sz w:val="24"/>
              </w:rPr>
              <w:t>01130000000000000</w:t>
            </w:r>
          </w:p>
        </w:tc>
        <w:tc>
          <w:tcPr>
            <w:tcW w:w="539" w:type="dxa"/>
            <w:tcBorders>
              <w:top w:val="single" w:sz="4" w:space="0" w:color="auto"/>
              <w:left w:val="single" w:sz="8" w:space="0" w:color="000000"/>
              <w:bottom w:val="single" w:sz="8" w:space="0" w:color="000000"/>
              <w:right w:val="single" w:sz="8" w:space="0" w:color="000000"/>
            </w:tcBorders>
            <w:vAlign w:val="center"/>
          </w:tcPr>
          <w:p w:rsidR="0062528E" w:rsidRPr="007F03EB" w:rsidRDefault="0062528E" w:rsidP="00BA637E">
            <w:pPr>
              <w:jc w:val="center"/>
              <w:rPr>
                <w:rStyle w:val="fill"/>
                <w:rFonts w:ascii="Arial" w:hAnsi="Arial" w:cs="Arial"/>
                <w:color w:val="auto"/>
                <w:sz w:val="24"/>
              </w:rPr>
            </w:pPr>
            <w:r w:rsidRPr="007F03EB">
              <w:rPr>
                <w:rStyle w:val="fill"/>
                <w:rFonts w:ascii="Arial" w:hAnsi="Arial" w:cs="Arial"/>
                <w:b w:val="0"/>
                <w:i w:val="0"/>
                <w:color w:val="auto"/>
                <w:sz w:val="24"/>
              </w:rPr>
              <w:t>1</w:t>
            </w:r>
          </w:p>
        </w:tc>
        <w:tc>
          <w:tcPr>
            <w:tcW w:w="1023"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101</w:t>
            </w: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1</w:t>
            </w: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2</w:t>
            </w: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310</w:t>
            </w:r>
          </w:p>
        </w:tc>
        <w:tc>
          <w:tcPr>
            <w:tcW w:w="2871"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7F03EB" w:rsidRDefault="0062528E" w:rsidP="00BA637E">
            <w:pPr>
              <w:rPr>
                <w:rFonts w:ascii="Arial" w:hAnsi="Arial" w:cs="Arial"/>
                <w:sz w:val="24"/>
              </w:rPr>
            </w:pPr>
            <w:r w:rsidRPr="007F03EB">
              <w:rPr>
                <w:rStyle w:val="fill"/>
                <w:rFonts w:ascii="Arial" w:hAnsi="Arial" w:cs="Arial"/>
                <w:b w:val="0"/>
                <w:i w:val="0"/>
                <w:color w:val="auto"/>
                <w:sz w:val="24"/>
              </w:rPr>
              <w:t>Увеличение стоимости нежилых</w:t>
            </w:r>
            <w:r w:rsidRPr="007F03EB">
              <w:rPr>
                <w:rFonts w:ascii="Arial" w:hAnsi="Arial" w:cs="Arial"/>
                <w:sz w:val="24"/>
              </w:rPr>
              <w:t xml:space="preserve"> </w:t>
            </w:r>
            <w:r w:rsidRPr="007F03EB">
              <w:rPr>
                <w:rStyle w:val="fill"/>
                <w:rFonts w:ascii="Arial" w:hAnsi="Arial" w:cs="Arial"/>
                <w:b w:val="0"/>
                <w:i w:val="0"/>
                <w:color w:val="auto"/>
                <w:sz w:val="24"/>
              </w:rPr>
              <w:t>помещений (зданий и сооружений) – недвижимого имущества</w:t>
            </w:r>
            <w:r w:rsidRPr="007F03EB">
              <w:rPr>
                <w:rFonts w:ascii="Arial" w:hAnsi="Arial" w:cs="Arial"/>
                <w:sz w:val="24"/>
              </w:rPr>
              <w:t xml:space="preserve"> </w:t>
            </w:r>
            <w:r w:rsidRPr="007F03EB">
              <w:rPr>
                <w:rStyle w:val="fill"/>
                <w:rFonts w:ascii="Arial" w:hAnsi="Arial" w:cs="Arial"/>
                <w:b w:val="0"/>
                <w:i w:val="0"/>
                <w:color w:val="auto"/>
                <w:sz w:val="24"/>
              </w:rPr>
              <w:t>учреждения</w:t>
            </w:r>
          </w:p>
        </w:tc>
      </w:tr>
      <w:tr w:rsidR="0062528E" w:rsidRPr="007F03EB" w:rsidTr="00BA637E">
        <w:tc>
          <w:tcPr>
            <w:tcW w:w="2326" w:type="dxa"/>
            <w:tcBorders>
              <w:top w:val="single" w:sz="8" w:space="0" w:color="000000"/>
              <w:left w:val="single" w:sz="8" w:space="0" w:color="000000"/>
              <w:bottom w:val="single" w:sz="8" w:space="0" w:color="000000"/>
              <w:right w:val="single" w:sz="8" w:space="0" w:color="000000"/>
            </w:tcBorders>
            <w:vAlign w:val="center"/>
          </w:tcPr>
          <w:p w:rsidR="0062528E" w:rsidRPr="007F03EB" w:rsidRDefault="0062528E" w:rsidP="00BA637E">
            <w:pPr>
              <w:jc w:val="center"/>
              <w:rPr>
                <w:rStyle w:val="fill"/>
                <w:rFonts w:ascii="Arial" w:hAnsi="Arial" w:cs="Arial"/>
                <w:color w:val="auto"/>
                <w:sz w:val="24"/>
              </w:rPr>
            </w:pPr>
            <w:r w:rsidRPr="007F03EB">
              <w:rPr>
                <w:rStyle w:val="fill"/>
                <w:rFonts w:ascii="Arial" w:hAnsi="Arial" w:cs="Arial"/>
                <w:b w:val="0"/>
                <w:i w:val="0"/>
                <w:color w:val="auto"/>
                <w:sz w:val="24"/>
              </w:rPr>
              <w:t>01130000000000000</w:t>
            </w:r>
          </w:p>
        </w:tc>
        <w:tc>
          <w:tcPr>
            <w:tcW w:w="539" w:type="dxa"/>
            <w:tcBorders>
              <w:top w:val="single" w:sz="8" w:space="0" w:color="000000"/>
              <w:left w:val="single" w:sz="8" w:space="0" w:color="000000"/>
              <w:bottom w:val="single" w:sz="8" w:space="0" w:color="000000"/>
              <w:right w:val="single" w:sz="8" w:space="0" w:color="000000"/>
            </w:tcBorders>
            <w:vAlign w:val="center"/>
          </w:tcPr>
          <w:p w:rsidR="0062528E" w:rsidRPr="007F03EB" w:rsidRDefault="0062528E" w:rsidP="00BA637E">
            <w:pPr>
              <w:jc w:val="center"/>
              <w:rPr>
                <w:rStyle w:val="fill"/>
                <w:rFonts w:ascii="Arial" w:hAnsi="Arial" w:cs="Arial"/>
                <w:color w:val="auto"/>
                <w:sz w:val="24"/>
              </w:rPr>
            </w:pPr>
            <w:r w:rsidRPr="007F03EB">
              <w:rPr>
                <w:rStyle w:val="fill"/>
                <w:rFonts w:ascii="Arial" w:hAnsi="Arial" w:cs="Arial"/>
                <w:b w:val="0"/>
                <w:i w:val="0"/>
                <w:color w:val="auto"/>
                <w:sz w:val="24"/>
              </w:rPr>
              <w:t>1</w:t>
            </w:r>
          </w:p>
        </w:tc>
        <w:tc>
          <w:tcPr>
            <w:tcW w:w="102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101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410</w:t>
            </w:r>
          </w:p>
        </w:tc>
        <w:tc>
          <w:tcPr>
            <w:tcW w:w="28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7F03EB" w:rsidRDefault="0062528E" w:rsidP="00BA637E">
            <w:pPr>
              <w:rPr>
                <w:rFonts w:ascii="Arial" w:hAnsi="Arial" w:cs="Arial"/>
                <w:sz w:val="24"/>
              </w:rPr>
            </w:pPr>
            <w:r w:rsidRPr="007F03EB">
              <w:rPr>
                <w:rStyle w:val="fill"/>
                <w:rFonts w:ascii="Arial" w:hAnsi="Arial" w:cs="Arial"/>
                <w:b w:val="0"/>
                <w:i w:val="0"/>
                <w:color w:val="auto"/>
                <w:sz w:val="24"/>
              </w:rPr>
              <w:t>Уменьшение стоимости нежилых</w:t>
            </w:r>
            <w:r w:rsidRPr="007F03EB">
              <w:rPr>
                <w:rFonts w:ascii="Arial" w:hAnsi="Arial" w:cs="Arial"/>
                <w:sz w:val="24"/>
              </w:rPr>
              <w:t xml:space="preserve"> </w:t>
            </w:r>
            <w:r w:rsidRPr="007F03EB">
              <w:rPr>
                <w:rStyle w:val="fill"/>
                <w:rFonts w:ascii="Arial" w:hAnsi="Arial" w:cs="Arial"/>
                <w:b w:val="0"/>
                <w:i w:val="0"/>
                <w:color w:val="auto"/>
                <w:sz w:val="24"/>
              </w:rPr>
              <w:t>помещений (зданий и сооружений) – недвижимого имущества</w:t>
            </w:r>
            <w:r w:rsidRPr="007F03EB">
              <w:rPr>
                <w:rFonts w:ascii="Arial" w:hAnsi="Arial" w:cs="Arial"/>
                <w:sz w:val="24"/>
              </w:rPr>
              <w:t xml:space="preserve"> </w:t>
            </w:r>
            <w:r w:rsidRPr="007F03EB">
              <w:rPr>
                <w:rStyle w:val="fill"/>
                <w:rFonts w:ascii="Arial" w:hAnsi="Arial" w:cs="Arial"/>
                <w:b w:val="0"/>
                <w:i w:val="0"/>
                <w:color w:val="auto"/>
                <w:sz w:val="24"/>
              </w:rPr>
              <w:t>учреждения</w:t>
            </w:r>
          </w:p>
        </w:tc>
      </w:tr>
      <w:tr w:rsidR="0062528E" w:rsidRPr="007F03EB" w:rsidTr="00BA637E">
        <w:tc>
          <w:tcPr>
            <w:tcW w:w="2326" w:type="dxa"/>
            <w:tcBorders>
              <w:top w:val="single" w:sz="8" w:space="0" w:color="000000"/>
              <w:left w:val="single" w:sz="8" w:space="0" w:color="000000"/>
              <w:bottom w:val="single" w:sz="8" w:space="0" w:color="000000"/>
              <w:right w:val="single" w:sz="8" w:space="0" w:color="000000"/>
            </w:tcBorders>
            <w:vAlign w:val="center"/>
          </w:tcPr>
          <w:p w:rsidR="0062528E" w:rsidRPr="007F03EB" w:rsidRDefault="0062528E" w:rsidP="00BA637E">
            <w:pPr>
              <w:jc w:val="center"/>
              <w:rPr>
                <w:rStyle w:val="fill"/>
                <w:rFonts w:ascii="Arial" w:hAnsi="Arial" w:cs="Arial"/>
                <w:color w:val="auto"/>
                <w:sz w:val="24"/>
              </w:rPr>
            </w:pPr>
            <w:r w:rsidRPr="007F03EB">
              <w:rPr>
                <w:rStyle w:val="fill"/>
                <w:rFonts w:ascii="Arial" w:hAnsi="Arial" w:cs="Arial"/>
                <w:b w:val="0"/>
                <w:i w:val="0"/>
                <w:color w:val="auto"/>
                <w:sz w:val="24"/>
              </w:rPr>
              <w:t>01130000000000000</w:t>
            </w:r>
          </w:p>
        </w:tc>
        <w:tc>
          <w:tcPr>
            <w:tcW w:w="539" w:type="dxa"/>
            <w:tcBorders>
              <w:top w:val="single" w:sz="8" w:space="0" w:color="000000"/>
              <w:left w:val="single" w:sz="8" w:space="0" w:color="000000"/>
              <w:bottom w:val="single" w:sz="8" w:space="0" w:color="000000"/>
              <w:right w:val="single" w:sz="8" w:space="0" w:color="000000"/>
            </w:tcBorders>
            <w:vAlign w:val="center"/>
          </w:tcPr>
          <w:p w:rsidR="0062528E" w:rsidRPr="007F03EB" w:rsidRDefault="0062528E" w:rsidP="00BA637E">
            <w:pPr>
              <w:jc w:val="center"/>
              <w:rPr>
                <w:rStyle w:val="fill"/>
                <w:rFonts w:ascii="Arial" w:hAnsi="Arial" w:cs="Arial"/>
                <w:color w:val="auto"/>
                <w:sz w:val="24"/>
              </w:rPr>
            </w:pPr>
            <w:r w:rsidRPr="007F03EB">
              <w:rPr>
                <w:rStyle w:val="fill"/>
                <w:rFonts w:ascii="Arial" w:hAnsi="Arial" w:cs="Arial"/>
                <w:b w:val="0"/>
                <w:i w:val="0"/>
                <w:color w:val="auto"/>
                <w:sz w:val="24"/>
              </w:rPr>
              <w:t>1</w:t>
            </w:r>
          </w:p>
        </w:tc>
        <w:tc>
          <w:tcPr>
            <w:tcW w:w="102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101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310</w:t>
            </w:r>
          </w:p>
        </w:tc>
        <w:tc>
          <w:tcPr>
            <w:tcW w:w="28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7F03EB" w:rsidRDefault="0062528E" w:rsidP="00BA637E">
            <w:pPr>
              <w:rPr>
                <w:rFonts w:ascii="Arial" w:hAnsi="Arial" w:cs="Arial"/>
                <w:sz w:val="24"/>
              </w:rPr>
            </w:pPr>
            <w:r w:rsidRPr="007F03EB">
              <w:rPr>
                <w:rStyle w:val="fill"/>
                <w:rFonts w:ascii="Arial" w:hAnsi="Arial" w:cs="Arial"/>
                <w:b w:val="0"/>
                <w:i w:val="0"/>
                <w:color w:val="auto"/>
                <w:sz w:val="24"/>
              </w:rPr>
              <w:t>Увеличение стоимости инвентаря производственного</w:t>
            </w:r>
            <w:r w:rsidRPr="007F03EB">
              <w:rPr>
                <w:rFonts w:ascii="Arial" w:hAnsi="Arial" w:cs="Arial"/>
                <w:sz w:val="24"/>
              </w:rPr>
              <w:t xml:space="preserve"> </w:t>
            </w:r>
            <w:r w:rsidRPr="007F03EB">
              <w:rPr>
                <w:rStyle w:val="fill"/>
                <w:rFonts w:ascii="Arial" w:hAnsi="Arial" w:cs="Arial"/>
                <w:b w:val="0"/>
                <w:i w:val="0"/>
                <w:color w:val="auto"/>
                <w:sz w:val="24"/>
              </w:rPr>
              <w:t>и хозяйственного – иного</w:t>
            </w:r>
            <w:r w:rsidRPr="007F03EB">
              <w:rPr>
                <w:rFonts w:ascii="Arial" w:hAnsi="Arial" w:cs="Arial"/>
                <w:sz w:val="24"/>
              </w:rPr>
              <w:t xml:space="preserve"> </w:t>
            </w:r>
            <w:r w:rsidRPr="007F03EB">
              <w:rPr>
                <w:rStyle w:val="fill"/>
                <w:rFonts w:ascii="Arial" w:hAnsi="Arial" w:cs="Arial"/>
                <w:b w:val="0"/>
                <w:i w:val="0"/>
                <w:color w:val="auto"/>
                <w:sz w:val="24"/>
              </w:rPr>
              <w:t>движимого имущества учреждения</w:t>
            </w:r>
          </w:p>
        </w:tc>
      </w:tr>
      <w:tr w:rsidR="0062528E" w:rsidRPr="007F03EB" w:rsidTr="00BA637E">
        <w:tc>
          <w:tcPr>
            <w:tcW w:w="2326" w:type="dxa"/>
            <w:tcBorders>
              <w:top w:val="single" w:sz="8" w:space="0" w:color="000000"/>
              <w:left w:val="single" w:sz="8" w:space="0" w:color="000000"/>
              <w:bottom w:val="single" w:sz="8" w:space="0" w:color="000000"/>
              <w:right w:val="single" w:sz="8" w:space="0" w:color="000000"/>
            </w:tcBorders>
            <w:vAlign w:val="center"/>
          </w:tcPr>
          <w:p w:rsidR="0062528E" w:rsidRPr="007F03EB" w:rsidRDefault="0062528E" w:rsidP="00BA637E">
            <w:pPr>
              <w:jc w:val="center"/>
              <w:rPr>
                <w:rStyle w:val="fill"/>
                <w:rFonts w:ascii="Arial" w:hAnsi="Arial" w:cs="Arial"/>
                <w:color w:val="auto"/>
                <w:sz w:val="24"/>
              </w:rPr>
            </w:pPr>
            <w:r w:rsidRPr="007F03EB">
              <w:rPr>
                <w:rStyle w:val="fill"/>
                <w:rFonts w:ascii="Arial" w:hAnsi="Arial" w:cs="Arial"/>
                <w:b w:val="0"/>
                <w:i w:val="0"/>
                <w:color w:val="auto"/>
                <w:sz w:val="24"/>
              </w:rPr>
              <w:t>01130000000000000</w:t>
            </w:r>
          </w:p>
        </w:tc>
        <w:tc>
          <w:tcPr>
            <w:tcW w:w="539" w:type="dxa"/>
            <w:tcBorders>
              <w:top w:val="single" w:sz="8" w:space="0" w:color="000000"/>
              <w:left w:val="single" w:sz="8" w:space="0" w:color="000000"/>
              <w:bottom w:val="single" w:sz="8" w:space="0" w:color="000000"/>
              <w:right w:val="single" w:sz="8" w:space="0" w:color="000000"/>
            </w:tcBorders>
            <w:vAlign w:val="center"/>
          </w:tcPr>
          <w:p w:rsidR="0062528E" w:rsidRPr="007F03EB" w:rsidRDefault="0062528E" w:rsidP="00BA637E">
            <w:pPr>
              <w:jc w:val="center"/>
              <w:rPr>
                <w:rStyle w:val="fill"/>
                <w:rFonts w:ascii="Arial" w:hAnsi="Arial" w:cs="Arial"/>
                <w:color w:val="auto"/>
                <w:sz w:val="24"/>
              </w:rPr>
            </w:pPr>
            <w:r w:rsidRPr="007F03EB">
              <w:rPr>
                <w:rStyle w:val="fill"/>
                <w:rFonts w:ascii="Arial" w:hAnsi="Arial" w:cs="Arial"/>
                <w:b w:val="0"/>
                <w:i w:val="0"/>
                <w:color w:val="auto"/>
                <w:sz w:val="24"/>
              </w:rPr>
              <w:t>1</w:t>
            </w:r>
          </w:p>
        </w:tc>
        <w:tc>
          <w:tcPr>
            <w:tcW w:w="102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101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410</w:t>
            </w:r>
          </w:p>
        </w:tc>
        <w:tc>
          <w:tcPr>
            <w:tcW w:w="28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7F03EB" w:rsidRDefault="0062528E" w:rsidP="00BA637E">
            <w:pPr>
              <w:rPr>
                <w:rFonts w:ascii="Arial" w:hAnsi="Arial" w:cs="Arial"/>
                <w:sz w:val="24"/>
              </w:rPr>
            </w:pPr>
            <w:r w:rsidRPr="007F03EB">
              <w:rPr>
                <w:rStyle w:val="fill"/>
                <w:rFonts w:ascii="Arial" w:hAnsi="Arial" w:cs="Arial"/>
                <w:b w:val="0"/>
                <w:i w:val="0"/>
                <w:color w:val="auto"/>
                <w:sz w:val="24"/>
              </w:rPr>
              <w:t>Уменьшение стоимости инвентаря производственного</w:t>
            </w:r>
            <w:r w:rsidRPr="007F03EB">
              <w:rPr>
                <w:rFonts w:ascii="Arial" w:hAnsi="Arial" w:cs="Arial"/>
                <w:sz w:val="24"/>
              </w:rPr>
              <w:t xml:space="preserve"> </w:t>
            </w:r>
            <w:r w:rsidRPr="007F03EB">
              <w:rPr>
                <w:rStyle w:val="fill"/>
                <w:rFonts w:ascii="Arial" w:hAnsi="Arial" w:cs="Arial"/>
                <w:b w:val="0"/>
                <w:i w:val="0"/>
                <w:color w:val="auto"/>
                <w:sz w:val="24"/>
              </w:rPr>
              <w:t>и хозяйственного – иного</w:t>
            </w:r>
            <w:r w:rsidRPr="007F03EB">
              <w:rPr>
                <w:rFonts w:ascii="Arial" w:hAnsi="Arial" w:cs="Arial"/>
                <w:sz w:val="24"/>
              </w:rPr>
              <w:t xml:space="preserve"> </w:t>
            </w:r>
            <w:r w:rsidRPr="007F03EB">
              <w:rPr>
                <w:rStyle w:val="fill"/>
                <w:rFonts w:ascii="Arial" w:hAnsi="Arial" w:cs="Arial"/>
                <w:b w:val="0"/>
                <w:i w:val="0"/>
                <w:color w:val="auto"/>
                <w:sz w:val="24"/>
              </w:rPr>
              <w:t>движимого имущества учреждения</w:t>
            </w:r>
          </w:p>
        </w:tc>
      </w:tr>
      <w:tr w:rsidR="0062528E" w:rsidRPr="007F03EB" w:rsidTr="00BA637E">
        <w:tc>
          <w:tcPr>
            <w:tcW w:w="2326" w:type="dxa"/>
            <w:tcBorders>
              <w:top w:val="single" w:sz="8" w:space="0" w:color="000000"/>
              <w:left w:val="single" w:sz="8" w:space="0" w:color="000000"/>
              <w:bottom w:val="single" w:sz="8" w:space="0" w:color="000000"/>
              <w:right w:val="single" w:sz="8" w:space="0" w:color="000000"/>
            </w:tcBorders>
            <w:vAlign w:val="center"/>
          </w:tcPr>
          <w:p w:rsidR="0062528E" w:rsidRPr="007F03EB" w:rsidRDefault="0062528E" w:rsidP="00BA637E">
            <w:pPr>
              <w:jc w:val="center"/>
              <w:rPr>
                <w:rStyle w:val="fill"/>
                <w:rFonts w:ascii="Arial" w:hAnsi="Arial" w:cs="Arial"/>
                <w:color w:val="auto"/>
                <w:sz w:val="24"/>
              </w:rPr>
            </w:pPr>
            <w:r w:rsidRPr="007F03EB">
              <w:rPr>
                <w:rStyle w:val="fill"/>
                <w:rFonts w:ascii="Arial" w:hAnsi="Arial" w:cs="Arial"/>
                <w:b w:val="0"/>
                <w:i w:val="0"/>
                <w:color w:val="auto"/>
                <w:sz w:val="24"/>
              </w:rPr>
              <w:t>01130000000000000</w:t>
            </w:r>
          </w:p>
        </w:tc>
        <w:tc>
          <w:tcPr>
            <w:tcW w:w="539" w:type="dxa"/>
            <w:tcBorders>
              <w:top w:val="single" w:sz="8" w:space="0" w:color="000000"/>
              <w:left w:val="single" w:sz="8" w:space="0" w:color="000000"/>
              <w:bottom w:val="single" w:sz="8" w:space="0" w:color="000000"/>
              <w:right w:val="single" w:sz="8" w:space="0" w:color="000000"/>
            </w:tcBorders>
            <w:vAlign w:val="center"/>
          </w:tcPr>
          <w:p w:rsidR="0062528E" w:rsidRPr="007F03EB" w:rsidRDefault="0062528E" w:rsidP="00BA637E">
            <w:pPr>
              <w:jc w:val="center"/>
              <w:rPr>
                <w:rStyle w:val="fill"/>
                <w:rFonts w:ascii="Arial" w:hAnsi="Arial" w:cs="Arial"/>
                <w:color w:val="auto"/>
                <w:sz w:val="24"/>
              </w:rPr>
            </w:pPr>
            <w:r w:rsidRPr="007F03EB">
              <w:rPr>
                <w:rStyle w:val="fill"/>
                <w:rFonts w:ascii="Arial" w:hAnsi="Arial" w:cs="Arial"/>
                <w:b w:val="0"/>
                <w:i w:val="0"/>
                <w:color w:val="auto"/>
                <w:sz w:val="24"/>
              </w:rPr>
              <w:t>1</w:t>
            </w:r>
          </w:p>
        </w:tc>
        <w:tc>
          <w:tcPr>
            <w:tcW w:w="102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104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411</w:t>
            </w:r>
          </w:p>
        </w:tc>
        <w:tc>
          <w:tcPr>
            <w:tcW w:w="28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7F03EB" w:rsidRDefault="0062528E" w:rsidP="00BA637E">
            <w:pPr>
              <w:rPr>
                <w:rFonts w:ascii="Arial" w:hAnsi="Arial" w:cs="Arial"/>
                <w:bCs/>
                <w:iCs/>
                <w:sz w:val="24"/>
              </w:rPr>
            </w:pPr>
            <w:r w:rsidRPr="007F03EB">
              <w:rPr>
                <w:rStyle w:val="fill"/>
                <w:rFonts w:ascii="Arial" w:hAnsi="Arial" w:cs="Arial"/>
                <w:b w:val="0"/>
                <w:i w:val="0"/>
                <w:color w:val="auto"/>
                <w:sz w:val="24"/>
              </w:rPr>
              <w:t xml:space="preserve">Уменьшение стоимости нежилых помещений </w:t>
            </w:r>
            <w:r w:rsidRPr="007F03EB">
              <w:rPr>
                <w:rFonts w:ascii="Arial" w:hAnsi="Arial" w:cs="Arial"/>
                <w:sz w:val="24"/>
              </w:rPr>
              <w:t>(зданий и сооружений) </w:t>
            </w:r>
            <w:r w:rsidRPr="007F03EB">
              <w:rPr>
                <w:rStyle w:val="fill"/>
                <w:rFonts w:ascii="Arial" w:hAnsi="Arial" w:cs="Arial"/>
                <w:b w:val="0"/>
                <w:i w:val="0"/>
                <w:color w:val="auto"/>
                <w:sz w:val="24"/>
              </w:rPr>
              <w:t>–</w:t>
            </w:r>
            <w:r w:rsidRPr="007F03EB">
              <w:rPr>
                <w:rFonts w:ascii="Arial" w:hAnsi="Arial" w:cs="Arial"/>
                <w:b/>
                <w:bCs/>
                <w:i/>
                <w:iCs/>
                <w:sz w:val="24"/>
              </w:rPr>
              <w:t xml:space="preserve"> </w:t>
            </w:r>
            <w:r w:rsidRPr="007F03EB">
              <w:rPr>
                <w:rStyle w:val="fill"/>
                <w:rFonts w:ascii="Arial" w:hAnsi="Arial" w:cs="Arial"/>
                <w:b w:val="0"/>
                <w:i w:val="0"/>
                <w:color w:val="auto"/>
                <w:sz w:val="24"/>
              </w:rPr>
              <w:t>недвижимого имущества учреждения за счет амортизации</w:t>
            </w:r>
          </w:p>
        </w:tc>
      </w:tr>
      <w:tr w:rsidR="0062528E" w:rsidRPr="007F03EB" w:rsidTr="00BA637E">
        <w:tc>
          <w:tcPr>
            <w:tcW w:w="2326" w:type="dxa"/>
            <w:tcBorders>
              <w:top w:val="single" w:sz="8" w:space="0" w:color="000000"/>
              <w:left w:val="single" w:sz="8" w:space="0" w:color="000000"/>
              <w:bottom w:val="single" w:sz="8" w:space="0" w:color="000000"/>
              <w:right w:val="single" w:sz="8" w:space="0" w:color="000000"/>
            </w:tcBorders>
            <w:vAlign w:val="center"/>
          </w:tcPr>
          <w:p w:rsidR="0062528E" w:rsidRPr="007F03EB" w:rsidRDefault="0062528E" w:rsidP="00BA637E">
            <w:pPr>
              <w:jc w:val="center"/>
              <w:rPr>
                <w:rStyle w:val="fill"/>
                <w:rFonts w:ascii="Arial" w:hAnsi="Arial" w:cs="Arial"/>
                <w:color w:val="auto"/>
                <w:sz w:val="24"/>
              </w:rPr>
            </w:pPr>
            <w:r w:rsidRPr="007F03EB">
              <w:rPr>
                <w:rStyle w:val="fill"/>
                <w:rFonts w:ascii="Arial" w:hAnsi="Arial" w:cs="Arial"/>
                <w:b w:val="0"/>
                <w:i w:val="0"/>
                <w:color w:val="auto"/>
                <w:sz w:val="24"/>
              </w:rPr>
              <w:t>01130000000000000</w:t>
            </w:r>
          </w:p>
        </w:tc>
        <w:tc>
          <w:tcPr>
            <w:tcW w:w="539" w:type="dxa"/>
            <w:tcBorders>
              <w:top w:val="single" w:sz="8" w:space="0" w:color="000000"/>
              <w:left w:val="single" w:sz="8" w:space="0" w:color="000000"/>
              <w:bottom w:val="single" w:sz="8" w:space="0" w:color="000000"/>
              <w:right w:val="single" w:sz="8" w:space="0" w:color="000000"/>
            </w:tcBorders>
            <w:vAlign w:val="center"/>
          </w:tcPr>
          <w:p w:rsidR="0062528E" w:rsidRPr="007F03EB" w:rsidRDefault="0062528E" w:rsidP="00BA637E">
            <w:pPr>
              <w:jc w:val="center"/>
              <w:rPr>
                <w:rStyle w:val="fill"/>
                <w:rFonts w:ascii="Arial" w:hAnsi="Arial" w:cs="Arial"/>
                <w:color w:val="auto"/>
                <w:sz w:val="24"/>
              </w:rPr>
            </w:pPr>
            <w:r w:rsidRPr="007F03EB">
              <w:rPr>
                <w:rStyle w:val="fill"/>
                <w:rFonts w:ascii="Arial" w:hAnsi="Arial" w:cs="Arial"/>
                <w:b w:val="0"/>
                <w:i w:val="0"/>
                <w:color w:val="auto"/>
                <w:sz w:val="24"/>
              </w:rPr>
              <w:t>1</w:t>
            </w:r>
          </w:p>
        </w:tc>
        <w:tc>
          <w:tcPr>
            <w:tcW w:w="102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104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411</w:t>
            </w:r>
          </w:p>
        </w:tc>
        <w:tc>
          <w:tcPr>
            <w:tcW w:w="28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7F03EB" w:rsidRDefault="0062528E" w:rsidP="00BA637E">
            <w:pPr>
              <w:rPr>
                <w:rFonts w:ascii="Arial" w:hAnsi="Arial" w:cs="Arial"/>
                <w:sz w:val="24"/>
              </w:rPr>
            </w:pPr>
            <w:r w:rsidRPr="007F03EB">
              <w:rPr>
                <w:rStyle w:val="fill"/>
                <w:rFonts w:ascii="Arial" w:hAnsi="Arial" w:cs="Arial"/>
                <w:b w:val="0"/>
                <w:i w:val="0"/>
                <w:color w:val="auto"/>
                <w:sz w:val="24"/>
              </w:rPr>
              <w:t>Уменьшение стоимости инвентаря производственного и хозяйственного – иного</w:t>
            </w:r>
            <w:r w:rsidRPr="007F03EB">
              <w:rPr>
                <w:rFonts w:ascii="Arial" w:hAnsi="Arial" w:cs="Arial"/>
                <w:sz w:val="24"/>
              </w:rPr>
              <w:t xml:space="preserve"> </w:t>
            </w:r>
            <w:r w:rsidRPr="007F03EB">
              <w:rPr>
                <w:rStyle w:val="fill"/>
                <w:rFonts w:ascii="Arial" w:hAnsi="Arial" w:cs="Arial"/>
                <w:b w:val="0"/>
                <w:i w:val="0"/>
                <w:color w:val="auto"/>
                <w:sz w:val="24"/>
              </w:rPr>
              <w:t>движимого имущества учреждения за счет амортизации</w:t>
            </w:r>
          </w:p>
        </w:tc>
      </w:tr>
      <w:tr w:rsidR="0062528E" w:rsidRPr="007F03EB" w:rsidTr="00BA637E">
        <w:tc>
          <w:tcPr>
            <w:tcW w:w="2326" w:type="dxa"/>
            <w:tcBorders>
              <w:top w:val="single" w:sz="8" w:space="0" w:color="000000"/>
              <w:left w:val="single" w:sz="8" w:space="0" w:color="000000"/>
              <w:bottom w:val="single" w:sz="8" w:space="0" w:color="000000"/>
              <w:right w:val="single" w:sz="8" w:space="0" w:color="000000"/>
            </w:tcBorders>
            <w:vAlign w:val="center"/>
          </w:tcPr>
          <w:p w:rsidR="0062528E" w:rsidRPr="007F03EB" w:rsidRDefault="0062528E" w:rsidP="00BA637E">
            <w:pPr>
              <w:autoSpaceDE w:val="0"/>
              <w:autoSpaceDN w:val="0"/>
              <w:adjustRightInd w:val="0"/>
              <w:jc w:val="center"/>
              <w:rPr>
                <w:rFonts w:ascii="Arial" w:hAnsi="Arial" w:cs="Arial"/>
                <w:sz w:val="24"/>
              </w:rPr>
            </w:pPr>
            <w:r w:rsidRPr="007F03EB">
              <w:rPr>
                <w:rStyle w:val="fill"/>
                <w:rFonts w:ascii="Arial" w:hAnsi="Arial" w:cs="Arial"/>
                <w:b w:val="0"/>
                <w:i w:val="0"/>
                <w:color w:val="auto"/>
                <w:sz w:val="24"/>
              </w:rPr>
              <w:t>0113</w:t>
            </w:r>
            <w:r w:rsidRPr="007F03EB">
              <w:rPr>
                <w:rFonts w:ascii="Arial" w:hAnsi="Arial" w:cs="Arial"/>
                <w:bCs/>
                <w:iCs/>
                <w:sz w:val="24"/>
              </w:rPr>
              <w:t>16Ч0090000</w:t>
            </w:r>
            <w:r w:rsidRPr="007F03EB">
              <w:rPr>
                <w:rStyle w:val="fill"/>
                <w:rFonts w:ascii="Arial" w:hAnsi="Arial" w:cs="Arial"/>
                <w:b w:val="0"/>
                <w:i w:val="0"/>
                <w:color w:val="auto"/>
                <w:sz w:val="24"/>
              </w:rPr>
              <w:t>406</w:t>
            </w:r>
          </w:p>
        </w:tc>
        <w:tc>
          <w:tcPr>
            <w:tcW w:w="539" w:type="dxa"/>
            <w:tcBorders>
              <w:top w:val="single" w:sz="8" w:space="0" w:color="000000"/>
              <w:left w:val="single" w:sz="8" w:space="0" w:color="000000"/>
              <w:bottom w:val="single" w:sz="8" w:space="0" w:color="000000"/>
              <w:right w:val="single" w:sz="8" w:space="0" w:color="000000"/>
            </w:tcBorders>
            <w:vAlign w:val="center"/>
          </w:tcPr>
          <w:p w:rsidR="0062528E" w:rsidRPr="007F03EB" w:rsidRDefault="0062528E" w:rsidP="00BA637E">
            <w:pPr>
              <w:jc w:val="center"/>
              <w:rPr>
                <w:rStyle w:val="fill"/>
                <w:rFonts w:ascii="Arial" w:hAnsi="Arial" w:cs="Arial"/>
                <w:color w:val="auto"/>
                <w:sz w:val="24"/>
              </w:rPr>
            </w:pPr>
            <w:r w:rsidRPr="007F03EB">
              <w:rPr>
                <w:rStyle w:val="fill"/>
                <w:rFonts w:ascii="Arial" w:hAnsi="Arial" w:cs="Arial"/>
                <w:b w:val="0"/>
                <w:i w:val="0"/>
                <w:color w:val="auto"/>
                <w:sz w:val="24"/>
              </w:rPr>
              <w:t>1</w:t>
            </w:r>
          </w:p>
        </w:tc>
        <w:tc>
          <w:tcPr>
            <w:tcW w:w="102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106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310</w:t>
            </w:r>
          </w:p>
        </w:tc>
        <w:tc>
          <w:tcPr>
            <w:tcW w:w="28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7F03EB" w:rsidRDefault="0062528E" w:rsidP="00BA637E">
            <w:pPr>
              <w:rPr>
                <w:rFonts w:ascii="Arial" w:hAnsi="Arial" w:cs="Arial"/>
                <w:sz w:val="24"/>
              </w:rPr>
            </w:pPr>
            <w:r w:rsidRPr="007F03EB">
              <w:rPr>
                <w:rStyle w:val="fill"/>
                <w:rFonts w:ascii="Arial" w:hAnsi="Arial" w:cs="Arial"/>
                <w:b w:val="0"/>
                <w:i w:val="0"/>
                <w:color w:val="auto"/>
                <w:sz w:val="24"/>
              </w:rPr>
              <w:t>Увеличение вложений в основные средства –</w:t>
            </w:r>
            <w:r w:rsidRPr="007F03EB">
              <w:rPr>
                <w:rFonts w:ascii="Arial" w:hAnsi="Arial" w:cs="Arial"/>
                <w:sz w:val="24"/>
              </w:rPr>
              <w:t xml:space="preserve"> </w:t>
            </w:r>
            <w:r w:rsidRPr="007F03EB">
              <w:rPr>
                <w:rStyle w:val="fill"/>
                <w:rFonts w:ascii="Arial" w:hAnsi="Arial" w:cs="Arial"/>
                <w:b w:val="0"/>
                <w:i w:val="0"/>
                <w:color w:val="auto"/>
                <w:sz w:val="24"/>
              </w:rPr>
              <w:lastRenderedPageBreak/>
              <w:t>иное движимое имущество учреждения</w:t>
            </w:r>
          </w:p>
        </w:tc>
      </w:tr>
      <w:tr w:rsidR="0062528E" w:rsidRPr="007F03EB" w:rsidTr="00BA637E">
        <w:tc>
          <w:tcPr>
            <w:tcW w:w="2326" w:type="dxa"/>
            <w:tcBorders>
              <w:top w:val="single" w:sz="8" w:space="0" w:color="000000"/>
              <w:left w:val="single" w:sz="8" w:space="0" w:color="000000"/>
              <w:bottom w:val="single" w:sz="8" w:space="0" w:color="000000"/>
              <w:right w:val="single" w:sz="8" w:space="0" w:color="000000"/>
            </w:tcBorders>
            <w:vAlign w:val="center"/>
          </w:tcPr>
          <w:p w:rsidR="0062528E" w:rsidRPr="007F03EB" w:rsidRDefault="0062528E" w:rsidP="00BA637E">
            <w:pPr>
              <w:jc w:val="center"/>
              <w:rPr>
                <w:rStyle w:val="fill"/>
                <w:rFonts w:ascii="Arial" w:hAnsi="Arial" w:cs="Arial"/>
                <w:color w:val="auto"/>
                <w:sz w:val="24"/>
              </w:rPr>
            </w:pPr>
            <w:r w:rsidRPr="007F03EB">
              <w:rPr>
                <w:rStyle w:val="fill"/>
                <w:rFonts w:ascii="Arial" w:hAnsi="Arial" w:cs="Arial"/>
                <w:b w:val="0"/>
                <w:i w:val="0"/>
                <w:color w:val="auto"/>
                <w:sz w:val="24"/>
              </w:rPr>
              <w:lastRenderedPageBreak/>
              <w:t>0113</w:t>
            </w:r>
            <w:r w:rsidRPr="007F03EB">
              <w:rPr>
                <w:rFonts w:ascii="Arial" w:hAnsi="Arial" w:cs="Arial"/>
                <w:bCs/>
                <w:iCs/>
                <w:sz w:val="24"/>
              </w:rPr>
              <w:t>16Ч0090000</w:t>
            </w:r>
            <w:r w:rsidRPr="007F03EB">
              <w:rPr>
                <w:rStyle w:val="fill"/>
                <w:rFonts w:ascii="Arial" w:hAnsi="Arial" w:cs="Arial"/>
                <w:b w:val="0"/>
                <w:i w:val="0"/>
                <w:color w:val="auto"/>
                <w:sz w:val="24"/>
              </w:rPr>
              <w:t>406</w:t>
            </w:r>
          </w:p>
        </w:tc>
        <w:tc>
          <w:tcPr>
            <w:tcW w:w="539" w:type="dxa"/>
            <w:tcBorders>
              <w:top w:val="single" w:sz="8" w:space="0" w:color="000000"/>
              <w:left w:val="single" w:sz="8" w:space="0" w:color="000000"/>
              <w:bottom w:val="single" w:sz="8" w:space="0" w:color="000000"/>
              <w:right w:val="single" w:sz="8" w:space="0" w:color="000000"/>
            </w:tcBorders>
            <w:vAlign w:val="center"/>
          </w:tcPr>
          <w:p w:rsidR="0062528E" w:rsidRPr="007F03EB" w:rsidRDefault="0062528E" w:rsidP="00BA637E">
            <w:pPr>
              <w:jc w:val="center"/>
              <w:rPr>
                <w:rStyle w:val="fill"/>
                <w:rFonts w:ascii="Arial" w:hAnsi="Arial" w:cs="Arial"/>
                <w:color w:val="auto"/>
                <w:sz w:val="24"/>
              </w:rPr>
            </w:pPr>
            <w:r w:rsidRPr="007F03EB">
              <w:rPr>
                <w:rStyle w:val="fill"/>
                <w:rFonts w:ascii="Arial" w:hAnsi="Arial" w:cs="Arial"/>
                <w:b w:val="0"/>
                <w:i w:val="0"/>
                <w:color w:val="auto"/>
                <w:sz w:val="24"/>
              </w:rPr>
              <w:t>1</w:t>
            </w:r>
          </w:p>
        </w:tc>
        <w:tc>
          <w:tcPr>
            <w:tcW w:w="102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106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410</w:t>
            </w:r>
          </w:p>
        </w:tc>
        <w:tc>
          <w:tcPr>
            <w:tcW w:w="28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7F03EB" w:rsidRDefault="0062528E" w:rsidP="00BA637E">
            <w:pPr>
              <w:rPr>
                <w:rFonts w:ascii="Arial" w:hAnsi="Arial" w:cs="Arial"/>
                <w:sz w:val="24"/>
              </w:rPr>
            </w:pPr>
            <w:r w:rsidRPr="007F03EB">
              <w:rPr>
                <w:rStyle w:val="fill"/>
                <w:rFonts w:ascii="Arial" w:hAnsi="Arial" w:cs="Arial"/>
                <w:b w:val="0"/>
                <w:i w:val="0"/>
                <w:color w:val="auto"/>
                <w:sz w:val="24"/>
              </w:rPr>
              <w:t>Уменьшение вложений в основные средства</w:t>
            </w:r>
            <w:r w:rsidRPr="007F03EB">
              <w:rPr>
                <w:rFonts w:ascii="Arial" w:hAnsi="Arial" w:cs="Arial"/>
                <w:sz w:val="24"/>
              </w:rPr>
              <w:t xml:space="preserve"> </w:t>
            </w:r>
            <w:r w:rsidRPr="007F03EB">
              <w:rPr>
                <w:rStyle w:val="fill"/>
                <w:rFonts w:ascii="Arial" w:hAnsi="Arial" w:cs="Arial"/>
                <w:b w:val="0"/>
                <w:i w:val="0"/>
                <w:color w:val="auto"/>
                <w:sz w:val="24"/>
              </w:rPr>
              <w:t>– иное движимое имущество учреждения</w:t>
            </w:r>
          </w:p>
        </w:tc>
      </w:tr>
      <w:tr w:rsidR="0062528E" w:rsidRPr="007F03EB" w:rsidTr="00BA637E">
        <w:tc>
          <w:tcPr>
            <w:tcW w:w="2326" w:type="dxa"/>
            <w:tcBorders>
              <w:top w:val="single" w:sz="8" w:space="0" w:color="000000"/>
              <w:left w:val="single" w:sz="8" w:space="0" w:color="000000"/>
              <w:bottom w:val="single" w:sz="8" w:space="0" w:color="000000"/>
              <w:right w:val="single" w:sz="8" w:space="0" w:color="000000"/>
            </w:tcBorders>
            <w:vAlign w:val="center"/>
          </w:tcPr>
          <w:p w:rsidR="0062528E" w:rsidRPr="007F03EB" w:rsidRDefault="0062528E" w:rsidP="00BA637E">
            <w:pPr>
              <w:jc w:val="center"/>
              <w:rPr>
                <w:rStyle w:val="fill"/>
                <w:rFonts w:ascii="Arial" w:hAnsi="Arial" w:cs="Arial"/>
                <w:color w:val="auto"/>
                <w:sz w:val="24"/>
              </w:rPr>
            </w:pPr>
            <w:r w:rsidRPr="007F03EB">
              <w:rPr>
                <w:rStyle w:val="fill"/>
                <w:rFonts w:ascii="Arial" w:hAnsi="Arial" w:cs="Arial"/>
                <w:b w:val="0"/>
                <w:i w:val="0"/>
                <w:color w:val="auto"/>
                <w:sz w:val="24"/>
              </w:rPr>
              <w:t>00000000000000000</w:t>
            </w:r>
          </w:p>
        </w:tc>
        <w:tc>
          <w:tcPr>
            <w:tcW w:w="539" w:type="dxa"/>
            <w:tcBorders>
              <w:top w:val="single" w:sz="8" w:space="0" w:color="000000"/>
              <w:left w:val="single" w:sz="8" w:space="0" w:color="000000"/>
              <w:bottom w:val="single" w:sz="8" w:space="0" w:color="000000"/>
              <w:right w:val="single" w:sz="8" w:space="0" w:color="000000"/>
            </w:tcBorders>
            <w:vAlign w:val="center"/>
          </w:tcPr>
          <w:p w:rsidR="0062528E" w:rsidRPr="007F03EB" w:rsidRDefault="0062528E" w:rsidP="00BA637E">
            <w:pPr>
              <w:jc w:val="center"/>
              <w:rPr>
                <w:rStyle w:val="fill"/>
                <w:rFonts w:ascii="Arial" w:hAnsi="Arial" w:cs="Arial"/>
                <w:color w:val="auto"/>
                <w:sz w:val="24"/>
              </w:rPr>
            </w:pPr>
            <w:r w:rsidRPr="007F03EB">
              <w:rPr>
                <w:rStyle w:val="fill"/>
                <w:rFonts w:ascii="Arial" w:hAnsi="Arial" w:cs="Arial"/>
                <w:b w:val="0"/>
                <w:i w:val="0"/>
                <w:color w:val="auto"/>
                <w:sz w:val="24"/>
              </w:rPr>
              <w:t>1</w:t>
            </w:r>
          </w:p>
        </w:tc>
        <w:tc>
          <w:tcPr>
            <w:tcW w:w="102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201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510</w:t>
            </w:r>
          </w:p>
        </w:tc>
        <w:tc>
          <w:tcPr>
            <w:tcW w:w="28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7F03EB" w:rsidRDefault="0062528E" w:rsidP="00BA637E">
            <w:pPr>
              <w:rPr>
                <w:rFonts w:ascii="Arial" w:hAnsi="Arial" w:cs="Arial"/>
                <w:sz w:val="24"/>
              </w:rPr>
            </w:pPr>
            <w:r w:rsidRPr="007F03EB">
              <w:rPr>
                <w:rStyle w:val="fill"/>
                <w:rFonts w:ascii="Arial" w:hAnsi="Arial" w:cs="Arial"/>
                <w:b w:val="0"/>
                <w:i w:val="0"/>
                <w:color w:val="auto"/>
                <w:sz w:val="24"/>
              </w:rPr>
              <w:t>Поступления сре</w:t>
            </w:r>
            <w:proofErr w:type="gramStart"/>
            <w:r w:rsidRPr="007F03EB">
              <w:rPr>
                <w:rStyle w:val="fill"/>
                <w:rFonts w:ascii="Arial" w:hAnsi="Arial" w:cs="Arial"/>
                <w:b w:val="0"/>
                <w:i w:val="0"/>
                <w:color w:val="auto"/>
                <w:sz w:val="24"/>
              </w:rPr>
              <w:t>дств в к</w:t>
            </w:r>
            <w:proofErr w:type="gramEnd"/>
            <w:r w:rsidRPr="007F03EB">
              <w:rPr>
                <w:rStyle w:val="fill"/>
                <w:rFonts w:ascii="Arial" w:hAnsi="Arial" w:cs="Arial"/>
                <w:b w:val="0"/>
                <w:i w:val="0"/>
                <w:color w:val="auto"/>
                <w:sz w:val="24"/>
              </w:rPr>
              <w:t>ассу учреждения</w:t>
            </w:r>
          </w:p>
        </w:tc>
      </w:tr>
      <w:tr w:rsidR="0062528E" w:rsidRPr="007F03EB" w:rsidTr="00BA637E">
        <w:tc>
          <w:tcPr>
            <w:tcW w:w="2326" w:type="dxa"/>
            <w:tcBorders>
              <w:top w:val="single" w:sz="8" w:space="0" w:color="000000"/>
              <w:left w:val="single" w:sz="8" w:space="0" w:color="000000"/>
              <w:bottom w:val="single" w:sz="8" w:space="0" w:color="000000"/>
              <w:right w:val="single" w:sz="8" w:space="0" w:color="000000"/>
            </w:tcBorders>
            <w:vAlign w:val="center"/>
          </w:tcPr>
          <w:p w:rsidR="0062528E" w:rsidRPr="007F03EB" w:rsidRDefault="0062528E" w:rsidP="00BA637E">
            <w:pPr>
              <w:jc w:val="center"/>
              <w:rPr>
                <w:rStyle w:val="fill"/>
                <w:rFonts w:ascii="Arial" w:hAnsi="Arial" w:cs="Arial"/>
                <w:color w:val="auto"/>
                <w:sz w:val="24"/>
              </w:rPr>
            </w:pPr>
            <w:r w:rsidRPr="007F03EB">
              <w:rPr>
                <w:rStyle w:val="fill"/>
                <w:rFonts w:ascii="Arial" w:hAnsi="Arial" w:cs="Arial"/>
                <w:b w:val="0"/>
                <w:i w:val="0"/>
                <w:color w:val="auto"/>
                <w:sz w:val="24"/>
              </w:rPr>
              <w:t>00000000000000000</w:t>
            </w:r>
          </w:p>
        </w:tc>
        <w:tc>
          <w:tcPr>
            <w:tcW w:w="539" w:type="dxa"/>
            <w:tcBorders>
              <w:top w:val="single" w:sz="8" w:space="0" w:color="000000"/>
              <w:left w:val="single" w:sz="8" w:space="0" w:color="000000"/>
              <w:bottom w:val="single" w:sz="8" w:space="0" w:color="000000"/>
              <w:right w:val="single" w:sz="8" w:space="0" w:color="000000"/>
            </w:tcBorders>
            <w:vAlign w:val="center"/>
          </w:tcPr>
          <w:p w:rsidR="0062528E" w:rsidRPr="007F03EB" w:rsidRDefault="0062528E" w:rsidP="00BA637E">
            <w:pPr>
              <w:jc w:val="center"/>
              <w:rPr>
                <w:rStyle w:val="fill"/>
                <w:rFonts w:ascii="Arial" w:hAnsi="Arial" w:cs="Arial"/>
                <w:color w:val="auto"/>
                <w:sz w:val="24"/>
              </w:rPr>
            </w:pPr>
            <w:r w:rsidRPr="007F03EB">
              <w:rPr>
                <w:rStyle w:val="fill"/>
                <w:rFonts w:ascii="Arial" w:hAnsi="Arial" w:cs="Arial"/>
                <w:b w:val="0"/>
                <w:i w:val="0"/>
                <w:color w:val="auto"/>
                <w:sz w:val="24"/>
              </w:rPr>
              <w:t>1</w:t>
            </w:r>
          </w:p>
        </w:tc>
        <w:tc>
          <w:tcPr>
            <w:tcW w:w="102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201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610</w:t>
            </w:r>
          </w:p>
        </w:tc>
        <w:tc>
          <w:tcPr>
            <w:tcW w:w="28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7F03EB" w:rsidRDefault="0062528E" w:rsidP="00BA637E">
            <w:pPr>
              <w:rPr>
                <w:rFonts w:ascii="Arial" w:hAnsi="Arial" w:cs="Arial"/>
                <w:sz w:val="24"/>
              </w:rPr>
            </w:pPr>
            <w:r w:rsidRPr="007F03EB">
              <w:rPr>
                <w:rStyle w:val="fill"/>
                <w:rFonts w:ascii="Arial" w:hAnsi="Arial" w:cs="Arial"/>
                <w:b w:val="0"/>
                <w:i w:val="0"/>
                <w:color w:val="auto"/>
                <w:sz w:val="24"/>
              </w:rPr>
              <w:t>Выбытия средств из кассы учреждения</w:t>
            </w:r>
          </w:p>
        </w:tc>
      </w:tr>
      <w:tr w:rsidR="0062528E" w:rsidRPr="007F03EB" w:rsidTr="00BA637E">
        <w:tc>
          <w:tcPr>
            <w:tcW w:w="2326" w:type="dxa"/>
            <w:tcBorders>
              <w:top w:val="single" w:sz="8" w:space="0" w:color="000000"/>
              <w:left w:val="single" w:sz="8" w:space="0" w:color="000000"/>
              <w:bottom w:val="single" w:sz="8" w:space="0" w:color="000000"/>
              <w:right w:val="single" w:sz="8" w:space="0" w:color="000000"/>
            </w:tcBorders>
            <w:vAlign w:val="center"/>
          </w:tcPr>
          <w:p w:rsidR="0062528E" w:rsidRPr="007F03EB" w:rsidRDefault="0062528E" w:rsidP="00BA637E">
            <w:pPr>
              <w:jc w:val="center"/>
              <w:rPr>
                <w:rStyle w:val="fill"/>
                <w:rFonts w:ascii="Arial" w:hAnsi="Arial" w:cs="Arial"/>
                <w:color w:val="auto"/>
                <w:sz w:val="24"/>
              </w:rPr>
            </w:pPr>
            <w:r w:rsidRPr="007F03EB">
              <w:rPr>
                <w:rStyle w:val="fill"/>
                <w:rFonts w:ascii="Arial" w:hAnsi="Arial" w:cs="Arial"/>
                <w:b w:val="0"/>
                <w:i w:val="0"/>
                <w:color w:val="auto"/>
                <w:sz w:val="24"/>
              </w:rPr>
              <w:t>00000000000000000</w:t>
            </w:r>
          </w:p>
        </w:tc>
        <w:tc>
          <w:tcPr>
            <w:tcW w:w="539" w:type="dxa"/>
            <w:tcBorders>
              <w:top w:val="single" w:sz="8" w:space="0" w:color="000000"/>
              <w:left w:val="single" w:sz="8" w:space="0" w:color="000000"/>
              <w:bottom w:val="single" w:sz="8" w:space="0" w:color="000000"/>
              <w:right w:val="single" w:sz="8" w:space="0" w:color="000000"/>
            </w:tcBorders>
            <w:vAlign w:val="center"/>
          </w:tcPr>
          <w:p w:rsidR="0062528E" w:rsidRPr="007F03EB" w:rsidRDefault="0062528E" w:rsidP="00BA637E">
            <w:pPr>
              <w:jc w:val="center"/>
              <w:rPr>
                <w:rStyle w:val="fill"/>
                <w:rFonts w:ascii="Arial" w:hAnsi="Arial" w:cs="Arial"/>
                <w:color w:val="auto"/>
                <w:sz w:val="24"/>
              </w:rPr>
            </w:pPr>
            <w:r w:rsidRPr="007F03EB">
              <w:rPr>
                <w:rStyle w:val="fill"/>
                <w:rFonts w:ascii="Arial" w:hAnsi="Arial" w:cs="Arial"/>
                <w:b w:val="0"/>
                <w:i w:val="0"/>
                <w:color w:val="auto"/>
                <w:sz w:val="24"/>
              </w:rPr>
              <w:t>3</w:t>
            </w:r>
          </w:p>
        </w:tc>
        <w:tc>
          <w:tcPr>
            <w:tcW w:w="102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201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510</w:t>
            </w:r>
          </w:p>
        </w:tc>
        <w:tc>
          <w:tcPr>
            <w:tcW w:w="28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7F03EB" w:rsidRDefault="0062528E" w:rsidP="00BA637E">
            <w:pPr>
              <w:rPr>
                <w:rFonts w:ascii="Arial" w:hAnsi="Arial" w:cs="Arial"/>
                <w:sz w:val="24"/>
              </w:rPr>
            </w:pPr>
            <w:r w:rsidRPr="007F03EB">
              <w:rPr>
                <w:rStyle w:val="fill"/>
                <w:rFonts w:ascii="Arial" w:hAnsi="Arial" w:cs="Arial"/>
                <w:b w:val="0"/>
                <w:i w:val="0"/>
                <w:color w:val="auto"/>
                <w:sz w:val="24"/>
              </w:rPr>
              <w:t>Поступления сре</w:t>
            </w:r>
            <w:proofErr w:type="gramStart"/>
            <w:r w:rsidRPr="007F03EB">
              <w:rPr>
                <w:rStyle w:val="fill"/>
                <w:rFonts w:ascii="Arial" w:hAnsi="Arial" w:cs="Arial"/>
                <w:b w:val="0"/>
                <w:i w:val="0"/>
                <w:color w:val="auto"/>
                <w:sz w:val="24"/>
              </w:rPr>
              <w:t>дств в к</w:t>
            </w:r>
            <w:proofErr w:type="gramEnd"/>
            <w:r w:rsidRPr="007F03EB">
              <w:rPr>
                <w:rStyle w:val="fill"/>
                <w:rFonts w:ascii="Arial" w:hAnsi="Arial" w:cs="Arial"/>
                <w:b w:val="0"/>
                <w:i w:val="0"/>
                <w:color w:val="auto"/>
                <w:sz w:val="24"/>
              </w:rPr>
              <w:t>ассу учреждения</w:t>
            </w:r>
          </w:p>
        </w:tc>
      </w:tr>
      <w:tr w:rsidR="0062528E" w:rsidRPr="007F03EB" w:rsidTr="00BA637E">
        <w:tc>
          <w:tcPr>
            <w:tcW w:w="2326" w:type="dxa"/>
            <w:tcBorders>
              <w:top w:val="single" w:sz="8" w:space="0" w:color="000000"/>
              <w:left w:val="single" w:sz="8" w:space="0" w:color="000000"/>
              <w:bottom w:val="single" w:sz="8" w:space="0" w:color="000000"/>
              <w:right w:val="single" w:sz="8" w:space="0" w:color="000000"/>
            </w:tcBorders>
            <w:vAlign w:val="center"/>
          </w:tcPr>
          <w:p w:rsidR="0062528E" w:rsidRPr="007F03EB" w:rsidRDefault="0062528E" w:rsidP="00BA637E">
            <w:pPr>
              <w:jc w:val="center"/>
              <w:rPr>
                <w:rStyle w:val="fill"/>
                <w:rFonts w:ascii="Arial" w:hAnsi="Arial" w:cs="Arial"/>
                <w:color w:val="auto"/>
                <w:sz w:val="24"/>
              </w:rPr>
            </w:pPr>
            <w:r w:rsidRPr="007F03EB">
              <w:rPr>
                <w:rStyle w:val="fill"/>
                <w:rFonts w:ascii="Arial" w:hAnsi="Arial" w:cs="Arial"/>
                <w:b w:val="0"/>
                <w:i w:val="0"/>
                <w:color w:val="auto"/>
                <w:sz w:val="24"/>
              </w:rPr>
              <w:t>00000000000000000</w:t>
            </w:r>
          </w:p>
        </w:tc>
        <w:tc>
          <w:tcPr>
            <w:tcW w:w="539" w:type="dxa"/>
            <w:tcBorders>
              <w:top w:val="single" w:sz="8" w:space="0" w:color="000000"/>
              <w:left w:val="single" w:sz="8" w:space="0" w:color="000000"/>
              <w:bottom w:val="single" w:sz="8" w:space="0" w:color="000000"/>
              <w:right w:val="single" w:sz="8" w:space="0" w:color="000000"/>
            </w:tcBorders>
            <w:vAlign w:val="center"/>
          </w:tcPr>
          <w:p w:rsidR="0062528E" w:rsidRPr="007F03EB" w:rsidRDefault="0062528E" w:rsidP="00BA637E">
            <w:pPr>
              <w:jc w:val="center"/>
              <w:rPr>
                <w:rStyle w:val="fill"/>
                <w:rFonts w:ascii="Arial" w:hAnsi="Arial" w:cs="Arial"/>
                <w:color w:val="auto"/>
                <w:sz w:val="24"/>
              </w:rPr>
            </w:pPr>
            <w:r w:rsidRPr="007F03EB">
              <w:rPr>
                <w:rStyle w:val="fill"/>
                <w:rFonts w:ascii="Arial" w:hAnsi="Arial" w:cs="Arial"/>
                <w:b w:val="0"/>
                <w:i w:val="0"/>
                <w:color w:val="auto"/>
                <w:sz w:val="24"/>
              </w:rPr>
              <w:t>3</w:t>
            </w:r>
          </w:p>
        </w:tc>
        <w:tc>
          <w:tcPr>
            <w:tcW w:w="102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201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610</w:t>
            </w:r>
          </w:p>
        </w:tc>
        <w:tc>
          <w:tcPr>
            <w:tcW w:w="28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7F03EB" w:rsidRDefault="0062528E" w:rsidP="00BA637E">
            <w:pPr>
              <w:rPr>
                <w:rFonts w:ascii="Arial" w:hAnsi="Arial" w:cs="Arial"/>
                <w:sz w:val="24"/>
              </w:rPr>
            </w:pPr>
            <w:r w:rsidRPr="007F03EB">
              <w:rPr>
                <w:rStyle w:val="fill"/>
                <w:rFonts w:ascii="Arial" w:hAnsi="Arial" w:cs="Arial"/>
                <w:b w:val="0"/>
                <w:i w:val="0"/>
                <w:color w:val="auto"/>
                <w:sz w:val="24"/>
              </w:rPr>
              <w:t>Выбытия средств из кассы учреждения</w:t>
            </w:r>
          </w:p>
        </w:tc>
      </w:tr>
      <w:tr w:rsidR="0062528E" w:rsidRPr="007F03EB" w:rsidTr="00BA637E">
        <w:tc>
          <w:tcPr>
            <w:tcW w:w="2326" w:type="dxa"/>
            <w:tcBorders>
              <w:top w:val="single" w:sz="8" w:space="0" w:color="000000"/>
              <w:left w:val="single" w:sz="8" w:space="0" w:color="000000"/>
              <w:bottom w:val="single" w:sz="8" w:space="0" w:color="000000"/>
              <w:right w:val="single" w:sz="8" w:space="0" w:color="000000"/>
            </w:tcBorders>
            <w:vAlign w:val="center"/>
          </w:tcPr>
          <w:p w:rsidR="0062528E" w:rsidRPr="007F03EB" w:rsidRDefault="0062528E" w:rsidP="00BA637E">
            <w:pPr>
              <w:jc w:val="center"/>
              <w:rPr>
                <w:rStyle w:val="fill"/>
                <w:rFonts w:ascii="Arial" w:hAnsi="Arial" w:cs="Arial"/>
                <w:color w:val="auto"/>
                <w:sz w:val="24"/>
              </w:rPr>
            </w:pPr>
            <w:r w:rsidRPr="007F03EB">
              <w:rPr>
                <w:rStyle w:val="fill"/>
                <w:rFonts w:ascii="Arial" w:hAnsi="Arial" w:cs="Arial"/>
                <w:b w:val="0"/>
                <w:i w:val="0"/>
                <w:color w:val="auto"/>
                <w:sz w:val="24"/>
              </w:rPr>
              <w:t>…</w:t>
            </w:r>
          </w:p>
        </w:tc>
        <w:tc>
          <w:tcPr>
            <w:tcW w:w="539" w:type="dxa"/>
            <w:tcBorders>
              <w:top w:val="single" w:sz="8" w:space="0" w:color="000000"/>
              <w:left w:val="single" w:sz="8" w:space="0" w:color="000000"/>
              <w:bottom w:val="single" w:sz="8" w:space="0" w:color="000000"/>
              <w:right w:val="single" w:sz="8" w:space="0" w:color="000000"/>
            </w:tcBorders>
            <w:vAlign w:val="center"/>
          </w:tcPr>
          <w:p w:rsidR="0062528E" w:rsidRPr="007F03EB" w:rsidRDefault="0062528E" w:rsidP="00BA637E">
            <w:pPr>
              <w:jc w:val="center"/>
              <w:rPr>
                <w:rStyle w:val="fill"/>
                <w:rFonts w:ascii="Arial" w:hAnsi="Arial" w:cs="Arial"/>
                <w:color w:val="auto"/>
                <w:sz w:val="24"/>
              </w:rPr>
            </w:pPr>
          </w:p>
        </w:tc>
        <w:tc>
          <w:tcPr>
            <w:tcW w:w="102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528E" w:rsidRPr="007F03EB" w:rsidRDefault="0062528E" w:rsidP="00BA637E">
            <w:pPr>
              <w:jc w:val="center"/>
              <w:rPr>
                <w:rStyle w:val="fill"/>
                <w:rFonts w:ascii="Arial" w:hAnsi="Arial" w:cs="Arial"/>
                <w:color w:val="auto"/>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528E" w:rsidRPr="007F03EB" w:rsidRDefault="0062528E" w:rsidP="00BA637E">
            <w:pPr>
              <w:jc w:val="center"/>
              <w:rPr>
                <w:rStyle w:val="fill"/>
                <w:rFonts w:ascii="Arial" w:hAnsi="Arial" w:cs="Arial"/>
                <w:color w:val="auto"/>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528E" w:rsidRPr="007F03EB" w:rsidRDefault="0062528E" w:rsidP="00BA637E">
            <w:pPr>
              <w:jc w:val="center"/>
              <w:rPr>
                <w:rStyle w:val="fill"/>
                <w:rFonts w:ascii="Arial" w:hAnsi="Arial" w:cs="Arial"/>
                <w:color w:val="auto"/>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528E" w:rsidRPr="007F03EB" w:rsidRDefault="0062528E" w:rsidP="00BA637E">
            <w:pPr>
              <w:jc w:val="center"/>
              <w:rPr>
                <w:rStyle w:val="fill"/>
                <w:rFonts w:ascii="Arial" w:hAnsi="Arial" w:cs="Arial"/>
                <w:color w:val="auto"/>
                <w:sz w:val="24"/>
              </w:rPr>
            </w:pPr>
          </w:p>
        </w:tc>
        <w:tc>
          <w:tcPr>
            <w:tcW w:w="28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528E" w:rsidRPr="007F03EB" w:rsidRDefault="0062528E" w:rsidP="00BA637E">
            <w:pPr>
              <w:rPr>
                <w:rStyle w:val="fill"/>
                <w:rFonts w:ascii="Arial" w:hAnsi="Arial" w:cs="Arial"/>
                <w:b w:val="0"/>
                <w:i w:val="0"/>
                <w:color w:val="auto"/>
                <w:sz w:val="24"/>
              </w:rPr>
            </w:pPr>
          </w:p>
        </w:tc>
      </w:tr>
      <w:tr w:rsidR="0062528E" w:rsidRPr="007F03EB" w:rsidTr="00BA637E">
        <w:tc>
          <w:tcPr>
            <w:tcW w:w="2326" w:type="dxa"/>
            <w:tcBorders>
              <w:top w:val="single" w:sz="8" w:space="0" w:color="000000"/>
              <w:left w:val="single" w:sz="8" w:space="0" w:color="000000"/>
              <w:bottom w:val="single" w:sz="8" w:space="0" w:color="000000"/>
              <w:right w:val="single" w:sz="8" w:space="0" w:color="000000"/>
            </w:tcBorders>
            <w:vAlign w:val="center"/>
          </w:tcPr>
          <w:p w:rsidR="0062528E" w:rsidRPr="007F03EB" w:rsidRDefault="0062528E" w:rsidP="00BA637E">
            <w:pPr>
              <w:jc w:val="center"/>
              <w:rPr>
                <w:rStyle w:val="fill"/>
                <w:rFonts w:ascii="Arial" w:hAnsi="Arial" w:cs="Arial"/>
                <w:color w:val="auto"/>
                <w:sz w:val="24"/>
              </w:rPr>
            </w:pPr>
            <w:r w:rsidRPr="007F03EB">
              <w:rPr>
                <w:rStyle w:val="fill"/>
                <w:rFonts w:ascii="Arial" w:hAnsi="Arial" w:cs="Arial"/>
                <w:b w:val="0"/>
                <w:i w:val="0"/>
                <w:color w:val="auto"/>
                <w:sz w:val="24"/>
              </w:rPr>
              <w:t>0113</w:t>
            </w:r>
            <w:r w:rsidRPr="007F03EB">
              <w:rPr>
                <w:rFonts w:ascii="Arial" w:hAnsi="Arial" w:cs="Arial"/>
                <w:bCs/>
                <w:iCs/>
                <w:sz w:val="24"/>
              </w:rPr>
              <w:t>16Ч0090000</w:t>
            </w:r>
            <w:r w:rsidRPr="007F03EB">
              <w:rPr>
                <w:rStyle w:val="fill"/>
                <w:rFonts w:ascii="Arial" w:hAnsi="Arial" w:cs="Arial"/>
                <w:b w:val="0"/>
                <w:i w:val="0"/>
                <w:color w:val="auto"/>
                <w:sz w:val="24"/>
              </w:rPr>
              <w:t>244</w:t>
            </w:r>
          </w:p>
        </w:tc>
        <w:tc>
          <w:tcPr>
            <w:tcW w:w="539" w:type="dxa"/>
            <w:tcBorders>
              <w:top w:val="single" w:sz="8" w:space="0" w:color="000000"/>
              <w:left w:val="single" w:sz="8" w:space="0" w:color="000000"/>
              <w:bottom w:val="single" w:sz="8" w:space="0" w:color="000000"/>
              <w:right w:val="single" w:sz="8" w:space="0" w:color="000000"/>
            </w:tcBorders>
            <w:vAlign w:val="center"/>
          </w:tcPr>
          <w:p w:rsidR="0062528E" w:rsidRPr="007F03EB" w:rsidRDefault="0062528E" w:rsidP="00BA637E">
            <w:pPr>
              <w:jc w:val="center"/>
              <w:rPr>
                <w:rStyle w:val="fill"/>
                <w:rFonts w:ascii="Arial" w:hAnsi="Arial" w:cs="Arial"/>
                <w:color w:val="auto"/>
                <w:sz w:val="24"/>
              </w:rPr>
            </w:pPr>
            <w:r w:rsidRPr="007F03EB">
              <w:rPr>
                <w:rStyle w:val="fill"/>
                <w:rFonts w:ascii="Arial" w:hAnsi="Arial" w:cs="Arial"/>
                <w:b w:val="0"/>
                <w:i w:val="0"/>
                <w:color w:val="auto"/>
                <w:sz w:val="24"/>
              </w:rPr>
              <w:t>0</w:t>
            </w:r>
          </w:p>
        </w:tc>
        <w:tc>
          <w:tcPr>
            <w:tcW w:w="102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528E" w:rsidRPr="007F03EB" w:rsidRDefault="0062528E" w:rsidP="00BA637E">
            <w:pPr>
              <w:jc w:val="center"/>
              <w:rPr>
                <w:rStyle w:val="fill"/>
                <w:rFonts w:ascii="Arial" w:hAnsi="Arial" w:cs="Arial"/>
                <w:color w:val="auto"/>
                <w:sz w:val="24"/>
              </w:rPr>
            </w:pPr>
            <w:r w:rsidRPr="007F03EB">
              <w:rPr>
                <w:rStyle w:val="fill"/>
                <w:rFonts w:ascii="Arial" w:hAnsi="Arial" w:cs="Arial"/>
                <w:b w:val="0"/>
                <w:i w:val="0"/>
                <w:color w:val="auto"/>
                <w:sz w:val="24"/>
              </w:rPr>
              <w:t>402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528E" w:rsidRPr="007F03EB" w:rsidRDefault="0062528E" w:rsidP="00BA637E">
            <w:pPr>
              <w:jc w:val="center"/>
              <w:rPr>
                <w:rStyle w:val="fill"/>
                <w:rFonts w:ascii="Arial" w:hAnsi="Arial" w:cs="Arial"/>
                <w:color w:val="auto"/>
                <w:sz w:val="24"/>
              </w:rPr>
            </w:pPr>
            <w:r w:rsidRPr="007F03EB">
              <w:rPr>
                <w:rStyle w:val="fill"/>
                <w:rFonts w:ascii="Arial" w:hAnsi="Arial" w:cs="Arial"/>
                <w:b w:val="0"/>
                <w:i w:val="0"/>
                <w:color w:val="auto"/>
                <w:sz w:val="24"/>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528E" w:rsidRPr="007F03EB" w:rsidRDefault="0062528E" w:rsidP="00BA637E">
            <w:pPr>
              <w:jc w:val="center"/>
              <w:rPr>
                <w:rStyle w:val="fill"/>
                <w:rFonts w:ascii="Arial" w:hAnsi="Arial" w:cs="Arial"/>
                <w:color w:val="auto"/>
                <w:sz w:val="24"/>
              </w:rPr>
            </w:pPr>
            <w:r w:rsidRPr="007F03EB">
              <w:rPr>
                <w:rStyle w:val="fill"/>
                <w:rFonts w:ascii="Arial" w:hAnsi="Arial" w:cs="Arial"/>
                <w:b w:val="0"/>
                <w:i w:val="0"/>
                <w:color w:val="auto"/>
                <w:sz w:val="24"/>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528E" w:rsidRPr="007F03EB" w:rsidRDefault="0062528E" w:rsidP="00BA637E">
            <w:pPr>
              <w:jc w:val="center"/>
              <w:rPr>
                <w:rStyle w:val="fill"/>
                <w:rFonts w:ascii="Arial" w:hAnsi="Arial" w:cs="Arial"/>
                <w:color w:val="auto"/>
                <w:sz w:val="24"/>
              </w:rPr>
            </w:pPr>
            <w:r w:rsidRPr="007F03EB">
              <w:rPr>
                <w:rStyle w:val="fill"/>
                <w:rFonts w:ascii="Arial" w:hAnsi="Arial" w:cs="Arial"/>
                <w:b w:val="0"/>
                <w:i w:val="0"/>
                <w:color w:val="auto"/>
                <w:sz w:val="24"/>
              </w:rPr>
              <w:t>000</w:t>
            </w:r>
          </w:p>
        </w:tc>
        <w:tc>
          <w:tcPr>
            <w:tcW w:w="28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528E" w:rsidRPr="007F03EB" w:rsidRDefault="0062528E" w:rsidP="00BA637E">
            <w:pPr>
              <w:rPr>
                <w:rStyle w:val="fill"/>
                <w:rFonts w:ascii="Arial" w:hAnsi="Arial" w:cs="Arial"/>
                <w:b w:val="0"/>
                <w:i w:val="0"/>
                <w:color w:val="auto"/>
                <w:sz w:val="24"/>
              </w:rPr>
            </w:pPr>
            <w:r w:rsidRPr="007F03EB">
              <w:rPr>
                <w:rStyle w:val="fill"/>
                <w:rFonts w:ascii="Arial" w:hAnsi="Arial" w:cs="Arial"/>
                <w:b w:val="0"/>
                <w:i w:val="0"/>
                <w:color w:val="auto"/>
                <w:sz w:val="24"/>
              </w:rPr>
              <w:t>Результат прошлых отчетных периодов по кассовому исполнению бюджета</w:t>
            </w:r>
          </w:p>
        </w:tc>
      </w:tr>
      <w:tr w:rsidR="0062528E" w:rsidRPr="007F03EB" w:rsidTr="00BA637E">
        <w:tc>
          <w:tcPr>
            <w:tcW w:w="2326" w:type="dxa"/>
            <w:tcBorders>
              <w:top w:val="single" w:sz="8" w:space="0" w:color="000000"/>
              <w:left w:val="single" w:sz="8" w:space="0" w:color="000000"/>
              <w:bottom w:val="single" w:sz="8" w:space="0" w:color="000000"/>
              <w:right w:val="single" w:sz="8" w:space="0" w:color="000000"/>
            </w:tcBorders>
          </w:tcPr>
          <w:p w:rsidR="0062528E" w:rsidRPr="007F03EB" w:rsidRDefault="0062528E" w:rsidP="00BA637E">
            <w:pPr>
              <w:jc w:val="center"/>
              <w:rPr>
                <w:rStyle w:val="fill"/>
                <w:rFonts w:ascii="Arial" w:hAnsi="Arial" w:cs="Arial"/>
                <w:color w:val="auto"/>
                <w:sz w:val="24"/>
              </w:rPr>
            </w:pPr>
            <w:r w:rsidRPr="007F03EB">
              <w:rPr>
                <w:rStyle w:val="fill"/>
                <w:rFonts w:ascii="Arial" w:hAnsi="Arial" w:cs="Arial"/>
                <w:b w:val="0"/>
                <w:i w:val="0"/>
                <w:color w:val="auto"/>
                <w:sz w:val="24"/>
              </w:rPr>
              <w:t>...</w:t>
            </w:r>
          </w:p>
        </w:tc>
        <w:tc>
          <w:tcPr>
            <w:tcW w:w="539" w:type="dxa"/>
            <w:tcBorders>
              <w:top w:val="single" w:sz="8" w:space="0" w:color="000000"/>
              <w:left w:val="single" w:sz="8" w:space="0" w:color="000000"/>
              <w:bottom w:val="single" w:sz="8" w:space="0" w:color="000000"/>
              <w:right w:val="single" w:sz="8" w:space="0" w:color="000000"/>
            </w:tcBorders>
          </w:tcPr>
          <w:p w:rsidR="0062528E" w:rsidRPr="007F03EB" w:rsidRDefault="0062528E" w:rsidP="00BA637E">
            <w:pPr>
              <w:jc w:val="center"/>
              <w:rPr>
                <w:rStyle w:val="fill"/>
                <w:rFonts w:ascii="Arial" w:hAnsi="Arial" w:cs="Arial"/>
                <w:b w:val="0"/>
                <w:i w:val="0"/>
                <w:color w:val="auto"/>
                <w:sz w:val="24"/>
              </w:rPr>
            </w:pPr>
          </w:p>
        </w:tc>
        <w:tc>
          <w:tcPr>
            <w:tcW w:w="102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528E" w:rsidRPr="007F03EB" w:rsidRDefault="0062528E" w:rsidP="00BA637E">
            <w:pPr>
              <w:jc w:val="center"/>
              <w:rPr>
                <w:rFonts w:ascii="Arial" w:hAnsi="Arial" w:cs="Arial"/>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528E" w:rsidRPr="007F03EB" w:rsidRDefault="0062528E" w:rsidP="00BA637E">
            <w:pPr>
              <w:rPr>
                <w:rFonts w:ascii="Arial" w:hAnsi="Arial" w:cs="Arial"/>
                <w:sz w:val="24"/>
              </w:rPr>
            </w:pPr>
            <w:r w:rsidRPr="007F03EB">
              <w:rPr>
                <w:rFonts w:ascii="Arial" w:hAnsi="Arial" w:cs="Arial"/>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528E" w:rsidRPr="007F03EB" w:rsidRDefault="0062528E" w:rsidP="00BA637E">
            <w:pPr>
              <w:rPr>
                <w:rFonts w:ascii="Arial" w:hAnsi="Arial" w:cs="Arial"/>
                <w:sz w:val="24"/>
              </w:rPr>
            </w:pPr>
            <w:r w:rsidRPr="007F03EB">
              <w:rPr>
                <w:rFonts w:ascii="Arial" w:hAnsi="Arial" w:cs="Arial"/>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528E" w:rsidRPr="007F03EB" w:rsidRDefault="0062528E" w:rsidP="00BA637E">
            <w:pPr>
              <w:rPr>
                <w:rFonts w:ascii="Arial" w:hAnsi="Arial" w:cs="Arial"/>
                <w:sz w:val="24"/>
              </w:rPr>
            </w:pPr>
            <w:r w:rsidRPr="007F03EB">
              <w:rPr>
                <w:rFonts w:ascii="Arial" w:hAnsi="Arial" w:cs="Arial"/>
                <w:sz w:val="24"/>
              </w:rPr>
              <w:t> </w:t>
            </w:r>
          </w:p>
        </w:tc>
        <w:tc>
          <w:tcPr>
            <w:tcW w:w="28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528E" w:rsidRPr="007F03EB" w:rsidRDefault="0062528E" w:rsidP="00BA637E">
            <w:pPr>
              <w:rPr>
                <w:rFonts w:ascii="Arial" w:hAnsi="Arial" w:cs="Arial"/>
                <w:sz w:val="24"/>
              </w:rPr>
            </w:pPr>
            <w:r w:rsidRPr="007F03EB">
              <w:rPr>
                <w:rFonts w:ascii="Arial" w:hAnsi="Arial" w:cs="Arial"/>
                <w:sz w:val="24"/>
              </w:rPr>
              <w:t> </w:t>
            </w:r>
          </w:p>
        </w:tc>
      </w:tr>
    </w:tbl>
    <w:p w:rsidR="0062528E" w:rsidRPr="007F03EB"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4"/>
        </w:rPr>
      </w:pPr>
    </w:p>
    <w:p w:rsidR="0062528E" w:rsidRPr="007F03EB"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7F03EB">
        <w:rPr>
          <w:rFonts w:ascii="Arial" w:hAnsi="Arial" w:cs="Arial"/>
          <w:b/>
          <w:bCs/>
          <w:sz w:val="24"/>
        </w:rPr>
        <w:t> </w:t>
      </w:r>
      <w:proofErr w:type="spellStart"/>
      <w:r w:rsidRPr="007F03EB">
        <w:rPr>
          <w:rFonts w:ascii="Arial" w:hAnsi="Arial" w:cs="Arial"/>
          <w:b/>
          <w:bCs/>
          <w:sz w:val="24"/>
        </w:rPr>
        <w:t>Забалансовые</w:t>
      </w:r>
      <w:proofErr w:type="spellEnd"/>
      <w:r w:rsidRPr="007F03EB">
        <w:rPr>
          <w:rFonts w:ascii="Arial" w:hAnsi="Arial" w:cs="Arial"/>
          <w:b/>
          <w:bCs/>
          <w:sz w:val="24"/>
        </w:rPr>
        <w:t xml:space="preserve"> счета</w:t>
      </w:r>
    </w:p>
    <w:tbl>
      <w:tblPr>
        <w:tblW w:w="9135" w:type="dxa"/>
        <w:tblCellMar>
          <w:top w:w="15" w:type="dxa"/>
          <w:left w:w="15" w:type="dxa"/>
          <w:bottom w:w="15" w:type="dxa"/>
          <w:right w:w="15" w:type="dxa"/>
        </w:tblCellMar>
        <w:tblLook w:val="04A0" w:firstRow="1" w:lastRow="0" w:firstColumn="1" w:lastColumn="0" w:noHBand="0" w:noVBand="1"/>
      </w:tblPr>
      <w:tblGrid>
        <w:gridCol w:w="447"/>
        <w:gridCol w:w="7376"/>
        <w:gridCol w:w="1312"/>
      </w:tblGrid>
      <w:tr w:rsidR="0062528E" w:rsidRPr="007F03EB" w:rsidTr="00BA637E">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62528E" w:rsidRPr="007F03EB" w:rsidRDefault="0062528E" w:rsidP="00BA637E">
            <w:pPr>
              <w:jc w:val="center"/>
              <w:rPr>
                <w:rFonts w:ascii="Arial" w:hAnsi="Arial" w:cs="Arial"/>
                <w:sz w:val="24"/>
              </w:rPr>
            </w:pPr>
            <w:r w:rsidRPr="007F03EB">
              <w:rPr>
                <w:rFonts w:ascii="Arial" w:hAnsi="Arial" w:cs="Arial"/>
                <w:sz w:val="24"/>
              </w:rPr>
              <w:t xml:space="preserve">№ </w:t>
            </w:r>
            <w:r w:rsidRPr="007F03EB">
              <w:rPr>
                <w:rFonts w:ascii="Arial" w:hAnsi="Arial" w:cs="Arial"/>
                <w:sz w:val="24"/>
              </w:rPr>
              <w:br/>
            </w:r>
            <w:proofErr w:type="gramStart"/>
            <w:r w:rsidRPr="007F03EB">
              <w:rPr>
                <w:rFonts w:ascii="Arial" w:hAnsi="Arial" w:cs="Arial"/>
                <w:sz w:val="24"/>
              </w:rPr>
              <w:t>п</w:t>
            </w:r>
            <w:proofErr w:type="gramEnd"/>
            <w:r w:rsidRPr="007F03EB">
              <w:rPr>
                <w:rFonts w:ascii="Arial" w:hAnsi="Arial" w:cs="Arial"/>
                <w:sz w:val="24"/>
              </w:rPr>
              <w:t>/п</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62528E" w:rsidRPr="007F03EB" w:rsidRDefault="0062528E" w:rsidP="00BA637E">
            <w:pPr>
              <w:jc w:val="center"/>
              <w:rPr>
                <w:rFonts w:ascii="Arial" w:hAnsi="Arial" w:cs="Arial"/>
                <w:sz w:val="24"/>
              </w:rPr>
            </w:pPr>
            <w:r w:rsidRPr="007F03EB">
              <w:rPr>
                <w:rFonts w:ascii="Arial" w:hAnsi="Arial" w:cs="Arial"/>
                <w:sz w:val="24"/>
              </w:rPr>
              <w:t>Наименование счета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62528E" w:rsidRPr="007F03EB" w:rsidRDefault="0062528E" w:rsidP="00BA637E">
            <w:pPr>
              <w:jc w:val="center"/>
              <w:rPr>
                <w:rFonts w:ascii="Arial" w:hAnsi="Arial" w:cs="Arial"/>
                <w:sz w:val="24"/>
              </w:rPr>
            </w:pPr>
            <w:r w:rsidRPr="007F03EB">
              <w:rPr>
                <w:rFonts w:ascii="Arial" w:hAnsi="Arial" w:cs="Arial"/>
                <w:sz w:val="24"/>
              </w:rPr>
              <w:t>Номер счета</w:t>
            </w:r>
          </w:p>
        </w:tc>
      </w:tr>
      <w:tr w:rsidR="0062528E" w:rsidRPr="007F03EB" w:rsidTr="00BA637E">
        <w:trPr>
          <w:trHeight w:val="352"/>
        </w:trPr>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1</w:t>
            </w: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7F03EB" w:rsidRDefault="0062528E" w:rsidP="00BA637E">
            <w:pPr>
              <w:rPr>
                <w:rFonts w:ascii="Arial" w:hAnsi="Arial" w:cs="Arial"/>
                <w:sz w:val="24"/>
              </w:rPr>
            </w:pPr>
            <w:r w:rsidRPr="007F03EB">
              <w:rPr>
                <w:rStyle w:val="fill"/>
                <w:rFonts w:ascii="Arial" w:hAnsi="Arial" w:cs="Arial"/>
                <w:b w:val="0"/>
                <w:i w:val="0"/>
                <w:color w:val="auto"/>
                <w:sz w:val="24"/>
              </w:rPr>
              <w:t>Имущество, полученное в пользование</w:t>
            </w: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01</w:t>
            </w:r>
          </w:p>
        </w:tc>
      </w:tr>
      <w:tr w:rsidR="0062528E" w:rsidRPr="007F03EB"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7F03EB" w:rsidRDefault="0062528E" w:rsidP="00BA637E">
            <w:pPr>
              <w:rPr>
                <w:rFonts w:ascii="Arial" w:hAnsi="Arial" w:cs="Arial"/>
                <w:sz w:val="24"/>
              </w:rPr>
            </w:pPr>
            <w:r w:rsidRPr="007F03EB">
              <w:rPr>
                <w:rStyle w:val="fill"/>
                <w:rFonts w:ascii="Arial" w:hAnsi="Arial" w:cs="Arial"/>
                <w:b w:val="0"/>
                <w:i w:val="0"/>
                <w:color w:val="auto"/>
                <w:sz w:val="24"/>
              </w:rPr>
              <w:t>Материальные ценности на хранении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02</w:t>
            </w:r>
          </w:p>
        </w:tc>
      </w:tr>
      <w:tr w:rsidR="0062528E" w:rsidRPr="007F03EB"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7F03EB" w:rsidRDefault="0062528E" w:rsidP="00BA637E">
            <w:pPr>
              <w:rPr>
                <w:rFonts w:ascii="Arial" w:hAnsi="Arial" w:cs="Arial"/>
                <w:sz w:val="24"/>
              </w:rPr>
            </w:pPr>
            <w:r w:rsidRPr="007F03EB">
              <w:rPr>
                <w:rStyle w:val="fill"/>
                <w:rFonts w:ascii="Arial" w:hAnsi="Arial" w:cs="Arial"/>
                <w:b w:val="0"/>
                <w:i w:val="0"/>
                <w:color w:val="auto"/>
                <w:sz w:val="24"/>
              </w:rPr>
              <w:t>Бланки строгой отчетности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03</w:t>
            </w:r>
          </w:p>
        </w:tc>
      </w:tr>
      <w:tr w:rsidR="0062528E" w:rsidRPr="007F03EB"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7F03EB" w:rsidRDefault="0062528E" w:rsidP="00BA637E">
            <w:pPr>
              <w:rPr>
                <w:rFonts w:ascii="Arial" w:hAnsi="Arial" w:cs="Arial"/>
                <w:sz w:val="24"/>
              </w:rPr>
            </w:pPr>
            <w:r w:rsidRPr="007F03EB">
              <w:rPr>
                <w:rStyle w:val="fill"/>
                <w:rFonts w:ascii="Arial" w:hAnsi="Arial" w:cs="Arial"/>
                <w:b w:val="0"/>
                <w:i w:val="0"/>
                <w:color w:val="auto"/>
                <w:sz w:val="24"/>
              </w:rPr>
              <w:t>Задолженность неплатежеспособных дебиторов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04</w:t>
            </w:r>
          </w:p>
        </w:tc>
      </w:tr>
      <w:tr w:rsidR="0062528E" w:rsidRPr="007F03EB"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7F03EB" w:rsidRDefault="0062528E" w:rsidP="00BA637E">
            <w:pPr>
              <w:rPr>
                <w:rFonts w:ascii="Arial" w:hAnsi="Arial" w:cs="Arial"/>
                <w:sz w:val="24"/>
              </w:rPr>
            </w:pPr>
            <w:r w:rsidRPr="007F03EB">
              <w:rPr>
                <w:rStyle w:val="fill"/>
                <w:rFonts w:ascii="Arial" w:hAnsi="Arial" w:cs="Arial"/>
                <w:b w:val="0"/>
                <w:i w:val="0"/>
                <w:color w:val="auto"/>
                <w:sz w:val="24"/>
              </w:rPr>
              <w:t>Награды, призы, кубки и ценные подарки, сувениры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07</w:t>
            </w:r>
          </w:p>
        </w:tc>
      </w:tr>
      <w:tr w:rsidR="0062528E" w:rsidRPr="007F03EB"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7F03EB" w:rsidRDefault="0062528E" w:rsidP="00BA637E">
            <w:pPr>
              <w:rPr>
                <w:rFonts w:ascii="Arial" w:hAnsi="Arial" w:cs="Arial"/>
                <w:sz w:val="24"/>
              </w:rPr>
            </w:pPr>
            <w:r w:rsidRPr="007F03EB">
              <w:rPr>
                <w:rStyle w:val="fill"/>
                <w:rFonts w:ascii="Arial" w:hAnsi="Arial" w:cs="Arial"/>
                <w:b w:val="0"/>
                <w:i w:val="0"/>
                <w:color w:val="auto"/>
                <w:sz w:val="24"/>
              </w:rPr>
              <w:t>Запасные части к транспортным средствам, выданные взамен</w:t>
            </w:r>
            <w:r w:rsidRPr="007F03EB">
              <w:rPr>
                <w:rFonts w:ascii="Arial" w:hAnsi="Arial" w:cs="Arial"/>
                <w:sz w:val="24"/>
              </w:rPr>
              <w:t xml:space="preserve"> </w:t>
            </w:r>
            <w:proofErr w:type="gramStart"/>
            <w:r w:rsidRPr="007F03EB">
              <w:rPr>
                <w:rStyle w:val="fill"/>
                <w:rFonts w:ascii="Arial" w:hAnsi="Arial" w:cs="Arial"/>
                <w:b w:val="0"/>
                <w:i w:val="0"/>
                <w:color w:val="auto"/>
                <w:sz w:val="24"/>
              </w:rPr>
              <w:t>изношенных</w:t>
            </w:r>
            <w:proofErr w:type="gram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09</w:t>
            </w:r>
          </w:p>
        </w:tc>
      </w:tr>
      <w:tr w:rsidR="0062528E" w:rsidRPr="007F03EB"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7F03EB" w:rsidRDefault="0062528E" w:rsidP="00BA637E">
            <w:pPr>
              <w:rPr>
                <w:rFonts w:ascii="Arial" w:hAnsi="Arial" w:cs="Arial"/>
                <w:sz w:val="24"/>
              </w:rPr>
            </w:pPr>
            <w:r w:rsidRPr="007F03EB">
              <w:rPr>
                <w:rStyle w:val="fill"/>
                <w:rFonts w:ascii="Arial" w:hAnsi="Arial" w:cs="Arial"/>
                <w:b w:val="0"/>
                <w:i w:val="0"/>
                <w:color w:val="auto"/>
                <w:sz w:val="24"/>
              </w:rPr>
              <w:t>Задолженность, невостребованная кредиторами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20</w:t>
            </w:r>
          </w:p>
        </w:tc>
      </w:tr>
      <w:tr w:rsidR="0062528E" w:rsidRPr="007F03EB"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7F03EB" w:rsidRDefault="0062528E" w:rsidP="00BA637E">
            <w:pPr>
              <w:rPr>
                <w:rFonts w:ascii="Arial" w:hAnsi="Arial" w:cs="Arial"/>
                <w:sz w:val="24"/>
              </w:rPr>
            </w:pPr>
            <w:r w:rsidRPr="007F03EB">
              <w:rPr>
                <w:rStyle w:val="fill"/>
                <w:rFonts w:ascii="Arial" w:hAnsi="Arial" w:cs="Arial"/>
                <w:b w:val="0"/>
                <w:i w:val="0"/>
                <w:color w:val="auto"/>
                <w:sz w:val="24"/>
              </w:rPr>
              <w:t>Основные средства в</w:t>
            </w:r>
            <w:r w:rsidRPr="007F03EB">
              <w:rPr>
                <w:rFonts w:ascii="Arial" w:hAnsi="Arial" w:cs="Arial"/>
                <w:sz w:val="24"/>
              </w:rPr>
              <w:t xml:space="preserve"> </w:t>
            </w:r>
            <w:r w:rsidRPr="007F03EB">
              <w:rPr>
                <w:rStyle w:val="fill"/>
                <w:rFonts w:ascii="Arial" w:hAnsi="Arial" w:cs="Arial"/>
                <w:b w:val="0"/>
                <w:i w:val="0"/>
                <w:color w:val="auto"/>
                <w:sz w:val="24"/>
              </w:rPr>
              <w:t>эксплуатации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21</w:t>
            </w:r>
          </w:p>
        </w:tc>
      </w:tr>
      <w:tr w:rsidR="0062528E" w:rsidRPr="007F03EB"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9</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7F03EB" w:rsidRDefault="0062528E" w:rsidP="00BA637E">
            <w:pPr>
              <w:rPr>
                <w:rFonts w:ascii="Arial" w:hAnsi="Arial" w:cs="Arial"/>
                <w:sz w:val="24"/>
              </w:rPr>
            </w:pPr>
            <w:r w:rsidRPr="007F03EB">
              <w:rPr>
                <w:rStyle w:val="fill"/>
                <w:rFonts w:ascii="Arial" w:hAnsi="Arial" w:cs="Arial"/>
                <w:b w:val="0"/>
                <w:i w:val="0"/>
                <w:color w:val="auto"/>
                <w:sz w:val="24"/>
              </w:rPr>
              <w:t>Материальные ценности, выданные в личное пользование</w:t>
            </w:r>
            <w:r w:rsidRPr="007F03EB">
              <w:rPr>
                <w:rFonts w:ascii="Arial" w:hAnsi="Arial" w:cs="Arial"/>
                <w:i/>
                <w:iCs/>
                <w:sz w:val="24"/>
              </w:rPr>
              <w:t xml:space="preserve"> </w:t>
            </w:r>
            <w:r w:rsidRPr="007F03EB">
              <w:rPr>
                <w:rStyle w:val="fill"/>
                <w:rFonts w:ascii="Arial" w:hAnsi="Arial" w:cs="Arial"/>
                <w:b w:val="0"/>
                <w:i w:val="0"/>
                <w:color w:val="auto"/>
                <w:sz w:val="24"/>
              </w:rPr>
              <w:t>работникам (сотрудникам)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27</w:t>
            </w:r>
          </w:p>
        </w:tc>
      </w:tr>
      <w:tr w:rsidR="0062528E" w:rsidRPr="007F03EB"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7F03EB" w:rsidRDefault="0062528E" w:rsidP="00BA637E">
            <w:pPr>
              <w:jc w:val="center"/>
              <w:rPr>
                <w:rStyle w:val="fill"/>
                <w:rFonts w:ascii="Arial" w:hAnsi="Arial" w:cs="Arial"/>
                <w:color w:val="auto"/>
                <w:sz w:val="24"/>
              </w:rPr>
            </w:pPr>
            <w:r w:rsidRPr="007F03EB">
              <w:rPr>
                <w:rStyle w:val="fill"/>
                <w:rFonts w:ascii="Arial" w:hAnsi="Arial" w:cs="Arial"/>
                <w:b w:val="0"/>
                <w:i w:val="0"/>
                <w:color w:val="auto"/>
                <w:sz w:val="24"/>
              </w:rPr>
              <w:t>10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7F03EB" w:rsidRDefault="0062528E" w:rsidP="00BA637E">
            <w:pPr>
              <w:rPr>
                <w:rStyle w:val="fill"/>
                <w:rFonts w:ascii="Arial" w:hAnsi="Arial" w:cs="Arial"/>
                <w:color w:val="auto"/>
                <w:sz w:val="24"/>
              </w:rPr>
            </w:pPr>
            <w:r w:rsidRPr="007F03EB">
              <w:rPr>
                <w:rStyle w:val="fill"/>
                <w:rFonts w:ascii="Arial" w:hAnsi="Arial" w:cs="Arial"/>
                <w:b w:val="0"/>
                <w:i w:val="0"/>
                <w:color w:val="auto"/>
                <w:sz w:val="24"/>
              </w:rPr>
              <w:t>Предоставленные субсидии на приобретение жилья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7F03EB" w:rsidRDefault="0062528E" w:rsidP="00BA637E">
            <w:pPr>
              <w:jc w:val="center"/>
              <w:rPr>
                <w:rStyle w:val="fill"/>
                <w:rFonts w:ascii="Arial" w:hAnsi="Arial" w:cs="Arial"/>
                <w:b w:val="0"/>
                <w:i w:val="0"/>
                <w:color w:val="auto"/>
                <w:sz w:val="24"/>
              </w:rPr>
            </w:pPr>
            <w:r w:rsidRPr="007F03EB">
              <w:rPr>
                <w:rStyle w:val="fill"/>
                <w:rFonts w:ascii="Arial" w:hAnsi="Arial" w:cs="Arial"/>
                <w:b w:val="0"/>
                <w:i w:val="0"/>
                <w:color w:val="auto"/>
                <w:sz w:val="24"/>
              </w:rPr>
              <w:t>29</w:t>
            </w:r>
          </w:p>
        </w:tc>
      </w:tr>
      <w:tr w:rsidR="0062528E" w:rsidRPr="007F03EB"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7F03EB" w:rsidRDefault="0062528E" w:rsidP="00BA637E">
            <w:pPr>
              <w:rPr>
                <w:rFonts w:ascii="Arial" w:hAnsi="Arial" w:cs="Arial"/>
                <w:sz w:val="24"/>
              </w:rPr>
            </w:pPr>
            <w:r w:rsidRPr="007F03EB">
              <w:rPr>
                <w:rStyle w:val="fill"/>
                <w:rFonts w:ascii="Arial" w:hAnsi="Arial" w:cs="Arial"/>
                <w:b w:val="0"/>
                <w:i w:val="0"/>
                <w:color w:val="auto"/>
                <w:sz w:val="24"/>
              </w:rPr>
              <w:t>Парковочные карты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28П</w:t>
            </w:r>
          </w:p>
        </w:tc>
      </w:tr>
      <w:tr w:rsidR="0062528E" w:rsidRPr="007F03EB"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7F03EB" w:rsidRDefault="0062528E" w:rsidP="00BA637E">
            <w:pPr>
              <w:rPr>
                <w:rFonts w:ascii="Arial" w:hAnsi="Arial" w:cs="Arial"/>
                <w:sz w:val="24"/>
              </w:rPr>
            </w:pPr>
            <w:r w:rsidRPr="007F03EB">
              <w:rPr>
                <w:rStyle w:val="fill"/>
                <w:rFonts w:ascii="Arial" w:hAnsi="Arial" w:cs="Arial"/>
                <w:b w:val="0"/>
                <w:i w:val="0"/>
                <w:color w:val="auto"/>
                <w:sz w:val="24"/>
              </w:rPr>
              <w:t>Транспортные карты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29Т</w:t>
            </w:r>
          </w:p>
        </w:tc>
      </w:tr>
      <w:tr w:rsidR="0062528E" w:rsidRPr="007F03EB"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7F03EB" w:rsidRDefault="0062528E" w:rsidP="00BA637E">
            <w:pPr>
              <w:rPr>
                <w:rFonts w:ascii="Arial" w:hAnsi="Arial" w:cs="Arial"/>
                <w:sz w:val="24"/>
              </w:rPr>
            </w:pPr>
            <w:r w:rsidRPr="007F03EB">
              <w:rPr>
                <w:rStyle w:val="fill"/>
                <w:rFonts w:ascii="Arial" w:hAnsi="Arial" w:cs="Arial"/>
                <w:b w:val="0"/>
                <w:i w:val="0"/>
                <w:color w:val="auto"/>
                <w:sz w:val="24"/>
              </w:rPr>
              <w:t>Расчеты по исполнению денежных обязательств через третьих лиц</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7F03EB" w:rsidRDefault="0062528E" w:rsidP="00BA637E">
            <w:pPr>
              <w:jc w:val="center"/>
              <w:rPr>
                <w:rFonts w:ascii="Arial" w:hAnsi="Arial" w:cs="Arial"/>
                <w:sz w:val="24"/>
              </w:rPr>
            </w:pPr>
            <w:r w:rsidRPr="007F03EB">
              <w:rPr>
                <w:rStyle w:val="fill"/>
                <w:rFonts w:ascii="Arial" w:hAnsi="Arial" w:cs="Arial"/>
                <w:b w:val="0"/>
                <w:i w:val="0"/>
                <w:color w:val="auto"/>
                <w:sz w:val="24"/>
              </w:rPr>
              <w:t>30</w:t>
            </w:r>
          </w:p>
        </w:tc>
      </w:tr>
      <w:tr w:rsidR="0062528E" w:rsidRPr="007F03EB"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7F03EB" w:rsidRDefault="0062528E" w:rsidP="00BA637E">
            <w:pPr>
              <w:rPr>
                <w:rFonts w:ascii="Arial" w:hAnsi="Arial" w:cs="Arial"/>
                <w:sz w:val="24"/>
              </w:rPr>
            </w:pPr>
            <w:r w:rsidRPr="007F03EB">
              <w:rPr>
                <w:rFonts w:ascii="Arial" w:hAnsi="Arial" w:cs="Arial"/>
                <w:sz w:val="24"/>
              </w:rPr>
              <w:lastRenderedPageBreak/>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7F03EB" w:rsidRDefault="0062528E" w:rsidP="00BA637E">
            <w:pPr>
              <w:rPr>
                <w:rFonts w:ascii="Arial" w:hAnsi="Arial" w:cs="Arial"/>
                <w:sz w:val="24"/>
              </w:rPr>
            </w:pPr>
            <w:r w:rsidRPr="007F03EB">
              <w:rPr>
                <w:rStyle w:val="fill"/>
                <w:rFonts w:ascii="Arial" w:hAnsi="Arial" w:cs="Arial"/>
                <w:b w:val="0"/>
                <w:i w:val="0"/>
                <w:color w:val="auto"/>
                <w:sz w:val="24"/>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7F03EB" w:rsidRDefault="0062528E" w:rsidP="00BA637E">
            <w:pPr>
              <w:jc w:val="center"/>
              <w:rPr>
                <w:rFonts w:ascii="Arial" w:hAnsi="Arial" w:cs="Arial"/>
                <w:sz w:val="24"/>
              </w:rPr>
            </w:pPr>
            <w:r w:rsidRPr="007F03EB">
              <w:rPr>
                <w:rFonts w:ascii="Arial" w:hAnsi="Arial" w:cs="Arial"/>
                <w:sz w:val="24"/>
              </w:rPr>
              <w:t> </w:t>
            </w:r>
          </w:p>
        </w:tc>
      </w:tr>
    </w:tbl>
    <w:p w:rsidR="0062528E" w:rsidRPr="007F03EB" w:rsidRDefault="0062528E" w:rsidP="0062528E">
      <w:pPr>
        <w:rPr>
          <w:rFonts w:ascii="Arial" w:hAnsi="Arial" w:cs="Arial"/>
          <w:sz w:val="24"/>
        </w:rPr>
      </w:pPr>
      <w:proofErr w:type="spellStart"/>
      <w:r w:rsidRPr="007F03EB">
        <w:rPr>
          <w:rFonts w:ascii="Arial" w:hAnsi="Arial" w:cs="Arial"/>
          <w:sz w:val="24"/>
        </w:rPr>
        <w:t>Забалансовые</w:t>
      </w:r>
      <w:proofErr w:type="spellEnd"/>
      <w:r w:rsidRPr="007F03EB">
        <w:rPr>
          <w:rFonts w:ascii="Arial" w:hAnsi="Arial" w:cs="Arial"/>
          <w:sz w:val="24"/>
        </w:rPr>
        <w:t xml:space="preserve"> счета при отражении бухгалтерских записей формируются с учетом кода финансового обеспечения (КФО):</w:t>
      </w:r>
      <w:r w:rsidRPr="007F03EB">
        <w:rPr>
          <w:rFonts w:ascii="Arial" w:hAnsi="Arial" w:cs="Arial"/>
          <w:bCs/>
          <w:sz w:val="24"/>
        </w:rPr>
        <w:t xml:space="preserve"> </w:t>
      </w:r>
      <w:r w:rsidRPr="007F03EB">
        <w:rPr>
          <w:rFonts w:ascii="Arial" w:hAnsi="Arial" w:cs="Arial"/>
          <w:bCs/>
          <w:sz w:val="24"/>
        </w:rPr>
        <w:br/>
        <w:t xml:space="preserve">– </w:t>
      </w:r>
      <w:r w:rsidRPr="007F03EB">
        <w:rPr>
          <w:rFonts w:ascii="Arial" w:hAnsi="Arial" w:cs="Arial"/>
          <w:sz w:val="24"/>
        </w:rPr>
        <w:t>1 – бюджетная деятельность;</w:t>
      </w:r>
      <w:r w:rsidRPr="007F03EB">
        <w:rPr>
          <w:rFonts w:ascii="Arial" w:hAnsi="Arial" w:cs="Arial"/>
          <w:sz w:val="24"/>
        </w:rPr>
        <w:br/>
        <w:t>– 3 – средства во временном распоряжении.</w:t>
      </w:r>
    </w:p>
    <w:p w:rsidR="0062528E" w:rsidRPr="007F03EB" w:rsidRDefault="0062528E" w:rsidP="0062528E">
      <w:pPr>
        <w:rPr>
          <w:rFonts w:ascii="Arial" w:hAnsi="Arial" w:cs="Arial"/>
          <w:sz w:val="24"/>
        </w:rPr>
      </w:pPr>
    </w:p>
    <w:p w:rsidR="0062528E" w:rsidRPr="007F03EB" w:rsidRDefault="0062528E" w:rsidP="0062528E">
      <w:pPr>
        <w:rPr>
          <w:rFonts w:ascii="Arial" w:hAnsi="Arial" w:cs="Arial"/>
          <w:sz w:val="24"/>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Pr="00232006"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rPr>
      </w:pPr>
      <w:r w:rsidRPr="00232006">
        <w:rPr>
          <w:rFonts w:ascii="Arial" w:hAnsi="Arial" w:cs="Arial"/>
          <w:sz w:val="24"/>
        </w:rPr>
        <w:lastRenderedPageBreak/>
        <w:t>Приложение №7</w:t>
      </w:r>
      <w:r w:rsidRPr="00232006">
        <w:rPr>
          <w:rFonts w:ascii="Arial" w:hAnsi="Arial" w:cs="Arial"/>
          <w:sz w:val="24"/>
        </w:rPr>
        <w:br/>
        <w:t xml:space="preserve">к постановлению от </w:t>
      </w:r>
      <w:r w:rsidRPr="00232006">
        <w:rPr>
          <w:rStyle w:val="fill"/>
          <w:rFonts w:ascii="Arial" w:hAnsi="Arial" w:cs="Arial"/>
          <w:b w:val="0"/>
          <w:i w:val="0"/>
          <w:color w:val="000000"/>
          <w:sz w:val="24"/>
        </w:rPr>
        <w:t xml:space="preserve">26.02.2019 </w:t>
      </w:r>
      <w:r w:rsidRPr="00232006">
        <w:rPr>
          <w:rFonts w:ascii="Arial" w:hAnsi="Arial" w:cs="Arial"/>
          <w:sz w:val="24"/>
        </w:rPr>
        <w:t xml:space="preserve">№ </w:t>
      </w:r>
      <w:r w:rsidRPr="00232006">
        <w:rPr>
          <w:rStyle w:val="fill"/>
          <w:rFonts w:ascii="Arial" w:hAnsi="Arial" w:cs="Arial"/>
          <w:b w:val="0"/>
          <w:i w:val="0"/>
          <w:color w:val="000000"/>
          <w:sz w:val="24"/>
        </w:rPr>
        <w:t>18</w:t>
      </w:r>
    </w:p>
    <w:p w:rsidR="0062528E" w:rsidRPr="00232006"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232006">
        <w:rPr>
          <w:rFonts w:ascii="Arial" w:hAnsi="Arial" w:cs="Arial"/>
          <w:sz w:val="24"/>
        </w:rPr>
        <w:t> </w:t>
      </w:r>
    </w:p>
    <w:p w:rsidR="0062528E" w:rsidRPr="00232006"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232006">
        <w:rPr>
          <w:rFonts w:ascii="Arial" w:hAnsi="Arial" w:cs="Arial"/>
          <w:sz w:val="24"/>
        </w:rPr>
        <w:t> </w:t>
      </w:r>
    </w:p>
    <w:p w:rsidR="0062528E" w:rsidRPr="00232006"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232006">
        <w:rPr>
          <w:rFonts w:ascii="Arial" w:hAnsi="Arial" w:cs="Arial"/>
          <w:b/>
          <w:bCs/>
          <w:sz w:val="24"/>
        </w:rPr>
        <w:t>Перечень хозяйственного и производственного инвентаря, который включается в состав основных средств</w:t>
      </w:r>
    </w:p>
    <w:p w:rsidR="0062528E" w:rsidRPr="00232006"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232006">
        <w:rPr>
          <w:rFonts w:ascii="Arial" w:hAnsi="Arial" w:cs="Arial"/>
          <w:sz w:val="24"/>
        </w:rPr>
        <w:t> </w:t>
      </w:r>
    </w:p>
    <w:p w:rsidR="0062528E" w:rsidRPr="00232006"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232006">
        <w:rPr>
          <w:rFonts w:ascii="Arial" w:hAnsi="Arial" w:cs="Arial"/>
          <w:sz w:val="24"/>
        </w:rPr>
        <w:t> </w:t>
      </w:r>
    </w:p>
    <w:p w:rsidR="0062528E" w:rsidRPr="00232006"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232006">
        <w:rPr>
          <w:rFonts w:ascii="Arial" w:hAnsi="Arial" w:cs="Arial"/>
          <w:sz w:val="24"/>
        </w:rPr>
        <w:t>1. К хозяйственному и производственному инвентарю, который включается в состав основных средств, относятся:</w:t>
      </w:r>
    </w:p>
    <w:p w:rsidR="0062528E" w:rsidRPr="00232006" w:rsidRDefault="0062528E" w:rsidP="0062528E">
      <w:pPr>
        <w:widowControl/>
        <w:numPr>
          <w:ilvl w:val="0"/>
          <w:numId w:val="15"/>
        </w:numPr>
        <w:tabs>
          <w:tab w:val="clear" w:pos="720"/>
        </w:tabs>
        <w:suppressAutoHyphens w:val="0"/>
        <w:ind w:left="0" w:firstLine="0"/>
        <w:rPr>
          <w:rFonts w:ascii="Arial" w:hAnsi="Arial" w:cs="Arial"/>
          <w:b/>
          <w:i/>
          <w:color w:val="000000"/>
          <w:sz w:val="24"/>
        </w:rPr>
      </w:pPr>
      <w:r w:rsidRPr="00232006">
        <w:rPr>
          <w:rStyle w:val="fill"/>
          <w:rFonts w:ascii="Arial" w:hAnsi="Arial" w:cs="Arial"/>
          <w:b w:val="0"/>
          <w:i w:val="0"/>
          <w:color w:val="000000"/>
          <w:sz w:val="24"/>
        </w:rPr>
        <w:t>офисная мебель и предметы интерьера: столы, стулья, стеллажи, полки, зеркала и др.;</w:t>
      </w:r>
    </w:p>
    <w:p w:rsidR="0062528E" w:rsidRPr="00232006" w:rsidRDefault="0062528E" w:rsidP="0062528E">
      <w:pPr>
        <w:widowControl/>
        <w:numPr>
          <w:ilvl w:val="0"/>
          <w:numId w:val="15"/>
        </w:numPr>
        <w:tabs>
          <w:tab w:val="clear" w:pos="720"/>
        </w:tabs>
        <w:suppressAutoHyphens w:val="0"/>
        <w:ind w:left="0" w:firstLine="0"/>
        <w:rPr>
          <w:rFonts w:ascii="Arial" w:hAnsi="Arial" w:cs="Arial"/>
          <w:color w:val="000000"/>
          <w:sz w:val="24"/>
        </w:rPr>
      </w:pPr>
      <w:r w:rsidRPr="00232006">
        <w:rPr>
          <w:rFonts w:ascii="Arial" w:hAnsi="Arial" w:cs="Arial"/>
          <w:color w:val="000000"/>
          <w:sz w:val="24"/>
        </w:rPr>
        <w:t>осветительные, бытовые и прочие приборы: светильники, весы, часы и др.;</w:t>
      </w:r>
    </w:p>
    <w:p w:rsidR="0062528E" w:rsidRPr="00232006" w:rsidRDefault="0062528E" w:rsidP="0062528E">
      <w:pPr>
        <w:widowControl/>
        <w:numPr>
          <w:ilvl w:val="0"/>
          <w:numId w:val="15"/>
        </w:numPr>
        <w:tabs>
          <w:tab w:val="clear" w:pos="720"/>
        </w:tabs>
        <w:suppressAutoHyphens w:val="0"/>
        <w:ind w:left="0" w:firstLine="0"/>
        <w:rPr>
          <w:rFonts w:ascii="Arial" w:hAnsi="Arial" w:cs="Arial"/>
          <w:b/>
          <w:i/>
          <w:color w:val="000000"/>
          <w:sz w:val="24"/>
        </w:rPr>
      </w:pPr>
      <w:r w:rsidRPr="00232006">
        <w:rPr>
          <w:rStyle w:val="fill"/>
          <w:rFonts w:ascii="Arial" w:hAnsi="Arial" w:cs="Arial"/>
          <w:b w:val="0"/>
          <w:i w:val="0"/>
          <w:color w:val="000000"/>
          <w:sz w:val="24"/>
        </w:rPr>
        <w:t>кухонные бытовые приборы: кулеры, СВЧ-печи, холодильники, кофе машины и кофеварки и др.;</w:t>
      </w:r>
    </w:p>
    <w:p w:rsidR="0062528E" w:rsidRPr="00232006" w:rsidRDefault="0062528E" w:rsidP="0062528E">
      <w:pPr>
        <w:widowControl/>
        <w:numPr>
          <w:ilvl w:val="0"/>
          <w:numId w:val="15"/>
        </w:numPr>
        <w:tabs>
          <w:tab w:val="clear" w:pos="720"/>
        </w:tabs>
        <w:suppressAutoHyphens w:val="0"/>
        <w:ind w:left="0" w:firstLine="0"/>
        <w:rPr>
          <w:rStyle w:val="fill"/>
          <w:rFonts w:ascii="Arial" w:hAnsi="Arial" w:cs="Arial"/>
          <w:bCs w:val="0"/>
          <w:iCs w:val="0"/>
          <w:color w:val="000000"/>
          <w:sz w:val="24"/>
        </w:rPr>
      </w:pPr>
      <w:r w:rsidRPr="00232006">
        <w:rPr>
          <w:rFonts w:ascii="Arial" w:hAnsi="Arial" w:cs="Arial"/>
          <w:color w:val="000000"/>
          <w:sz w:val="24"/>
        </w:rPr>
        <w:t>средства пожаротушения:</w:t>
      </w:r>
      <w:r w:rsidRPr="00232006">
        <w:rPr>
          <w:rStyle w:val="fill"/>
          <w:rFonts w:ascii="Arial" w:hAnsi="Arial" w:cs="Arial"/>
          <w:color w:val="000000"/>
          <w:sz w:val="24"/>
        </w:rPr>
        <w:t xml:space="preserve"> </w:t>
      </w:r>
      <w:r w:rsidRPr="00232006">
        <w:rPr>
          <w:rFonts w:ascii="Arial" w:hAnsi="Arial" w:cs="Arial"/>
          <w:sz w:val="24"/>
        </w:rPr>
        <w:t>огнетушители перезаряжаемые, пожарные шкафы;</w:t>
      </w:r>
    </w:p>
    <w:p w:rsidR="0062528E" w:rsidRPr="00232006" w:rsidRDefault="0062528E" w:rsidP="0062528E">
      <w:pPr>
        <w:widowControl/>
        <w:numPr>
          <w:ilvl w:val="0"/>
          <w:numId w:val="15"/>
        </w:numPr>
        <w:tabs>
          <w:tab w:val="clear" w:pos="720"/>
        </w:tabs>
        <w:suppressAutoHyphens w:val="0"/>
        <w:ind w:left="0" w:firstLine="0"/>
        <w:rPr>
          <w:rFonts w:ascii="Arial" w:hAnsi="Arial" w:cs="Arial"/>
          <w:color w:val="000000"/>
          <w:sz w:val="24"/>
        </w:rPr>
      </w:pPr>
      <w:r w:rsidRPr="00232006">
        <w:rPr>
          <w:rFonts w:ascii="Arial" w:hAnsi="Arial" w:cs="Arial"/>
          <w:color w:val="000000"/>
          <w:sz w:val="24"/>
        </w:rPr>
        <w:t>инвентарь для автомобиля, приобретенный отдельно: чехлы, буксировочный трос и др.;</w:t>
      </w:r>
    </w:p>
    <w:p w:rsidR="0062528E" w:rsidRPr="00232006" w:rsidRDefault="0062528E" w:rsidP="0062528E">
      <w:pPr>
        <w:widowControl/>
        <w:numPr>
          <w:ilvl w:val="0"/>
          <w:numId w:val="15"/>
        </w:numPr>
        <w:tabs>
          <w:tab w:val="clear" w:pos="720"/>
        </w:tabs>
        <w:suppressAutoHyphens w:val="0"/>
        <w:ind w:left="0" w:firstLine="0"/>
        <w:rPr>
          <w:rFonts w:ascii="Arial" w:hAnsi="Arial" w:cs="Arial"/>
          <w:color w:val="000000"/>
          <w:sz w:val="24"/>
        </w:rPr>
      </w:pPr>
      <w:r w:rsidRPr="00232006">
        <w:rPr>
          <w:rFonts w:ascii="Arial" w:hAnsi="Arial" w:cs="Arial"/>
          <w:color w:val="000000"/>
          <w:sz w:val="24"/>
        </w:rPr>
        <w:t>канцелярские принадлежности с электрическим приводом;</w:t>
      </w:r>
    </w:p>
    <w:p w:rsidR="0062528E" w:rsidRPr="00232006" w:rsidRDefault="0062528E" w:rsidP="0062528E">
      <w:pPr>
        <w:widowControl/>
        <w:numPr>
          <w:ilvl w:val="0"/>
          <w:numId w:val="15"/>
        </w:numPr>
        <w:tabs>
          <w:tab w:val="clear" w:pos="720"/>
        </w:tabs>
        <w:suppressAutoHyphens w:val="0"/>
        <w:ind w:left="0" w:firstLine="0"/>
        <w:rPr>
          <w:rFonts w:ascii="Arial" w:hAnsi="Arial" w:cs="Arial"/>
          <w:color w:val="000000"/>
          <w:sz w:val="24"/>
        </w:rPr>
      </w:pPr>
      <w:r w:rsidRPr="00232006">
        <w:rPr>
          <w:rFonts w:ascii="Arial" w:hAnsi="Arial" w:cs="Arial"/>
          <w:color w:val="000000"/>
          <w:sz w:val="24"/>
        </w:rPr>
        <w:t>…</w:t>
      </w:r>
    </w:p>
    <w:p w:rsidR="0062528E" w:rsidRPr="00232006"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232006">
        <w:rPr>
          <w:rFonts w:ascii="Arial" w:hAnsi="Arial" w:cs="Arial"/>
          <w:sz w:val="24"/>
        </w:rPr>
        <w:t> </w:t>
      </w:r>
    </w:p>
    <w:p w:rsidR="0062528E" w:rsidRPr="00232006"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232006">
        <w:rPr>
          <w:rFonts w:ascii="Arial" w:hAnsi="Arial" w:cs="Arial"/>
          <w:sz w:val="24"/>
        </w:rPr>
        <w:t>2. К хозяйственному и производственному инвентарю, который включается в состав материальных запасов, относится:</w:t>
      </w:r>
    </w:p>
    <w:p w:rsidR="0062528E" w:rsidRPr="00232006" w:rsidRDefault="0062528E" w:rsidP="0062528E">
      <w:pPr>
        <w:widowControl/>
        <w:numPr>
          <w:ilvl w:val="0"/>
          <w:numId w:val="15"/>
        </w:numPr>
        <w:tabs>
          <w:tab w:val="clear" w:pos="720"/>
        </w:tabs>
        <w:suppressAutoHyphens w:val="0"/>
        <w:ind w:left="0" w:firstLine="0"/>
        <w:rPr>
          <w:rStyle w:val="fill"/>
          <w:rFonts w:ascii="Arial" w:hAnsi="Arial" w:cs="Arial"/>
          <w:b w:val="0"/>
          <w:bCs w:val="0"/>
          <w:i w:val="0"/>
          <w:iCs w:val="0"/>
          <w:color w:val="000000"/>
          <w:sz w:val="24"/>
        </w:rPr>
      </w:pPr>
      <w:proofErr w:type="gramStart"/>
      <w:r w:rsidRPr="00232006">
        <w:rPr>
          <w:rStyle w:val="fill"/>
          <w:rFonts w:ascii="Arial" w:hAnsi="Arial" w:cs="Arial"/>
          <w:b w:val="0"/>
          <w:i w:val="0"/>
          <w:color w:val="000000"/>
          <w:sz w:val="24"/>
        </w:rPr>
        <w:t>инвентарь для уборки офисных помещений (территорий), рабочих мест: контейнеры, тачки, ведра, лопаты, грабли, швабры, метлы, веники и др.;</w:t>
      </w:r>
      <w:proofErr w:type="gramEnd"/>
    </w:p>
    <w:p w:rsidR="0062528E" w:rsidRPr="00232006" w:rsidRDefault="0062528E" w:rsidP="0062528E">
      <w:pPr>
        <w:widowControl/>
        <w:numPr>
          <w:ilvl w:val="0"/>
          <w:numId w:val="15"/>
        </w:numPr>
        <w:tabs>
          <w:tab w:val="clear" w:pos="720"/>
        </w:tabs>
        <w:suppressAutoHyphens w:val="0"/>
        <w:ind w:left="0" w:firstLine="0"/>
        <w:rPr>
          <w:rStyle w:val="fill"/>
          <w:rFonts w:ascii="Arial" w:hAnsi="Arial" w:cs="Arial"/>
          <w:b w:val="0"/>
          <w:bCs w:val="0"/>
          <w:i w:val="0"/>
          <w:iCs w:val="0"/>
          <w:color w:val="000000"/>
          <w:sz w:val="24"/>
        </w:rPr>
      </w:pPr>
      <w:r w:rsidRPr="00232006">
        <w:rPr>
          <w:rStyle w:val="fill"/>
          <w:rFonts w:ascii="Arial" w:hAnsi="Arial" w:cs="Arial"/>
          <w:b w:val="0"/>
          <w:i w:val="0"/>
          <w:color w:val="000000"/>
          <w:sz w:val="24"/>
        </w:rPr>
        <w:t>принадлежности для ремонта помещений (например, дрели, молотки, гаечные ключи и т. п.);</w:t>
      </w:r>
    </w:p>
    <w:p w:rsidR="0062528E" w:rsidRPr="00232006" w:rsidRDefault="0062528E" w:rsidP="0062528E">
      <w:pPr>
        <w:widowControl/>
        <w:numPr>
          <w:ilvl w:val="0"/>
          <w:numId w:val="15"/>
        </w:numPr>
        <w:tabs>
          <w:tab w:val="clear" w:pos="720"/>
        </w:tabs>
        <w:suppressAutoHyphens w:val="0"/>
        <w:ind w:left="0" w:firstLine="0"/>
        <w:rPr>
          <w:rStyle w:val="fill"/>
          <w:rFonts w:ascii="Arial" w:hAnsi="Arial" w:cs="Arial"/>
          <w:b w:val="0"/>
          <w:bCs w:val="0"/>
          <w:i w:val="0"/>
          <w:iCs w:val="0"/>
          <w:color w:val="000000"/>
          <w:sz w:val="24"/>
        </w:rPr>
      </w:pPr>
      <w:r w:rsidRPr="00232006">
        <w:rPr>
          <w:rStyle w:val="fill"/>
          <w:rFonts w:ascii="Arial" w:hAnsi="Arial" w:cs="Arial"/>
          <w:b w:val="0"/>
          <w:i w:val="0"/>
          <w:color w:val="000000"/>
          <w:sz w:val="24"/>
        </w:rPr>
        <w:t>электротовары: удлинители, тройники электрические, переходники электрические и др.;</w:t>
      </w:r>
    </w:p>
    <w:p w:rsidR="0062528E" w:rsidRPr="00232006" w:rsidRDefault="0062528E" w:rsidP="0062528E">
      <w:pPr>
        <w:widowControl/>
        <w:numPr>
          <w:ilvl w:val="0"/>
          <w:numId w:val="15"/>
        </w:numPr>
        <w:tabs>
          <w:tab w:val="clear" w:pos="720"/>
        </w:tabs>
        <w:suppressAutoHyphens w:val="0"/>
        <w:ind w:left="0" w:firstLine="0"/>
        <w:rPr>
          <w:rStyle w:val="fill"/>
          <w:rFonts w:ascii="Arial" w:hAnsi="Arial" w:cs="Arial"/>
          <w:b w:val="0"/>
          <w:bCs w:val="0"/>
          <w:i w:val="0"/>
          <w:iCs w:val="0"/>
          <w:color w:val="000000"/>
          <w:sz w:val="24"/>
        </w:rPr>
      </w:pPr>
      <w:proofErr w:type="gramStart"/>
      <w:r w:rsidRPr="00232006">
        <w:rPr>
          <w:rStyle w:val="fill"/>
          <w:rFonts w:ascii="Arial" w:hAnsi="Arial" w:cs="Arial"/>
          <w:b w:val="0"/>
          <w:bCs w:val="0"/>
          <w:i w:val="0"/>
          <w:iCs w:val="0"/>
          <w:color w:val="000000"/>
          <w:sz w:val="24"/>
        </w:rPr>
        <w:t>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roofErr w:type="gramEnd"/>
    </w:p>
    <w:p w:rsidR="0062528E" w:rsidRPr="00232006" w:rsidRDefault="0062528E" w:rsidP="0062528E">
      <w:pPr>
        <w:widowControl/>
        <w:numPr>
          <w:ilvl w:val="0"/>
          <w:numId w:val="15"/>
        </w:numPr>
        <w:tabs>
          <w:tab w:val="clear" w:pos="720"/>
        </w:tabs>
        <w:suppressAutoHyphens w:val="0"/>
        <w:ind w:left="0" w:firstLine="0"/>
        <w:rPr>
          <w:rStyle w:val="fill"/>
          <w:rFonts w:ascii="Arial" w:hAnsi="Arial" w:cs="Arial"/>
          <w:b w:val="0"/>
          <w:bCs w:val="0"/>
          <w:i w:val="0"/>
          <w:iCs w:val="0"/>
          <w:color w:val="000000"/>
          <w:sz w:val="24"/>
        </w:rPr>
      </w:pPr>
      <w:r w:rsidRPr="00232006">
        <w:rPr>
          <w:rStyle w:val="fill"/>
          <w:rFonts w:ascii="Arial" w:hAnsi="Arial" w:cs="Arial"/>
          <w:b w:val="0"/>
          <w:bCs w:val="0"/>
          <w:i w:val="0"/>
          <w:iCs w:val="0"/>
          <w:color w:val="000000"/>
          <w:sz w:val="24"/>
        </w:rPr>
        <w:t>канцелярские принадлежности (кроме тех, что указаны в п. 1 настоящего перечня), фоторамки, фотоальбомы;</w:t>
      </w:r>
    </w:p>
    <w:p w:rsidR="0062528E" w:rsidRPr="00232006" w:rsidRDefault="0062528E" w:rsidP="0062528E">
      <w:pPr>
        <w:widowControl/>
        <w:numPr>
          <w:ilvl w:val="0"/>
          <w:numId w:val="15"/>
        </w:numPr>
        <w:tabs>
          <w:tab w:val="clear" w:pos="720"/>
        </w:tabs>
        <w:suppressAutoHyphens w:val="0"/>
        <w:ind w:left="0" w:firstLine="0"/>
        <w:rPr>
          <w:rFonts w:ascii="Arial" w:hAnsi="Arial" w:cs="Arial"/>
          <w:color w:val="000000"/>
          <w:sz w:val="24"/>
        </w:rPr>
      </w:pPr>
      <w:r w:rsidRPr="00232006">
        <w:rPr>
          <w:rFonts w:ascii="Arial" w:hAnsi="Arial" w:cs="Arial"/>
          <w:color w:val="000000"/>
          <w:sz w:val="24"/>
        </w:rPr>
        <w:t>туалетные принадлежности: бумажные полотенца, освежители воздуха, мыло и др.;</w:t>
      </w:r>
    </w:p>
    <w:p w:rsidR="0062528E" w:rsidRPr="00232006" w:rsidRDefault="0062528E" w:rsidP="0062528E">
      <w:pPr>
        <w:widowControl/>
        <w:numPr>
          <w:ilvl w:val="0"/>
          <w:numId w:val="15"/>
        </w:numPr>
        <w:tabs>
          <w:tab w:val="clear" w:pos="720"/>
        </w:tabs>
        <w:suppressAutoHyphens w:val="0"/>
        <w:ind w:left="0" w:firstLine="0"/>
        <w:rPr>
          <w:rFonts w:ascii="Arial" w:hAnsi="Arial" w:cs="Arial"/>
          <w:color w:val="000000"/>
          <w:sz w:val="24"/>
        </w:rPr>
      </w:pPr>
      <w:r w:rsidRPr="00232006">
        <w:rPr>
          <w:rFonts w:ascii="Arial" w:hAnsi="Arial" w:cs="Arial"/>
          <w:color w:val="000000"/>
          <w:sz w:val="24"/>
        </w:rPr>
        <w:t>средства пожаротушения (кроме тех, что включаются в состав основных сре</w:t>
      </w:r>
      <w:proofErr w:type="gramStart"/>
      <w:r w:rsidRPr="00232006">
        <w:rPr>
          <w:rFonts w:ascii="Arial" w:hAnsi="Arial" w:cs="Arial"/>
          <w:color w:val="000000"/>
          <w:sz w:val="24"/>
        </w:rPr>
        <w:t>дств в с</w:t>
      </w:r>
      <w:proofErr w:type="gramEnd"/>
      <w:r w:rsidRPr="00232006">
        <w:rPr>
          <w:rFonts w:ascii="Arial" w:hAnsi="Arial" w:cs="Arial"/>
          <w:color w:val="000000"/>
          <w:sz w:val="24"/>
        </w:rPr>
        <w:t>оответствии с п. 1 настоящего перечня): багор, штыковая лопата, конусное ведро, пожарный лом, кошма, топор, одноразовый огнетушитель.</w:t>
      </w: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fill"/>
          <w:rFonts w:ascii="Arial" w:hAnsi="Arial" w:cs="Arial"/>
          <w:b w:val="0"/>
          <w:i w:val="0"/>
          <w:color w:val="auto"/>
          <w:sz w:val="24"/>
        </w:rPr>
      </w:pPr>
      <w:r w:rsidRPr="00BA637E">
        <w:rPr>
          <w:rFonts w:ascii="Arial" w:hAnsi="Arial" w:cs="Arial"/>
          <w:sz w:val="24"/>
        </w:rPr>
        <w:lastRenderedPageBreak/>
        <w:t xml:space="preserve">Приложение </w:t>
      </w:r>
      <w:r w:rsidRPr="00BA637E">
        <w:rPr>
          <w:rStyle w:val="fill"/>
          <w:rFonts w:ascii="Arial" w:hAnsi="Arial" w:cs="Arial"/>
          <w:b w:val="0"/>
          <w:i w:val="0"/>
          <w:color w:val="auto"/>
          <w:sz w:val="24"/>
        </w:rPr>
        <w:t>8</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rPr>
      </w:pPr>
      <w:r w:rsidRPr="00BA637E">
        <w:rPr>
          <w:rStyle w:val="fill"/>
          <w:rFonts w:ascii="Arial" w:hAnsi="Arial" w:cs="Arial"/>
          <w:b w:val="0"/>
          <w:i w:val="0"/>
          <w:color w:val="auto"/>
          <w:sz w:val="24"/>
        </w:rPr>
        <w:t>К постановлению от 26.02.2019 №18</w:t>
      </w:r>
      <w:r w:rsidRPr="00BA637E">
        <w:rPr>
          <w:rFonts w:ascii="Arial" w:hAnsi="Arial" w:cs="Arial"/>
          <w:sz w:val="24"/>
        </w:rPr>
        <w:br/>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rPr>
      </w:pPr>
      <w:r w:rsidRPr="00BA637E">
        <w:rPr>
          <w:rFonts w:ascii="Arial" w:hAnsi="Arial" w:cs="Arial"/>
          <w:sz w:val="24"/>
        </w:rPr>
        <w:t> </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BA637E">
        <w:rPr>
          <w:rFonts w:ascii="Arial" w:hAnsi="Arial" w:cs="Arial"/>
          <w:b/>
          <w:bCs/>
          <w:sz w:val="24"/>
        </w:rPr>
        <w:t>Положение о служебных командировках</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BA637E">
        <w:rPr>
          <w:rFonts w:ascii="Arial" w:hAnsi="Arial" w:cs="Arial"/>
          <w:sz w:val="24"/>
        </w:rPr>
        <w:t> </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BA637E">
        <w:rPr>
          <w:rFonts w:ascii="Arial" w:hAnsi="Arial" w:cs="Arial"/>
          <w:b/>
          <w:bCs/>
          <w:sz w:val="24"/>
        </w:rPr>
        <w:t>1. Общие положения</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BA637E">
        <w:rPr>
          <w:rFonts w:ascii="Arial" w:hAnsi="Arial" w:cs="Arial"/>
          <w:sz w:val="24"/>
        </w:rPr>
        <w:t> </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Fonts w:ascii="Arial" w:hAnsi="Arial" w:cs="Arial"/>
          <w:sz w:val="24"/>
        </w:rPr>
        <w:t>1.1. Настоящее Положение определяет порядок организации служебных командировок сотрудников учреждения на территории России и за ее пределами.</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Fonts w:ascii="Arial" w:hAnsi="Arial" w:cs="Arial"/>
          <w:sz w:val="24"/>
        </w:rPr>
        <w:t xml:space="preserve">Положение распространяется на представителей руководства, иных административных сотрудников, </w:t>
      </w:r>
      <w:r w:rsidRPr="00BA637E">
        <w:rPr>
          <w:rStyle w:val="fill"/>
          <w:rFonts w:ascii="Arial" w:hAnsi="Arial" w:cs="Arial"/>
          <w:b w:val="0"/>
          <w:i w:val="0"/>
          <w:color w:val="auto"/>
          <w:sz w:val="24"/>
        </w:rPr>
        <w:t>сотрудников вспомогательных и функциональных структурных подразделений</w:t>
      </w:r>
      <w:r w:rsidRPr="00BA637E">
        <w:rPr>
          <w:rFonts w:ascii="Arial" w:hAnsi="Arial" w:cs="Arial"/>
          <w:sz w:val="24"/>
        </w:rPr>
        <w:t xml:space="preserve">, а также на всех иных сотрудников, состоящих с учреждением в трудовых отношениях. </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Fonts w:ascii="Arial" w:hAnsi="Arial" w:cs="Arial"/>
          <w:sz w:val="24"/>
        </w:rPr>
        <w:t xml:space="preserve">1.2. Настоящее Положение не распространяется </w:t>
      </w:r>
      <w:proofErr w:type="gramStart"/>
      <w:r w:rsidRPr="00BA637E">
        <w:rPr>
          <w:rFonts w:ascii="Arial" w:hAnsi="Arial" w:cs="Arial"/>
          <w:sz w:val="24"/>
        </w:rPr>
        <w:t>на поездки за границу по персональным приглашениям с оплатой за счет</w:t>
      </w:r>
      <w:proofErr w:type="gramEnd"/>
      <w:r w:rsidRPr="00BA637E">
        <w:rPr>
          <w:rFonts w:ascii="Arial" w:hAnsi="Arial" w:cs="Arial"/>
          <w:sz w:val="24"/>
        </w:rPr>
        <w:t xml:space="preserve"> принимающей стороны в зарубежные научные организации, с которыми у учреждения нет действующих соглашений о сотрудничестве. </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ill"/>
          <w:rFonts w:ascii="Arial" w:hAnsi="Arial" w:cs="Arial"/>
          <w:b w:val="0"/>
          <w:i w:val="0"/>
          <w:color w:val="auto"/>
          <w:sz w:val="24"/>
        </w:rPr>
      </w:pPr>
      <w:r w:rsidRPr="00BA637E">
        <w:rPr>
          <w:rStyle w:val="fill"/>
          <w:rFonts w:ascii="Arial" w:hAnsi="Arial" w:cs="Arial"/>
          <w:b w:val="0"/>
          <w:i w:val="0"/>
          <w:color w:val="auto"/>
          <w:sz w:val="24"/>
        </w:rPr>
        <w:t>Для указанных поездок в отдельных случаях по письменному заявлению сотрудника может</w:t>
      </w:r>
      <w:r w:rsidRPr="00BA637E">
        <w:rPr>
          <w:rFonts w:ascii="Arial" w:hAnsi="Arial" w:cs="Arial"/>
          <w:sz w:val="24"/>
        </w:rPr>
        <w:t xml:space="preserve"> </w:t>
      </w:r>
      <w:r w:rsidRPr="00BA637E">
        <w:rPr>
          <w:rStyle w:val="fill"/>
          <w:rFonts w:ascii="Arial" w:hAnsi="Arial" w:cs="Arial"/>
          <w:b w:val="0"/>
          <w:i w:val="0"/>
          <w:color w:val="auto"/>
          <w:sz w:val="24"/>
        </w:rPr>
        <w:t>быть предоставлен отпуск без сохранения заработной платы, продолжительность которого определяется руководителем</w:t>
      </w:r>
      <w:r w:rsidRPr="00BA637E">
        <w:rPr>
          <w:rFonts w:ascii="Arial" w:hAnsi="Arial" w:cs="Arial"/>
          <w:sz w:val="24"/>
        </w:rPr>
        <w:t xml:space="preserve"> </w:t>
      </w:r>
      <w:r w:rsidRPr="00BA637E">
        <w:rPr>
          <w:rStyle w:val="fill"/>
          <w:rFonts w:ascii="Arial" w:hAnsi="Arial" w:cs="Arial"/>
          <w:b w:val="0"/>
          <w:i w:val="0"/>
          <w:color w:val="auto"/>
          <w:sz w:val="24"/>
        </w:rPr>
        <w:t>учреждения.</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Fonts w:ascii="Arial" w:hAnsi="Arial" w:cs="Arial"/>
          <w:sz w:val="24"/>
        </w:rPr>
        <w:t xml:space="preserve">1.3. Служебной командировкой сотрудника является поездка сотрудника по распоряжению </w:t>
      </w:r>
      <w:r w:rsidRPr="00BA637E">
        <w:rPr>
          <w:rStyle w:val="fill"/>
          <w:rFonts w:ascii="Arial" w:hAnsi="Arial" w:cs="Arial"/>
          <w:b w:val="0"/>
          <w:i w:val="0"/>
          <w:color w:val="auto"/>
          <w:sz w:val="24"/>
        </w:rPr>
        <w:t>руководителя</w:t>
      </w:r>
      <w:r w:rsidRPr="00BA637E">
        <w:rPr>
          <w:rFonts w:ascii="Arial" w:hAnsi="Arial" w:cs="Arial"/>
          <w:sz w:val="24"/>
        </w:rPr>
        <w:t xml:space="preserve"> учреждения </w:t>
      </w:r>
      <w:r w:rsidRPr="00BA637E">
        <w:rPr>
          <w:rStyle w:val="fill"/>
          <w:rFonts w:ascii="Arial" w:hAnsi="Arial" w:cs="Arial"/>
          <w:b w:val="0"/>
          <w:i w:val="0"/>
          <w:color w:val="auto"/>
          <w:sz w:val="24"/>
        </w:rPr>
        <w:t>или руководителя структурного подразделения (иного уполномоченного</w:t>
      </w:r>
      <w:r w:rsidRPr="00BA637E">
        <w:rPr>
          <w:rFonts w:ascii="Arial" w:hAnsi="Arial" w:cs="Arial"/>
          <w:sz w:val="24"/>
        </w:rPr>
        <w:t xml:space="preserve"> </w:t>
      </w:r>
      <w:r w:rsidRPr="00BA637E">
        <w:rPr>
          <w:rStyle w:val="fill"/>
          <w:rFonts w:ascii="Arial" w:hAnsi="Arial" w:cs="Arial"/>
          <w:b w:val="0"/>
          <w:i w:val="0"/>
          <w:color w:val="auto"/>
          <w:sz w:val="24"/>
        </w:rPr>
        <w:t>должностного лица)</w:t>
      </w:r>
      <w:r w:rsidRPr="00BA637E">
        <w:rPr>
          <w:rFonts w:ascii="Arial" w:hAnsi="Arial" w:cs="Arial"/>
          <w:sz w:val="24"/>
        </w:rPr>
        <w:t xml:space="preserve"> на определенный срок вне места постоянной работы для выполнения служебного поручения либо участия в мероприятиях, соответствующих уставным целям и задачам учреждения.</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Fonts w:ascii="Arial" w:hAnsi="Arial" w:cs="Arial"/>
          <w:sz w:val="24"/>
        </w:rPr>
        <w:t>1.4. Основными задачами служебных командировок являются:</w:t>
      </w:r>
    </w:p>
    <w:p w:rsidR="0062528E" w:rsidRPr="00BA637E" w:rsidRDefault="0062528E" w:rsidP="0062528E">
      <w:pPr>
        <w:widowControl/>
        <w:numPr>
          <w:ilvl w:val="0"/>
          <w:numId w:val="16"/>
        </w:numPr>
        <w:tabs>
          <w:tab w:val="clear" w:pos="720"/>
        </w:tabs>
        <w:suppressAutoHyphens w:val="0"/>
        <w:ind w:left="0" w:firstLine="0"/>
        <w:rPr>
          <w:rFonts w:ascii="Arial" w:hAnsi="Arial" w:cs="Arial"/>
          <w:sz w:val="24"/>
        </w:rPr>
      </w:pPr>
      <w:r w:rsidRPr="00BA637E">
        <w:rPr>
          <w:rFonts w:ascii="Arial" w:hAnsi="Arial" w:cs="Arial"/>
          <w:sz w:val="24"/>
        </w:rPr>
        <w:t>решение конкретных задач производственно-хозяйственной, финансовой и иной деятельности учреждения;</w:t>
      </w:r>
    </w:p>
    <w:p w:rsidR="0062528E" w:rsidRPr="00BA637E" w:rsidRDefault="0062528E" w:rsidP="0062528E">
      <w:pPr>
        <w:widowControl/>
        <w:numPr>
          <w:ilvl w:val="0"/>
          <w:numId w:val="16"/>
        </w:numPr>
        <w:tabs>
          <w:tab w:val="clear" w:pos="720"/>
        </w:tabs>
        <w:suppressAutoHyphens w:val="0"/>
        <w:ind w:left="0" w:firstLine="0"/>
        <w:rPr>
          <w:rFonts w:ascii="Arial" w:hAnsi="Arial" w:cs="Arial"/>
          <w:sz w:val="24"/>
        </w:rPr>
      </w:pPr>
      <w:r w:rsidRPr="00BA637E">
        <w:rPr>
          <w:rStyle w:val="fill"/>
          <w:rFonts w:ascii="Arial" w:hAnsi="Arial" w:cs="Arial"/>
          <w:b w:val="0"/>
          <w:i w:val="0"/>
          <w:color w:val="auto"/>
          <w:sz w:val="24"/>
        </w:rPr>
        <w:t>оказание организационно-методической и практической помощи в организации</w:t>
      </w:r>
      <w:r w:rsidRPr="00BA637E">
        <w:rPr>
          <w:rFonts w:ascii="Arial" w:hAnsi="Arial" w:cs="Arial"/>
          <w:sz w:val="24"/>
        </w:rPr>
        <w:t xml:space="preserve"> </w:t>
      </w:r>
      <w:r w:rsidRPr="00BA637E">
        <w:rPr>
          <w:rStyle w:val="fill"/>
          <w:rFonts w:ascii="Arial" w:hAnsi="Arial" w:cs="Arial"/>
          <w:b w:val="0"/>
          <w:i w:val="0"/>
          <w:color w:val="auto"/>
          <w:sz w:val="24"/>
        </w:rPr>
        <w:t>образовательного процесса</w:t>
      </w:r>
      <w:r w:rsidRPr="00BA637E">
        <w:rPr>
          <w:rFonts w:ascii="Arial" w:hAnsi="Arial" w:cs="Arial"/>
          <w:sz w:val="24"/>
        </w:rPr>
        <w:t>;</w:t>
      </w:r>
    </w:p>
    <w:p w:rsidR="0062528E" w:rsidRPr="00BA637E" w:rsidRDefault="0062528E" w:rsidP="0062528E">
      <w:pPr>
        <w:widowControl/>
        <w:numPr>
          <w:ilvl w:val="0"/>
          <w:numId w:val="16"/>
        </w:numPr>
        <w:tabs>
          <w:tab w:val="clear" w:pos="720"/>
        </w:tabs>
        <w:suppressAutoHyphens w:val="0"/>
        <w:ind w:left="0" w:firstLine="0"/>
        <w:rPr>
          <w:rFonts w:ascii="Arial" w:hAnsi="Arial" w:cs="Arial"/>
          <w:sz w:val="24"/>
        </w:rPr>
      </w:pPr>
      <w:r w:rsidRPr="00BA637E">
        <w:rPr>
          <w:rStyle w:val="fill"/>
          <w:rFonts w:ascii="Arial" w:hAnsi="Arial" w:cs="Arial"/>
          <w:b w:val="0"/>
          <w:i w:val="0"/>
          <w:color w:val="auto"/>
          <w:sz w:val="24"/>
        </w:rPr>
        <w:t>проведение конференций, совещаний, семинаров и иных мероприятий,</w:t>
      </w:r>
      <w:r w:rsidRPr="00BA637E">
        <w:rPr>
          <w:rFonts w:ascii="Arial" w:hAnsi="Arial" w:cs="Arial"/>
          <w:sz w:val="24"/>
        </w:rPr>
        <w:t xml:space="preserve"> </w:t>
      </w:r>
      <w:r w:rsidRPr="00BA637E">
        <w:rPr>
          <w:rStyle w:val="fill"/>
          <w:rFonts w:ascii="Arial" w:hAnsi="Arial" w:cs="Arial"/>
          <w:b w:val="0"/>
          <w:i w:val="0"/>
          <w:color w:val="auto"/>
          <w:sz w:val="24"/>
        </w:rPr>
        <w:t>непосредственное участие в них</w:t>
      </w:r>
      <w:r w:rsidRPr="00BA637E">
        <w:rPr>
          <w:rFonts w:ascii="Arial" w:hAnsi="Arial" w:cs="Arial"/>
          <w:sz w:val="24"/>
        </w:rPr>
        <w:t>;</w:t>
      </w:r>
    </w:p>
    <w:p w:rsidR="0062528E" w:rsidRPr="00BA637E" w:rsidRDefault="0062528E" w:rsidP="0062528E">
      <w:pPr>
        <w:widowControl/>
        <w:numPr>
          <w:ilvl w:val="0"/>
          <w:numId w:val="16"/>
        </w:numPr>
        <w:tabs>
          <w:tab w:val="clear" w:pos="720"/>
        </w:tabs>
        <w:suppressAutoHyphens w:val="0"/>
        <w:ind w:left="0" w:firstLine="0"/>
        <w:rPr>
          <w:rFonts w:ascii="Arial" w:hAnsi="Arial" w:cs="Arial"/>
          <w:sz w:val="24"/>
        </w:rPr>
      </w:pPr>
      <w:r w:rsidRPr="00BA637E">
        <w:rPr>
          <w:rStyle w:val="fill"/>
          <w:rFonts w:ascii="Arial" w:hAnsi="Arial" w:cs="Arial"/>
          <w:b w:val="0"/>
          <w:i w:val="0"/>
          <w:color w:val="auto"/>
          <w:sz w:val="24"/>
        </w:rPr>
        <w:t>изучение, обобщение и распространение опыта, новых форм и методов работы</w:t>
      </w:r>
      <w:r w:rsidRPr="00BA637E">
        <w:rPr>
          <w:rFonts w:ascii="Arial" w:hAnsi="Arial" w:cs="Arial"/>
          <w:sz w:val="24"/>
        </w:rPr>
        <w:t>.</w:t>
      </w:r>
    </w:p>
    <w:p w:rsidR="0062528E" w:rsidRPr="00BA637E" w:rsidRDefault="0062528E" w:rsidP="0062528E">
      <w:pPr>
        <w:rPr>
          <w:rFonts w:ascii="Arial" w:hAnsi="Arial" w:cs="Arial"/>
          <w:sz w:val="24"/>
        </w:rPr>
      </w:pP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Fonts w:ascii="Arial" w:hAnsi="Arial" w:cs="Arial"/>
          <w:sz w:val="24"/>
        </w:rPr>
        <w:t xml:space="preserve">1.5. Не являются служебными командировками: </w:t>
      </w:r>
    </w:p>
    <w:p w:rsidR="0062528E" w:rsidRPr="00BA637E" w:rsidRDefault="0062528E" w:rsidP="0062528E">
      <w:pPr>
        <w:widowControl/>
        <w:numPr>
          <w:ilvl w:val="0"/>
          <w:numId w:val="17"/>
        </w:numPr>
        <w:tabs>
          <w:tab w:val="clear" w:pos="720"/>
        </w:tabs>
        <w:suppressAutoHyphens w:val="0"/>
        <w:ind w:left="0" w:firstLine="0"/>
        <w:rPr>
          <w:rFonts w:ascii="Arial" w:hAnsi="Arial" w:cs="Arial"/>
          <w:sz w:val="24"/>
        </w:rPr>
      </w:pPr>
      <w:r w:rsidRPr="00BA637E">
        <w:rPr>
          <w:rFonts w:ascii="Arial" w:hAnsi="Arial" w:cs="Arial"/>
          <w:sz w:val="24"/>
        </w:rPr>
        <w:t>служебные поездки сотрудников, должностные обязанности которых предполагают разъездной характер работы, если иное не предусмотрено локальными или нормативными правовыми актами;</w:t>
      </w:r>
    </w:p>
    <w:p w:rsidR="0062528E" w:rsidRPr="00BA637E" w:rsidRDefault="0062528E" w:rsidP="0062528E">
      <w:pPr>
        <w:widowControl/>
        <w:numPr>
          <w:ilvl w:val="0"/>
          <w:numId w:val="17"/>
        </w:numPr>
        <w:tabs>
          <w:tab w:val="clear" w:pos="720"/>
        </w:tabs>
        <w:suppressAutoHyphens w:val="0"/>
        <w:ind w:left="0" w:firstLine="0"/>
        <w:rPr>
          <w:rFonts w:ascii="Arial" w:hAnsi="Arial" w:cs="Arial"/>
          <w:sz w:val="24"/>
        </w:rPr>
      </w:pPr>
      <w:r w:rsidRPr="00BA637E">
        <w:rPr>
          <w:rFonts w:ascii="Arial" w:hAnsi="Arial" w:cs="Arial"/>
          <w:sz w:val="24"/>
        </w:rPr>
        <w:t xml:space="preserve">поездки в местность, откуда сотрудник по условиям транспортного сообщения и характеру работы имеет возможность ежедневно возвращаться к местожительству. </w:t>
      </w:r>
      <w:r w:rsidRPr="00BA637E">
        <w:rPr>
          <w:rFonts w:ascii="Arial" w:hAnsi="Arial" w:cs="Arial"/>
          <w:sz w:val="24"/>
        </w:rPr>
        <w:br/>
        <w:t xml:space="preserve">Вопрос о целесообразности и необходимости ежедневного возвращения сотрудника из места служебной командировки к местожительству, в каждом конкретном случае определяет </w:t>
      </w:r>
      <w:r w:rsidRPr="00BA637E">
        <w:rPr>
          <w:rStyle w:val="fill"/>
          <w:rFonts w:ascii="Arial" w:hAnsi="Arial" w:cs="Arial"/>
          <w:b w:val="0"/>
          <w:i w:val="0"/>
          <w:color w:val="auto"/>
          <w:sz w:val="24"/>
        </w:rPr>
        <w:t>руководитель структурного подразделения</w:t>
      </w:r>
      <w:r w:rsidRPr="00BA637E">
        <w:rPr>
          <w:rFonts w:ascii="Arial" w:hAnsi="Arial" w:cs="Arial"/>
          <w:sz w:val="24"/>
        </w:rPr>
        <w:t>, осуществивший командирование сотрудника;</w:t>
      </w:r>
    </w:p>
    <w:p w:rsidR="0062528E" w:rsidRPr="00BA637E" w:rsidRDefault="0062528E" w:rsidP="0062528E">
      <w:pPr>
        <w:widowControl/>
        <w:numPr>
          <w:ilvl w:val="0"/>
          <w:numId w:val="17"/>
        </w:numPr>
        <w:tabs>
          <w:tab w:val="clear" w:pos="720"/>
        </w:tabs>
        <w:suppressAutoHyphens w:val="0"/>
        <w:ind w:left="0" w:firstLine="0"/>
        <w:rPr>
          <w:rFonts w:ascii="Arial" w:hAnsi="Arial" w:cs="Arial"/>
          <w:sz w:val="24"/>
        </w:rPr>
      </w:pPr>
      <w:r w:rsidRPr="00BA637E">
        <w:rPr>
          <w:rFonts w:ascii="Arial" w:hAnsi="Arial" w:cs="Arial"/>
          <w:sz w:val="24"/>
        </w:rPr>
        <w:t>выезды по личным вопросам (без производственной необходимости, соответствующего договора или вызова приглашающей стороны).</w:t>
      </w:r>
    </w:p>
    <w:p w:rsidR="0062528E" w:rsidRPr="00F14763" w:rsidRDefault="0062528E" w:rsidP="0062528E">
      <w:pPr>
        <w:rPr>
          <w:rFonts w:ascii="Arial" w:hAnsi="Arial" w:cs="Arial"/>
          <w:sz w:val="24"/>
        </w:rPr>
      </w:pPr>
    </w:p>
    <w:p w:rsidR="0062528E" w:rsidRPr="00F1476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F14763">
        <w:rPr>
          <w:rFonts w:ascii="Arial" w:hAnsi="Arial" w:cs="Arial"/>
          <w:sz w:val="24"/>
        </w:rPr>
        <w:t xml:space="preserve">1.6. Служебные командировки подразделяются </w:t>
      </w:r>
      <w:proofErr w:type="gramStart"/>
      <w:r w:rsidRPr="00F14763">
        <w:rPr>
          <w:rFonts w:ascii="Arial" w:hAnsi="Arial" w:cs="Arial"/>
          <w:sz w:val="24"/>
        </w:rPr>
        <w:t>на</w:t>
      </w:r>
      <w:proofErr w:type="gramEnd"/>
      <w:r w:rsidRPr="00F14763">
        <w:rPr>
          <w:rFonts w:ascii="Arial" w:hAnsi="Arial" w:cs="Arial"/>
          <w:sz w:val="24"/>
        </w:rPr>
        <w:t>:</w:t>
      </w:r>
    </w:p>
    <w:p w:rsidR="0062528E" w:rsidRPr="00F14763" w:rsidRDefault="0062528E" w:rsidP="0062528E">
      <w:pPr>
        <w:widowControl/>
        <w:numPr>
          <w:ilvl w:val="0"/>
          <w:numId w:val="18"/>
        </w:numPr>
        <w:tabs>
          <w:tab w:val="clear" w:pos="720"/>
        </w:tabs>
        <w:suppressAutoHyphens w:val="0"/>
        <w:ind w:left="0" w:firstLine="0"/>
        <w:rPr>
          <w:rFonts w:ascii="Arial" w:hAnsi="Arial" w:cs="Arial"/>
          <w:sz w:val="24"/>
        </w:rPr>
      </w:pPr>
      <w:proofErr w:type="gramStart"/>
      <w:r w:rsidRPr="00F14763">
        <w:rPr>
          <w:rFonts w:ascii="Arial" w:hAnsi="Arial" w:cs="Arial"/>
          <w:sz w:val="24"/>
        </w:rPr>
        <w:lastRenderedPageBreak/>
        <w:t>плановые</w:t>
      </w:r>
      <w:proofErr w:type="gramEnd"/>
      <w:r w:rsidRPr="00F14763">
        <w:rPr>
          <w:rFonts w:ascii="Arial" w:hAnsi="Arial" w:cs="Arial"/>
          <w:sz w:val="24"/>
        </w:rPr>
        <w:t>, которые осуществляются в соответствии с утвержденными в установленном порядке планами и соответствующими сметами;</w:t>
      </w:r>
    </w:p>
    <w:p w:rsidR="0062528E" w:rsidRPr="00F14763" w:rsidRDefault="0062528E" w:rsidP="0062528E">
      <w:pPr>
        <w:widowControl/>
        <w:numPr>
          <w:ilvl w:val="0"/>
          <w:numId w:val="18"/>
        </w:numPr>
        <w:tabs>
          <w:tab w:val="clear" w:pos="720"/>
        </w:tabs>
        <w:suppressAutoHyphens w:val="0"/>
        <w:ind w:left="0" w:firstLine="0"/>
        <w:rPr>
          <w:rFonts w:ascii="Arial" w:hAnsi="Arial" w:cs="Arial"/>
          <w:sz w:val="24"/>
        </w:rPr>
      </w:pPr>
      <w:r w:rsidRPr="00F14763">
        <w:rPr>
          <w:rFonts w:ascii="Arial" w:hAnsi="Arial" w:cs="Arial"/>
          <w:sz w:val="24"/>
        </w:rPr>
        <w:t>внеплановые –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rsidR="0062528E" w:rsidRPr="00F14763" w:rsidRDefault="0062528E" w:rsidP="0062528E">
      <w:pPr>
        <w:rPr>
          <w:rFonts w:ascii="Arial" w:hAnsi="Arial" w:cs="Arial"/>
          <w:sz w:val="24"/>
        </w:rPr>
      </w:pP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Fonts w:ascii="Arial" w:hAnsi="Arial" w:cs="Arial"/>
          <w:sz w:val="24"/>
        </w:rPr>
        <w:t xml:space="preserve">1.7. Командирование руководителей отделов </w:t>
      </w:r>
      <w:r w:rsidRPr="00BA637E">
        <w:rPr>
          <w:rStyle w:val="fill"/>
          <w:rFonts w:ascii="Arial" w:hAnsi="Arial" w:cs="Arial"/>
          <w:b w:val="0"/>
          <w:i w:val="0"/>
          <w:color w:val="auto"/>
          <w:sz w:val="24"/>
        </w:rPr>
        <w:t>(направлений, подразделений)</w:t>
      </w:r>
      <w:r w:rsidRPr="00BA637E">
        <w:rPr>
          <w:rFonts w:ascii="Arial" w:hAnsi="Arial" w:cs="Arial"/>
          <w:sz w:val="24"/>
        </w:rPr>
        <w:t xml:space="preserve"> допускается только в случаях, если это не вызовет нарушений в нормальном режиме ведения производственного процесса.</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Style w:val="fill"/>
          <w:rFonts w:ascii="Arial" w:hAnsi="Arial" w:cs="Arial"/>
          <w:b w:val="0"/>
          <w:i w:val="0"/>
          <w:color w:val="auto"/>
          <w:sz w:val="24"/>
        </w:rPr>
        <w:t>В случае командирования руководящего состава руководитель</w:t>
      </w:r>
      <w:r w:rsidRPr="00BA637E">
        <w:rPr>
          <w:rFonts w:ascii="Arial" w:hAnsi="Arial" w:cs="Arial"/>
          <w:sz w:val="24"/>
        </w:rPr>
        <w:t xml:space="preserve"> </w:t>
      </w:r>
      <w:r w:rsidRPr="00BA637E">
        <w:rPr>
          <w:rStyle w:val="fill"/>
          <w:rFonts w:ascii="Arial" w:hAnsi="Arial" w:cs="Arial"/>
          <w:b w:val="0"/>
          <w:i w:val="0"/>
          <w:color w:val="auto"/>
          <w:sz w:val="24"/>
        </w:rPr>
        <w:t>назначает лицо, временно</w:t>
      </w:r>
      <w:r w:rsidRPr="00BA637E">
        <w:rPr>
          <w:rFonts w:ascii="Arial" w:hAnsi="Arial" w:cs="Arial"/>
          <w:sz w:val="24"/>
        </w:rPr>
        <w:t xml:space="preserve"> </w:t>
      </w:r>
      <w:r w:rsidRPr="00BA637E">
        <w:rPr>
          <w:rStyle w:val="fill"/>
          <w:rFonts w:ascii="Arial" w:hAnsi="Arial" w:cs="Arial"/>
          <w:b w:val="0"/>
          <w:i w:val="0"/>
          <w:color w:val="auto"/>
          <w:sz w:val="24"/>
        </w:rPr>
        <w:t>исполняющее обязанности убывшего сотрудника, с возложением на него на период</w:t>
      </w:r>
      <w:r w:rsidRPr="00BA637E">
        <w:rPr>
          <w:rFonts w:ascii="Arial" w:hAnsi="Arial" w:cs="Arial"/>
          <w:sz w:val="24"/>
        </w:rPr>
        <w:t xml:space="preserve"> </w:t>
      </w:r>
      <w:r w:rsidRPr="00BA637E">
        <w:rPr>
          <w:rStyle w:val="fill"/>
          <w:rFonts w:ascii="Arial" w:hAnsi="Arial" w:cs="Arial"/>
          <w:b w:val="0"/>
          <w:i w:val="0"/>
          <w:color w:val="auto"/>
          <w:sz w:val="24"/>
        </w:rPr>
        <w:t>командировки всех должностных обязанностей и прав командированного сотрудника,</w:t>
      </w:r>
      <w:r w:rsidRPr="00BA637E">
        <w:rPr>
          <w:rFonts w:ascii="Arial" w:hAnsi="Arial" w:cs="Arial"/>
          <w:sz w:val="24"/>
        </w:rPr>
        <w:t xml:space="preserve"> </w:t>
      </w:r>
      <w:r w:rsidRPr="00BA637E">
        <w:rPr>
          <w:rStyle w:val="fill"/>
          <w:rFonts w:ascii="Arial" w:hAnsi="Arial" w:cs="Arial"/>
          <w:b w:val="0"/>
          <w:i w:val="0"/>
          <w:color w:val="auto"/>
          <w:sz w:val="24"/>
        </w:rPr>
        <w:t>включая права, предоставленные командированному сотруднику на основании доверенности.</w:t>
      </w:r>
      <w:r w:rsidRPr="00BA637E">
        <w:rPr>
          <w:rFonts w:ascii="Arial" w:hAnsi="Arial" w:cs="Arial"/>
          <w:sz w:val="24"/>
        </w:rPr>
        <w:t xml:space="preserve"> </w:t>
      </w:r>
    </w:p>
    <w:p w:rsidR="0062528E" w:rsidRPr="00F1476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62528E" w:rsidRPr="00F1476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F14763">
        <w:rPr>
          <w:rFonts w:ascii="Arial" w:hAnsi="Arial" w:cs="Arial"/>
          <w:sz w:val="24"/>
        </w:rPr>
        <w:t>1.8. Запрещается направление в служебные командировки беременных женщин.</w:t>
      </w:r>
    </w:p>
    <w:p w:rsidR="0062528E" w:rsidRPr="00F1476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62528E" w:rsidRPr="00F1476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F14763">
        <w:rPr>
          <w:rFonts w:ascii="Arial" w:hAnsi="Arial" w:cs="Arial"/>
          <w:sz w:val="24"/>
        </w:rPr>
        <w:t>1.9. 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w:t>
      </w:r>
    </w:p>
    <w:p w:rsidR="0062528E" w:rsidRPr="00F1476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62528E" w:rsidRPr="00F1476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F14763">
        <w:rPr>
          <w:rFonts w:ascii="Arial" w:hAnsi="Arial" w:cs="Arial"/>
          <w:sz w:val="24"/>
        </w:rPr>
        <w:t>1.10. В служебные командировки только с письменного согласия допускается направлять:</w:t>
      </w:r>
    </w:p>
    <w:p w:rsidR="0062528E" w:rsidRPr="00F14763" w:rsidRDefault="0062528E" w:rsidP="0062528E">
      <w:pPr>
        <w:widowControl/>
        <w:numPr>
          <w:ilvl w:val="0"/>
          <w:numId w:val="19"/>
        </w:numPr>
        <w:tabs>
          <w:tab w:val="clear" w:pos="720"/>
        </w:tabs>
        <w:suppressAutoHyphens w:val="0"/>
        <w:ind w:left="0" w:firstLine="0"/>
        <w:rPr>
          <w:rFonts w:ascii="Arial" w:hAnsi="Arial" w:cs="Arial"/>
          <w:sz w:val="24"/>
        </w:rPr>
      </w:pPr>
      <w:r w:rsidRPr="00F14763">
        <w:rPr>
          <w:rFonts w:ascii="Arial" w:hAnsi="Arial" w:cs="Arial"/>
          <w:sz w:val="24"/>
        </w:rPr>
        <w:t>матерей и отцов, воспитывающих без супруга (супруги) детей в возрасте до пяти лет;</w:t>
      </w:r>
    </w:p>
    <w:p w:rsidR="0062528E" w:rsidRPr="00F14763" w:rsidRDefault="0062528E" w:rsidP="0062528E">
      <w:pPr>
        <w:widowControl/>
        <w:numPr>
          <w:ilvl w:val="0"/>
          <w:numId w:val="19"/>
        </w:numPr>
        <w:tabs>
          <w:tab w:val="clear" w:pos="720"/>
        </w:tabs>
        <w:suppressAutoHyphens w:val="0"/>
        <w:ind w:left="0" w:firstLine="0"/>
        <w:rPr>
          <w:rFonts w:ascii="Arial" w:hAnsi="Arial" w:cs="Arial"/>
          <w:sz w:val="24"/>
        </w:rPr>
      </w:pPr>
      <w:r w:rsidRPr="00F14763">
        <w:rPr>
          <w:rFonts w:ascii="Arial" w:hAnsi="Arial" w:cs="Arial"/>
          <w:sz w:val="24"/>
        </w:rPr>
        <w:t>сотрудников, имеющих детей-инвалидов;</w:t>
      </w:r>
    </w:p>
    <w:p w:rsidR="0062528E" w:rsidRPr="00F14763" w:rsidRDefault="0062528E" w:rsidP="0062528E">
      <w:pPr>
        <w:widowControl/>
        <w:numPr>
          <w:ilvl w:val="0"/>
          <w:numId w:val="19"/>
        </w:numPr>
        <w:tabs>
          <w:tab w:val="clear" w:pos="720"/>
        </w:tabs>
        <w:suppressAutoHyphens w:val="0"/>
        <w:ind w:left="0" w:firstLine="0"/>
        <w:rPr>
          <w:rFonts w:ascii="Arial" w:hAnsi="Arial" w:cs="Arial"/>
          <w:sz w:val="24"/>
        </w:rPr>
      </w:pPr>
      <w:r w:rsidRPr="00F14763">
        <w:rPr>
          <w:rFonts w:ascii="Arial" w:hAnsi="Arial" w:cs="Arial"/>
          <w:sz w:val="24"/>
        </w:rPr>
        <w:t xml:space="preserve">сотрудников, осуществляющих уход за больными членами их семей в соответствии с медицинским заключением. </w:t>
      </w:r>
    </w:p>
    <w:p w:rsidR="0062528E" w:rsidRPr="00F1476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F14763">
        <w:rPr>
          <w:rFonts w:ascii="Arial" w:hAnsi="Arial" w:cs="Arial"/>
          <w:sz w:val="24"/>
        </w:rPr>
        <w:t>При этом такие сотрудники должны быть ознакомлены в письменной форме со своим правом отказаться от направления в служебную командировку.</w:t>
      </w:r>
    </w:p>
    <w:p w:rsidR="0062528E" w:rsidRPr="00F1476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62528E" w:rsidRPr="00F1476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F14763">
        <w:rPr>
          <w:rFonts w:ascii="Arial" w:hAnsi="Arial" w:cs="Arial"/>
          <w:sz w:val="24"/>
        </w:rPr>
        <w:t>1.11. Не допускается направление в командировку и выдача аванса сотрудникам, не отчитавшимся об израсходованных средствах в предыдущей командировке.</w:t>
      </w:r>
    </w:p>
    <w:p w:rsidR="0062528E" w:rsidRPr="00F1476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F14763">
        <w:rPr>
          <w:rFonts w:ascii="Arial" w:hAnsi="Arial" w:cs="Arial"/>
          <w:sz w:val="24"/>
        </w:rPr>
        <w:t> </w:t>
      </w:r>
    </w:p>
    <w:p w:rsidR="0062528E" w:rsidRPr="00F1476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F14763">
        <w:rPr>
          <w:rFonts w:ascii="Arial" w:hAnsi="Arial" w:cs="Arial"/>
          <w:b/>
          <w:bCs/>
          <w:sz w:val="24"/>
        </w:rPr>
        <w:t>2. Срок и режим командировки</w:t>
      </w:r>
    </w:p>
    <w:p w:rsidR="0062528E" w:rsidRPr="00F1476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F14763">
        <w:rPr>
          <w:rFonts w:ascii="Arial" w:hAnsi="Arial" w:cs="Arial"/>
          <w:sz w:val="24"/>
        </w:rPr>
        <w:t> </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Fonts w:ascii="Arial" w:hAnsi="Arial" w:cs="Arial"/>
          <w:sz w:val="24"/>
        </w:rPr>
        <w:t xml:space="preserve">2.1. Срок командировки сотрудника (как по России, так и за рубеж) определяет </w:t>
      </w:r>
      <w:r w:rsidRPr="00BA637E">
        <w:rPr>
          <w:rStyle w:val="fill"/>
          <w:rFonts w:ascii="Arial" w:hAnsi="Arial" w:cs="Arial"/>
          <w:b w:val="0"/>
          <w:i w:val="0"/>
          <w:color w:val="auto"/>
          <w:sz w:val="24"/>
        </w:rPr>
        <w:t>руководитель</w:t>
      </w:r>
      <w:r w:rsidRPr="00BA637E">
        <w:rPr>
          <w:rFonts w:ascii="Arial" w:hAnsi="Arial" w:cs="Arial"/>
          <w:sz w:val="24"/>
        </w:rPr>
        <w:t xml:space="preserve"> учреждения с учетом объема, сложности и других особенностей служебного поручения. </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Fonts w:ascii="Arial" w:hAnsi="Arial" w:cs="Arial"/>
          <w:sz w:val="24"/>
        </w:rPr>
        <w:t xml:space="preserve">2.2. Фактический срок пребывания сотрудника в месте командирования определяется по проездным документам, представляемым сотрудником по возвращении из служебной командировки. В случае проезда сотрудника к месту командирования или обратно к месту работы на личном транспорте фактический срок пребывания в месте командирования указывается в служебной записке. </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Fonts w:ascii="Arial" w:hAnsi="Arial" w:cs="Arial"/>
          <w:sz w:val="24"/>
        </w:rPr>
        <w:t>Служебную записку сотрудник по возвращении из командировки представляет работодателю одновременно с оправдательными документами, подтверждающими использование личного транспорта (путевой лист, счета, квитанции, кассовые чеки и т. д.).</w:t>
      </w:r>
    </w:p>
    <w:p w:rsidR="0062528E" w:rsidRPr="00F1476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Fonts w:ascii="Arial" w:hAnsi="Arial" w:cs="Arial"/>
          <w:sz w:val="24"/>
        </w:rPr>
        <w:t xml:space="preserve">Днем выезда сотрудника в командировку считается день отправления поезда, самолета, автобуса или другого транспортного средства </w:t>
      </w:r>
      <w:r w:rsidRPr="00BA637E">
        <w:rPr>
          <w:rStyle w:val="fill"/>
          <w:rFonts w:ascii="Arial" w:hAnsi="Arial" w:cs="Arial"/>
          <w:b w:val="0"/>
          <w:i w:val="0"/>
          <w:color w:val="auto"/>
          <w:sz w:val="24"/>
        </w:rPr>
        <w:t>из г. Москвы (или местонахождения</w:t>
      </w:r>
      <w:r w:rsidRPr="00BA637E">
        <w:rPr>
          <w:rFonts w:ascii="Arial" w:hAnsi="Arial" w:cs="Arial"/>
          <w:i/>
          <w:iCs/>
          <w:sz w:val="24"/>
        </w:rPr>
        <w:t xml:space="preserve"> </w:t>
      </w:r>
      <w:r w:rsidRPr="00BA637E">
        <w:rPr>
          <w:rStyle w:val="fill"/>
          <w:rFonts w:ascii="Arial" w:hAnsi="Arial" w:cs="Arial"/>
          <w:b w:val="0"/>
          <w:i w:val="0"/>
          <w:color w:val="auto"/>
          <w:sz w:val="24"/>
        </w:rPr>
        <w:t>обособленного подразделения)</w:t>
      </w:r>
      <w:r w:rsidRPr="00BA637E">
        <w:rPr>
          <w:rFonts w:ascii="Arial" w:hAnsi="Arial" w:cs="Arial"/>
          <w:sz w:val="24"/>
        </w:rPr>
        <w:t xml:space="preserve">, а днем прибытия из командировки – день прибытия </w:t>
      </w:r>
      <w:r w:rsidRPr="00BA637E">
        <w:rPr>
          <w:rFonts w:ascii="Arial" w:hAnsi="Arial" w:cs="Arial"/>
          <w:sz w:val="24"/>
        </w:rPr>
        <w:lastRenderedPageBreak/>
        <w:t>транспортного средства в г.</w:t>
      </w:r>
      <w:r w:rsidRPr="00BA637E">
        <w:rPr>
          <w:rStyle w:val="fill"/>
          <w:rFonts w:ascii="Arial" w:hAnsi="Arial" w:cs="Arial"/>
          <w:b w:val="0"/>
          <w:i w:val="0"/>
          <w:color w:val="auto"/>
          <w:sz w:val="24"/>
        </w:rPr>
        <w:t xml:space="preserve"> Москву (или местонахождение обособленного подразделения)</w:t>
      </w:r>
      <w:r w:rsidRPr="00BA637E">
        <w:rPr>
          <w:rFonts w:ascii="Arial" w:hAnsi="Arial" w:cs="Arial"/>
          <w:sz w:val="24"/>
        </w:rPr>
        <w:t xml:space="preserve">. При отправлении транспортного </w:t>
      </w:r>
      <w:r w:rsidRPr="00F14763">
        <w:rPr>
          <w:rFonts w:ascii="Arial" w:hAnsi="Arial" w:cs="Arial"/>
          <w:sz w:val="24"/>
        </w:rPr>
        <w:t>средства до 24 часов включительно днем выбытия в командировку считаются текущие сутки, а с 00 часов и позже – следующие сутки.</w:t>
      </w:r>
    </w:p>
    <w:p w:rsidR="0062528E" w:rsidRPr="00F1476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F14763">
        <w:rPr>
          <w:rFonts w:ascii="Arial" w:hAnsi="Arial" w:cs="Arial"/>
          <w:sz w:val="24"/>
        </w:rPr>
        <w:t xml:space="preserve">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 Аналогично определяется день приезда сотрудника </w:t>
      </w:r>
      <w:proofErr w:type="gramStart"/>
      <w:r w:rsidRPr="00F14763">
        <w:rPr>
          <w:rFonts w:ascii="Arial" w:hAnsi="Arial" w:cs="Arial"/>
          <w:sz w:val="24"/>
        </w:rPr>
        <w:t>в место постоянной работы</w:t>
      </w:r>
      <w:proofErr w:type="gramEnd"/>
      <w:r w:rsidRPr="00F14763">
        <w:rPr>
          <w:rFonts w:ascii="Arial" w:hAnsi="Arial" w:cs="Arial"/>
          <w:sz w:val="24"/>
        </w:rPr>
        <w:t>.</w:t>
      </w:r>
    </w:p>
    <w:p w:rsidR="0062528E" w:rsidRPr="00F1476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F14763">
        <w:rPr>
          <w:rFonts w:ascii="Arial" w:hAnsi="Arial" w:cs="Arial"/>
          <w:sz w:val="24"/>
        </w:rPr>
        <w:t>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rsidR="0062528E" w:rsidRPr="00F1476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62528E" w:rsidRPr="00F1476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F14763">
        <w:rPr>
          <w:rFonts w:ascii="Arial" w:hAnsi="Arial" w:cs="Arial"/>
          <w:sz w:val="24"/>
        </w:rPr>
        <w:t>2.3. 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w:t>
      </w:r>
    </w:p>
    <w:p w:rsidR="0062528E" w:rsidRPr="00F1476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F14763">
        <w:rPr>
          <w:rFonts w:ascii="Arial" w:hAnsi="Arial" w:cs="Arial"/>
          <w:sz w:val="24"/>
        </w:rPr>
        <w:t>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командировку либо прибывает из командировки в выходной день, ему после возвращения из командировки предоставляется другой день отдыха.</w:t>
      </w:r>
    </w:p>
    <w:p w:rsidR="0062528E" w:rsidRPr="00F1476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F14763">
        <w:rPr>
          <w:rFonts w:ascii="Arial" w:hAnsi="Arial" w:cs="Arial"/>
          <w:sz w:val="24"/>
        </w:rPr>
        <w:t>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Style w:val="fill"/>
          <w:rFonts w:ascii="Arial" w:hAnsi="Arial" w:cs="Arial"/>
          <w:b w:val="0"/>
          <w:i w:val="0"/>
          <w:color w:val="auto"/>
          <w:sz w:val="24"/>
        </w:rPr>
        <w:t>Факт наличия данных обстоятельств должен быть подтвержден проведенной служебной</w:t>
      </w:r>
      <w:r w:rsidRPr="00BA637E">
        <w:rPr>
          <w:rFonts w:ascii="Arial" w:hAnsi="Arial" w:cs="Arial"/>
          <w:sz w:val="24"/>
        </w:rPr>
        <w:t xml:space="preserve"> </w:t>
      </w:r>
      <w:r w:rsidRPr="00BA637E">
        <w:rPr>
          <w:rStyle w:val="fill"/>
          <w:rFonts w:ascii="Arial" w:hAnsi="Arial" w:cs="Arial"/>
          <w:b w:val="0"/>
          <w:i w:val="0"/>
          <w:color w:val="auto"/>
          <w:sz w:val="24"/>
        </w:rPr>
        <w:t>проверкой, по результатам которой в установленном порядке выносится соответствующее</w:t>
      </w:r>
      <w:r w:rsidRPr="00BA637E">
        <w:rPr>
          <w:rFonts w:ascii="Arial" w:hAnsi="Arial" w:cs="Arial"/>
          <w:sz w:val="24"/>
        </w:rPr>
        <w:t xml:space="preserve"> </w:t>
      </w:r>
      <w:r w:rsidRPr="00BA637E">
        <w:rPr>
          <w:rStyle w:val="fill"/>
          <w:rFonts w:ascii="Arial" w:hAnsi="Arial" w:cs="Arial"/>
          <w:b w:val="0"/>
          <w:i w:val="0"/>
          <w:color w:val="auto"/>
          <w:sz w:val="24"/>
        </w:rPr>
        <w:t>заключение</w:t>
      </w:r>
      <w:r w:rsidRPr="00BA637E">
        <w:rPr>
          <w:rFonts w:ascii="Arial" w:hAnsi="Arial" w:cs="Arial"/>
          <w:sz w:val="24"/>
        </w:rPr>
        <w:t>.</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Fonts w:ascii="Arial" w:hAnsi="Arial" w:cs="Arial"/>
          <w:sz w:val="24"/>
        </w:rPr>
        <w:t>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Fonts w:ascii="Arial" w:hAnsi="Arial" w:cs="Arial"/>
          <w:sz w:val="24"/>
        </w:rPr>
        <w:t>2.5. В случае наступления в период командировки временной нетрудоспособности сотрудник обязан незамедлительно уведомить об этом работодателя.</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Fonts w:ascii="Arial" w:hAnsi="Arial" w:cs="Arial"/>
          <w:sz w:val="24"/>
        </w:rPr>
        <w:t> </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Fonts w:ascii="Arial" w:hAnsi="Arial" w:cs="Arial"/>
          <w:sz w:val="24"/>
        </w:rPr>
        <w:t xml:space="preserve">2.6. Явка сотрудника на работу в день выезда в командировку или в день приезда из командировки решается по договоренности с </w:t>
      </w:r>
      <w:r w:rsidRPr="00BA637E">
        <w:rPr>
          <w:rStyle w:val="fill"/>
          <w:rFonts w:ascii="Arial" w:hAnsi="Arial" w:cs="Arial"/>
          <w:b w:val="0"/>
          <w:i w:val="0"/>
          <w:color w:val="auto"/>
          <w:sz w:val="24"/>
        </w:rPr>
        <w:t>руководителем</w:t>
      </w:r>
      <w:r w:rsidRPr="00BA637E">
        <w:rPr>
          <w:rFonts w:ascii="Arial" w:hAnsi="Arial" w:cs="Arial"/>
          <w:sz w:val="24"/>
        </w:rPr>
        <w:t xml:space="preserve"> учреждения.</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Fonts w:ascii="Arial" w:hAnsi="Arial" w:cs="Arial"/>
          <w:sz w:val="24"/>
        </w:rPr>
        <w:t> </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BA637E">
        <w:rPr>
          <w:rFonts w:ascii="Arial" w:hAnsi="Arial" w:cs="Arial"/>
          <w:b/>
          <w:bCs/>
          <w:sz w:val="24"/>
        </w:rPr>
        <w:t>3. Порядок оформления служебных командировок</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BA637E">
        <w:rPr>
          <w:rFonts w:ascii="Arial" w:hAnsi="Arial" w:cs="Arial"/>
          <w:sz w:val="24"/>
        </w:rPr>
        <w:t> </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24"/>
        </w:rPr>
      </w:pPr>
      <w:r w:rsidRPr="00BA637E">
        <w:rPr>
          <w:rFonts w:ascii="Arial" w:hAnsi="Arial" w:cs="Arial"/>
          <w:i/>
          <w:sz w:val="24"/>
        </w:rPr>
        <w:t>3.1. Оформление служебных командировок по России и в страны СНГ</w:t>
      </w:r>
      <w:r w:rsidRPr="00BA637E">
        <w:rPr>
          <w:rFonts w:ascii="Arial" w:hAnsi="Arial" w:cs="Arial"/>
          <w:bCs/>
          <w:sz w:val="24"/>
        </w:rPr>
        <w:t>.</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Fonts w:ascii="Arial" w:hAnsi="Arial" w:cs="Arial"/>
          <w:sz w:val="24"/>
        </w:rPr>
        <w:t xml:space="preserve">3.1.1. Планирование командировок осуществляется на основании </w:t>
      </w:r>
      <w:r w:rsidRPr="00BA637E">
        <w:rPr>
          <w:rStyle w:val="fill"/>
          <w:rFonts w:ascii="Arial" w:hAnsi="Arial" w:cs="Arial"/>
          <w:b w:val="0"/>
          <w:i w:val="0"/>
          <w:color w:val="auto"/>
          <w:sz w:val="24"/>
        </w:rPr>
        <w:t>комплексного плана</w:t>
      </w:r>
      <w:r w:rsidRPr="00BA637E">
        <w:rPr>
          <w:rFonts w:ascii="Arial" w:hAnsi="Arial" w:cs="Arial"/>
          <w:sz w:val="24"/>
        </w:rPr>
        <w:t xml:space="preserve"> </w:t>
      </w:r>
      <w:r w:rsidRPr="00BA637E">
        <w:rPr>
          <w:rStyle w:val="fill"/>
          <w:rFonts w:ascii="Arial" w:hAnsi="Arial" w:cs="Arial"/>
          <w:b w:val="0"/>
          <w:i w:val="0"/>
          <w:color w:val="auto"/>
          <w:sz w:val="24"/>
        </w:rPr>
        <w:t>командировок на год, утвержденного руководителем</w:t>
      </w:r>
      <w:r w:rsidRPr="00BA637E">
        <w:rPr>
          <w:rFonts w:ascii="Arial" w:hAnsi="Arial" w:cs="Arial"/>
          <w:sz w:val="24"/>
        </w:rPr>
        <w:t xml:space="preserve"> </w:t>
      </w:r>
      <w:r w:rsidRPr="00BA637E">
        <w:rPr>
          <w:rStyle w:val="fill"/>
          <w:rFonts w:ascii="Arial" w:hAnsi="Arial" w:cs="Arial"/>
          <w:b w:val="0"/>
          <w:i w:val="0"/>
          <w:color w:val="auto"/>
          <w:sz w:val="24"/>
        </w:rPr>
        <w:t>по согласованию с главным бухгалтером</w:t>
      </w:r>
      <w:r w:rsidRPr="00BA637E">
        <w:rPr>
          <w:rFonts w:ascii="Arial" w:hAnsi="Arial" w:cs="Arial"/>
          <w:sz w:val="24"/>
        </w:rPr>
        <w:t>.</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roofErr w:type="gramStart"/>
      <w:r w:rsidRPr="00BA637E">
        <w:rPr>
          <w:rFonts w:ascii="Arial" w:hAnsi="Arial" w:cs="Arial"/>
          <w:sz w:val="24"/>
        </w:rPr>
        <w:t>Контроль за</w:t>
      </w:r>
      <w:proofErr w:type="gramEnd"/>
      <w:r w:rsidRPr="00BA637E">
        <w:rPr>
          <w:rFonts w:ascii="Arial" w:hAnsi="Arial" w:cs="Arial"/>
          <w:sz w:val="24"/>
        </w:rPr>
        <w:t xml:space="preserve"> эффективностью использования командировочных расходов возлагается на </w:t>
      </w:r>
      <w:r w:rsidRPr="00BA637E">
        <w:rPr>
          <w:rStyle w:val="fill"/>
          <w:rFonts w:ascii="Arial" w:hAnsi="Arial" w:cs="Arial"/>
          <w:b w:val="0"/>
          <w:i w:val="0"/>
          <w:color w:val="auto"/>
          <w:sz w:val="24"/>
        </w:rPr>
        <w:t>бухгалтерию</w:t>
      </w:r>
      <w:r w:rsidRPr="00BA637E">
        <w:rPr>
          <w:rFonts w:ascii="Arial" w:hAnsi="Arial" w:cs="Arial"/>
          <w:sz w:val="24"/>
        </w:rPr>
        <w:t>.</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F14763">
        <w:rPr>
          <w:rFonts w:ascii="Arial" w:hAnsi="Arial" w:cs="Arial"/>
          <w:sz w:val="24"/>
        </w:rPr>
        <w:t xml:space="preserve">3.1.2. Внеплановые командировки сотрудников осуществляются по решению </w:t>
      </w:r>
      <w:r w:rsidRPr="00BA637E">
        <w:rPr>
          <w:rStyle w:val="fill"/>
          <w:rFonts w:ascii="Arial" w:hAnsi="Arial" w:cs="Arial"/>
          <w:b w:val="0"/>
          <w:i w:val="0"/>
          <w:color w:val="auto"/>
          <w:sz w:val="24"/>
        </w:rPr>
        <w:lastRenderedPageBreak/>
        <w:t>руководителя</w:t>
      </w:r>
      <w:r w:rsidRPr="00BA637E">
        <w:rPr>
          <w:rFonts w:ascii="Arial" w:hAnsi="Arial" w:cs="Arial"/>
          <w:sz w:val="24"/>
        </w:rPr>
        <w:t xml:space="preserve"> учреждения </w:t>
      </w:r>
      <w:r w:rsidRPr="00BA637E">
        <w:rPr>
          <w:rStyle w:val="fill"/>
          <w:rFonts w:ascii="Arial" w:hAnsi="Arial" w:cs="Arial"/>
          <w:b w:val="0"/>
          <w:i w:val="0"/>
          <w:color w:val="auto"/>
          <w:sz w:val="24"/>
        </w:rPr>
        <w:t>на</w:t>
      </w:r>
      <w:r w:rsidRPr="00BA637E">
        <w:rPr>
          <w:rFonts w:ascii="Arial" w:hAnsi="Arial" w:cs="Arial"/>
          <w:sz w:val="24"/>
        </w:rPr>
        <w:t xml:space="preserve"> </w:t>
      </w:r>
      <w:r w:rsidRPr="00BA637E">
        <w:rPr>
          <w:rStyle w:val="fill"/>
          <w:rFonts w:ascii="Arial" w:hAnsi="Arial" w:cs="Arial"/>
          <w:b w:val="0"/>
          <w:i w:val="0"/>
          <w:color w:val="auto"/>
          <w:sz w:val="24"/>
        </w:rPr>
        <w:t>основании служебной записки руководителя структурного подразделения, инициировавшего</w:t>
      </w:r>
      <w:r w:rsidRPr="00BA637E">
        <w:rPr>
          <w:rFonts w:ascii="Arial" w:hAnsi="Arial" w:cs="Arial"/>
          <w:sz w:val="24"/>
        </w:rPr>
        <w:t xml:space="preserve"> </w:t>
      </w:r>
      <w:r w:rsidRPr="00BA637E">
        <w:rPr>
          <w:rStyle w:val="fill"/>
          <w:rFonts w:ascii="Arial" w:hAnsi="Arial" w:cs="Arial"/>
          <w:b w:val="0"/>
          <w:i w:val="0"/>
          <w:color w:val="auto"/>
          <w:sz w:val="24"/>
        </w:rPr>
        <w:t>выезд, при наличии финансовых средств на командировочные расходы</w:t>
      </w:r>
      <w:r w:rsidRPr="00BA637E">
        <w:rPr>
          <w:rFonts w:ascii="Arial" w:hAnsi="Arial" w:cs="Arial"/>
          <w:sz w:val="24"/>
        </w:rPr>
        <w:t>.</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Fonts w:ascii="Arial" w:hAnsi="Arial" w:cs="Arial"/>
          <w:sz w:val="24"/>
        </w:rPr>
        <w:t xml:space="preserve">3.1.3. Основанием для командирования сотрудников считается служебное задание (ф. Т-10а) </w:t>
      </w:r>
      <w:r w:rsidRPr="00BA637E">
        <w:rPr>
          <w:rStyle w:val="fill"/>
          <w:rFonts w:ascii="Arial" w:hAnsi="Arial" w:cs="Arial"/>
          <w:b w:val="0"/>
          <w:i w:val="0"/>
          <w:color w:val="auto"/>
          <w:sz w:val="24"/>
        </w:rPr>
        <w:t>руководителя структурного подразделения (уполномоченного должностного лица)</w:t>
      </w:r>
      <w:r w:rsidRPr="00BA637E">
        <w:rPr>
          <w:rFonts w:ascii="Arial" w:hAnsi="Arial" w:cs="Arial"/>
          <w:sz w:val="24"/>
        </w:rPr>
        <w:t xml:space="preserve"> сотруднику.</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Fonts w:ascii="Arial" w:hAnsi="Arial" w:cs="Arial"/>
          <w:sz w:val="24"/>
        </w:rPr>
        <w:t>3.1.4. После получения служебного задания командируемый сотрудник составляет смету командировочных расходов (предварительный расчет) и согласовывает ее в бухгалтерии.</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Fonts w:ascii="Arial" w:hAnsi="Arial" w:cs="Arial"/>
          <w:sz w:val="24"/>
        </w:rPr>
        <w:t xml:space="preserve">3.1.5. После согласования сметы командировочных расходов командируемый сотрудник передает служебное задание и смету в кадровую службу </w:t>
      </w:r>
      <w:r w:rsidRPr="00BA637E">
        <w:rPr>
          <w:rStyle w:val="fill"/>
          <w:rFonts w:ascii="Arial" w:hAnsi="Arial" w:cs="Arial"/>
          <w:b w:val="0"/>
          <w:i w:val="0"/>
          <w:color w:val="auto"/>
          <w:sz w:val="24"/>
        </w:rPr>
        <w:t>(не позднее пяти дней до начала</w:t>
      </w:r>
      <w:r w:rsidRPr="00BA637E">
        <w:rPr>
          <w:rFonts w:ascii="Arial" w:hAnsi="Arial" w:cs="Arial"/>
          <w:sz w:val="24"/>
        </w:rPr>
        <w:t xml:space="preserve"> </w:t>
      </w:r>
      <w:r w:rsidRPr="00BA637E">
        <w:rPr>
          <w:rStyle w:val="fill"/>
          <w:rFonts w:ascii="Arial" w:hAnsi="Arial" w:cs="Arial"/>
          <w:b w:val="0"/>
          <w:i w:val="0"/>
          <w:color w:val="auto"/>
          <w:sz w:val="24"/>
        </w:rPr>
        <w:t>командировки)</w:t>
      </w:r>
      <w:r w:rsidRPr="00BA637E">
        <w:rPr>
          <w:rFonts w:ascii="Arial" w:hAnsi="Arial" w:cs="Arial"/>
          <w:sz w:val="24"/>
        </w:rPr>
        <w:t xml:space="preserve"> для составления приказа на командировку.</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Fonts w:ascii="Arial" w:hAnsi="Arial" w:cs="Arial"/>
          <w:sz w:val="24"/>
        </w:rPr>
        <w:t>На основании полученного служебного задания кадровая служба готовит приказ (ф. Т-9) о направлении сотрудника в командировку или приказ (распоряжение) о направлении сотрудников в командировку (ф. Т-9а).</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Fonts w:ascii="Arial" w:hAnsi="Arial" w:cs="Arial"/>
          <w:sz w:val="24"/>
        </w:rPr>
        <w:t>Командировочные документы, служебное задание подписываются руководителем учреждения.</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Fonts w:ascii="Arial" w:hAnsi="Arial" w:cs="Arial"/>
          <w:sz w:val="24"/>
        </w:rPr>
        <w:t>Кадровая служба знакомит командируемого сотрудника с приказом и выдает ему служебное задание.</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Fonts w:ascii="Arial" w:hAnsi="Arial" w:cs="Arial"/>
          <w:sz w:val="24"/>
        </w:rPr>
        <w:t>Однодневная командировка должна быть оформлена приказом руководителя.</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Fonts w:ascii="Arial" w:hAnsi="Arial" w:cs="Arial"/>
          <w:sz w:val="24"/>
        </w:rPr>
        <w:t xml:space="preserve">3.1.6. </w:t>
      </w:r>
      <w:r w:rsidRPr="00BA637E">
        <w:rPr>
          <w:rStyle w:val="fill"/>
          <w:rFonts w:ascii="Arial" w:hAnsi="Arial" w:cs="Arial"/>
          <w:b w:val="0"/>
          <w:i w:val="0"/>
          <w:color w:val="auto"/>
          <w:sz w:val="24"/>
        </w:rPr>
        <w:t>Не позднее, чем за три рабочих дня</w:t>
      </w:r>
      <w:r w:rsidRPr="00BA637E">
        <w:rPr>
          <w:rFonts w:ascii="Arial" w:hAnsi="Arial" w:cs="Arial"/>
          <w:sz w:val="24"/>
        </w:rPr>
        <w:t xml:space="preserve"> до начала командировки копия приказа о </w:t>
      </w:r>
      <w:proofErr w:type="gramStart"/>
      <w:r w:rsidRPr="00BA637E">
        <w:rPr>
          <w:rFonts w:ascii="Arial" w:hAnsi="Arial" w:cs="Arial"/>
          <w:sz w:val="24"/>
        </w:rPr>
        <w:t>командировке</w:t>
      </w:r>
      <w:proofErr w:type="gramEnd"/>
      <w:r w:rsidRPr="00BA637E">
        <w:rPr>
          <w:rFonts w:ascii="Arial" w:hAnsi="Arial" w:cs="Arial"/>
          <w:sz w:val="24"/>
        </w:rPr>
        <w:t xml:space="preserve"> и смета командировочных расходов направляются в бухгалтерию для </w:t>
      </w:r>
      <w:r w:rsidRPr="00BA637E">
        <w:rPr>
          <w:rStyle w:val="fill"/>
          <w:rFonts w:ascii="Arial" w:hAnsi="Arial" w:cs="Arial"/>
          <w:b w:val="0"/>
          <w:i w:val="0"/>
          <w:color w:val="auto"/>
          <w:sz w:val="24"/>
        </w:rPr>
        <w:t>заказа</w:t>
      </w:r>
      <w:r w:rsidRPr="00BA637E">
        <w:rPr>
          <w:rFonts w:ascii="Arial" w:hAnsi="Arial" w:cs="Arial"/>
          <w:sz w:val="24"/>
        </w:rPr>
        <w:t xml:space="preserve"> </w:t>
      </w:r>
      <w:r w:rsidRPr="00BA637E">
        <w:rPr>
          <w:rStyle w:val="fill"/>
          <w:rFonts w:ascii="Arial" w:hAnsi="Arial" w:cs="Arial"/>
          <w:b w:val="0"/>
          <w:i w:val="0"/>
          <w:color w:val="auto"/>
          <w:sz w:val="24"/>
        </w:rPr>
        <w:t>денег (перевода денег на банковскую карту командированному сотруднику)</w:t>
      </w:r>
      <w:r w:rsidRPr="00BA637E">
        <w:rPr>
          <w:rFonts w:ascii="Arial" w:hAnsi="Arial" w:cs="Arial"/>
          <w:sz w:val="24"/>
        </w:rPr>
        <w:t xml:space="preserve">. </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Fonts w:ascii="Arial" w:hAnsi="Arial" w:cs="Arial"/>
          <w:sz w:val="24"/>
        </w:rPr>
        <w:t>3.1.7. Факт выбытия сотрудника в командировку фиксируется в Журнале учета работников, выбывающих в служебные командировки.</w:t>
      </w:r>
    </w:p>
    <w:p w:rsidR="0062528E" w:rsidRPr="00F1476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Style w:val="fill"/>
          <w:rFonts w:ascii="Arial" w:hAnsi="Arial" w:cs="Arial"/>
          <w:b w:val="0"/>
          <w:i w:val="0"/>
          <w:color w:val="auto"/>
          <w:sz w:val="24"/>
        </w:rPr>
        <w:t>3.1.8. В исключительных случаях, связанных с осуществлением внеплановых выездов, когда</w:t>
      </w:r>
      <w:r w:rsidRPr="00BA637E">
        <w:rPr>
          <w:rFonts w:ascii="Arial" w:hAnsi="Arial" w:cs="Arial"/>
          <w:sz w:val="24"/>
        </w:rPr>
        <w:t xml:space="preserve"> </w:t>
      </w:r>
      <w:r w:rsidRPr="00BA637E">
        <w:rPr>
          <w:rStyle w:val="fill"/>
          <w:rFonts w:ascii="Arial" w:hAnsi="Arial" w:cs="Arial"/>
          <w:b w:val="0"/>
          <w:i w:val="0"/>
          <w:color w:val="auto"/>
          <w:sz w:val="24"/>
        </w:rPr>
        <w:t>произвести оформление служебной командировки не представляется возможным, допускается выезд без приказа о командировке. Приказ издается после отъезда сотрудника в течение следующего рабочего дня.</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sz w:val="24"/>
        </w:rPr>
      </w:pPr>
      <w:r w:rsidRPr="00BA637E">
        <w:rPr>
          <w:rFonts w:ascii="Arial" w:hAnsi="Arial" w:cs="Arial"/>
          <w:i/>
          <w:sz w:val="24"/>
        </w:rPr>
        <w:t>3.2. Оформление служебных командировок за рубеж.</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sz w:val="24"/>
        </w:rPr>
      </w:pP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Fonts w:ascii="Arial" w:hAnsi="Arial" w:cs="Arial"/>
          <w:sz w:val="24"/>
        </w:rPr>
        <w:t>3.2.1. Целями загранкомандировок являются:</w:t>
      </w:r>
    </w:p>
    <w:p w:rsidR="0062528E" w:rsidRPr="00BA637E" w:rsidRDefault="0062528E" w:rsidP="0062528E">
      <w:pPr>
        <w:widowControl/>
        <w:numPr>
          <w:ilvl w:val="0"/>
          <w:numId w:val="20"/>
        </w:numPr>
        <w:tabs>
          <w:tab w:val="clear" w:pos="720"/>
        </w:tabs>
        <w:suppressAutoHyphens w:val="0"/>
        <w:ind w:left="0" w:firstLine="0"/>
        <w:rPr>
          <w:rFonts w:ascii="Arial" w:hAnsi="Arial" w:cs="Arial"/>
          <w:sz w:val="24"/>
        </w:rPr>
      </w:pPr>
      <w:r w:rsidRPr="00BA637E">
        <w:rPr>
          <w:rStyle w:val="fill"/>
          <w:rFonts w:ascii="Arial" w:hAnsi="Arial" w:cs="Arial"/>
          <w:b w:val="0"/>
          <w:i w:val="0"/>
          <w:color w:val="auto"/>
          <w:sz w:val="24"/>
        </w:rPr>
        <w:t>научные стажировки, в том числе повышение квалификации;</w:t>
      </w:r>
    </w:p>
    <w:p w:rsidR="0062528E" w:rsidRPr="00BA637E" w:rsidRDefault="0062528E" w:rsidP="0062528E">
      <w:pPr>
        <w:widowControl/>
        <w:numPr>
          <w:ilvl w:val="0"/>
          <w:numId w:val="20"/>
        </w:numPr>
        <w:tabs>
          <w:tab w:val="clear" w:pos="720"/>
        </w:tabs>
        <w:suppressAutoHyphens w:val="0"/>
        <w:ind w:left="0" w:firstLine="0"/>
        <w:rPr>
          <w:rFonts w:ascii="Arial" w:hAnsi="Arial" w:cs="Arial"/>
          <w:sz w:val="24"/>
        </w:rPr>
      </w:pPr>
      <w:r w:rsidRPr="00BA637E">
        <w:rPr>
          <w:rStyle w:val="fill"/>
          <w:rFonts w:ascii="Arial" w:hAnsi="Arial" w:cs="Arial"/>
          <w:b w:val="0"/>
          <w:i w:val="0"/>
          <w:color w:val="auto"/>
          <w:sz w:val="24"/>
        </w:rPr>
        <w:t>научно-исследовательская работа;</w:t>
      </w:r>
    </w:p>
    <w:p w:rsidR="0062528E" w:rsidRPr="00BA637E" w:rsidRDefault="0062528E" w:rsidP="0062528E">
      <w:pPr>
        <w:widowControl/>
        <w:numPr>
          <w:ilvl w:val="0"/>
          <w:numId w:val="20"/>
        </w:numPr>
        <w:tabs>
          <w:tab w:val="clear" w:pos="720"/>
        </w:tabs>
        <w:suppressAutoHyphens w:val="0"/>
        <w:ind w:left="0" w:firstLine="0"/>
        <w:rPr>
          <w:rFonts w:ascii="Arial" w:hAnsi="Arial" w:cs="Arial"/>
          <w:sz w:val="24"/>
        </w:rPr>
      </w:pPr>
      <w:r w:rsidRPr="00BA637E">
        <w:rPr>
          <w:rStyle w:val="fill"/>
          <w:rFonts w:ascii="Arial" w:hAnsi="Arial" w:cs="Arial"/>
          <w:b w:val="0"/>
          <w:i w:val="0"/>
          <w:color w:val="auto"/>
          <w:sz w:val="24"/>
        </w:rPr>
        <w:t>участие в международных форумах (конференциях, конгрессах, симпозиумах и т. д.);</w:t>
      </w:r>
    </w:p>
    <w:p w:rsidR="0062528E" w:rsidRPr="00BA637E" w:rsidRDefault="0062528E" w:rsidP="0062528E">
      <w:pPr>
        <w:widowControl/>
        <w:numPr>
          <w:ilvl w:val="0"/>
          <w:numId w:val="20"/>
        </w:numPr>
        <w:tabs>
          <w:tab w:val="clear" w:pos="720"/>
        </w:tabs>
        <w:suppressAutoHyphens w:val="0"/>
        <w:ind w:left="0" w:firstLine="0"/>
        <w:rPr>
          <w:rFonts w:ascii="Arial" w:hAnsi="Arial" w:cs="Arial"/>
          <w:sz w:val="24"/>
        </w:rPr>
      </w:pPr>
      <w:r w:rsidRPr="00BA637E">
        <w:rPr>
          <w:rStyle w:val="fill"/>
          <w:rFonts w:ascii="Arial" w:hAnsi="Arial" w:cs="Arial"/>
          <w:b w:val="0"/>
          <w:i w:val="0"/>
          <w:color w:val="auto"/>
          <w:sz w:val="24"/>
        </w:rPr>
        <w:t>проведение переговоров;</w:t>
      </w:r>
    </w:p>
    <w:p w:rsidR="0062528E" w:rsidRPr="00BA637E" w:rsidRDefault="0062528E" w:rsidP="0062528E">
      <w:pPr>
        <w:widowControl/>
        <w:numPr>
          <w:ilvl w:val="0"/>
          <w:numId w:val="20"/>
        </w:numPr>
        <w:tabs>
          <w:tab w:val="clear" w:pos="720"/>
        </w:tabs>
        <w:suppressAutoHyphens w:val="0"/>
        <w:ind w:left="0" w:firstLine="0"/>
        <w:rPr>
          <w:rStyle w:val="fill"/>
          <w:rFonts w:ascii="Arial" w:hAnsi="Arial" w:cs="Arial"/>
          <w:b w:val="0"/>
          <w:bCs w:val="0"/>
          <w:i w:val="0"/>
          <w:iCs w:val="0"/>
          <w:color w:val="auto"/>
          <w:sz w:val="24"/>
        </w:rPr>
      </w:pPr>
      <w:r w:rsidRPr="00BA637E">
        <w:rPr>
          <w:rStyle w:val="fill"/>
          <w:rFonts w:ascii="Arial" w:hAnsi="Arial" w:cs="Arial"/>
          <w:b w:val="0"/>
          <w:i w:val="0"/>
          <w:color w:val="auto"/>
          <w:sz w:val="24"/>
        </w:rPr>
        <w:t>другие цели с разрешения руководителя учреждения.</w:t>
      </w:r>
    </w:p>
    <w:p w:rsidR="0062528E" w:rsidRPr="00BA637E" w:rsidRDefault="0062528E" w:rsidP="0062528E">
      <w:pPr>
        <w:rPr>
          <w:rFonts w:ascii="Arial" w:hAnsi="Arial" w:cs="Arial"/>
          <w:sz w:val="24"/>
        </w:rPr>
      </w:pP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Fonts w:ascii="Arial" w:hAnsi="Arial" w:cs="Arial"/>
          <w:sz w:val="24"/>
        </w:rPr>
        <w:t xml:space="preserve">3.2.2. Основанием загранкомандировки служит: </w:t>
      </w:r>
    </w:p>
    <w:p w:rsidR="0062528E" w:rsidRPr="00BA637E" w:rsidRDefault="0062528E" w:rsidP="0062528E">
      <w:pPr>
        <w:widowControl/>
        <w:numPr>
          <w:ilvl w:val="0"/>
          <w:numId w:val="21"/>
        </w:numPr>
        <w:tabs>
          <w:tab w:val="clear" w:pos="720"/>
        </w:tabs>
        <w:suppressAutoHyphens w:val="0"/>
        <w:ind w:left="0" w:firstLine="0"/>
        <w:rPr>
          <w:rFonts w:ascii="Arial" w:hAnsi="Arial" w:cs="Arial"/>
          <w:sz w:val="24"/>
        </w:rPr>
      </w:pPr>
      <w:r w:rsidRPr="00BA637E">
        <w:rPr>
          <w:rStyle w:val="fill"/>
          <w:rFonts w:ascii="Arial" w:hAnsi="Arial" w:cs="Arial"/>
          <w:b w:val="0"/>
          <w:i w:val="0"/>
          <w:color w:val="auto"/>
          <w:sz w:val="24"/>
        </w:rPr>
        <w:t>договор о сотрудничестве с зарубежным образовательным, научным учреждением;</w:t>
      </w:r>
    </w:p>
    <w:p w:rsidR="0062528E" w:rsidRPr="00BA637E" w:rsidRDefault="0062528E" w:rsidP="0062528E">
      <w:pPr>
        <w:widowControl/>
        <w:numPr>
          <w:ilvl w:val="0"/>
          <w:numId w:val="21"/>
        </w:numPr>
        <w:tabs>
          <w:tab w:val="clear" w:pos="720"/>
        </w:tabs>
        <w:suppressAutoHyphens w:val="0"/>
        <w:ind w:left="0" w:firstLine="0"/>
        <w:rPr>
          <w:rFonts w:ascii="Arial" w:hAnsi="Arial" w:cs="Arial"/>
          <w:sz w:val="24"/>
        </w:rPr>
      </w:pPr>
      <w:r w:rsidRPr="00BA637E">
        <w:rPr>
          <w:rStyle w:val="fill"/>
          <w:rFonts w:ascii="Arial" w:hAnsi="Arial" w:cs="Arial"/>
          <w:b w:val="0"/>
          <w:i w:val="0"/>
          <w:color w:val="auto"/>
          <w:sz w:val="24"/>
        </w:rPr>
        <w:t>договор на внешнеэкономическую деятельность;</w:t>
      </w:r>
    </w:p>
    <w:p w:rsidR="0062528E" w:rsidRPr="00BA637E" w:rsidRDefault="0062528E" w:rsidP="0062528E">
      <w:pPr>
        <w:widowControl/>
        <w:numPr>
          <w:ilvl w:val="0"/>
          <w:numId w:val="21"/>
        </w:numPr>
        <w:tabs>
          <w:tab w:val="clear" w:pos="720"/>
        </w:tabs>
        <w:suppressAutoHyphens w:val="0"/>
        <w:ind w:left="0" w:firstLine="0"/>
        <w:rPr>
          <w:rStyle w:val="fill"/>
          <w:rFonts w:ascii="Arial" w:hAnsi="Arial" w:cs="Arial"/>
          <w:b w:val="0"/>
          <w:bCs w:val="0"/>
          <w:i w:val="0"/>
          <w:iCs w:val="0"/>
          <w:color w:val="auto"/>
          <w:sz w:val="24"/>
        </w:rPr>
      </w:pPr>
      <w:r w:rsidRPr="00BA637E">
        <w:rPr>
          <w:rStyle w:val="fill"/>
          <w:rFonts w:ascii="Arial" w:hAnsi="Arial" w:cs="Arial"/>
          <w:b w:val="0"/>
          <w:i w:val="0"/>
          <w:color w:val="auto"/>
          <w:sz w:val="24"/>
        </w:rPr>
        <w:t>официальное приглашение на участие в международных форумах (конференциях,</w:t>
      </w:r>
      <w:r w:rsidRPr="00BA637E">
        <w:rPr>
          <w:rFonts w:ascii="Arial" w:hAnsi="Arial" w:cs="Arial"/>
          <w:sz w:val="24"/>
        </w:rPr>
        <w:t xml:space="preserve"> </w:t>
      </w:r>
      <w:r w:rsidRPr="00BA637E">
        <w:rPr>
          <w:rStyle w:val="fill"/>
          <w:rFonts w:ascii="Arial" w:hAnsi="Arial" w:cs="Arial"/>
          <w:b w:val="0"/>
          <w:i w:val="0"/>
          <w:color w:val="auto"/>
          <w:sz w:val="24"/>
        </w:rPr>
        <w:t>конгрессах, симпозиумах и т. д.).</w:t>
      </w:r>
    </w:p>
    <w:p w:rsidR="0062528E" w:rsidRPr="00BA637E" w:rsidRDefault="0062528E" w:rsidP="0062528E">
      <w:pPr>
        <w:rPr>
          <w:rFonts w:ascii="Arial" w:hAnsi="Arial" w:cs="Arial"/>
          <w:sz w:val="24"/>
        </w:rPr>
      </w:pP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Fonts w:ascii="Arial" w:hAnsi="Arial" w:cs="Arial"/>
          <w:sz w:val="24"/>
        </w:rPr>
        <w:t xml:space="preserve">3.2.3. Ответственность за обоснованность загранкомандировки несет </w:t>
      </w:r>
      <w:r w:rsidRPr="00BA637E">
        <w:rPr>
          <w:rStyle w:val="fill"/>
          <w:rFonts w:ascii="Arial" w:hAnsi="Arial" w:cs="Arial"/>
          <w:b w:val="0"/>
          <w:i w:val="0"/>
          <w:color w:val="auto"/>
          <w:sz w:val="24"/>
        </w:rPr>
        <w:t>руководитель</w:t>
      </w:r>
      <w:r w:rsidRPr="00BA637E">
        <w:rPr>
          <w:rFonts w:ascii="Arial" w:hAnsi="Arial" w:cs="Arial"/>
          <w:sz w:val="24"/>
        </w:rPr>
        <w:t xml:space="preserve"> </w:t>
      </w:r>
      <w:r w:rsidRPr="00BA637E">
        <w:rPr>
          <w:rStyle w:val="fill"/>
          <w:rFonts w:ascii="Arial" w:hAnsi="Arial" w:cs="Arial"/>
          <w:b w:val="0"/>
          <w:i w:val="0"/>
          <w:color w:val="auto"/>
          <w:sz w:val="24"/>
        </w:rPr>
        <w:lastRenderedPageBreak/>
        <w:t>соответствующего структурного подразделения</w:t>
      </w:r>
      <w:r w:rsidRPr="00BA637E">
        <w:rPr>
          <w:rFonts w:ascii="Arial" w:hAnsi="Arial" w:cs="Arial"/>
          <w:sz w:val="24"/>
        </w:rPr>
        <w:t xml:space="preserve">. </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Fonts w:ascii="Arial" w:hAnsi="Arial" w:cs="Arial"/>
          <w:sz w:val="24"/>
        </w:rPr>
        <w:t xml:space="preserve">Направление сотрудника в загранкомандировку оформляется приказом </w:t>
      </w:r>
      <w:r w:rsidRPr="00BA637E">
        <w:rPr>
          <w:rStyle w:val="fill"/>
          <w:rFonts w:ascii="Arial" w:hAnsi="Arial" w:cs="Arial"/>
          <w:b w:val="0"/>
          <w:i w:val="0"/>
          <w:color w:val="auto"/>
          <w:sz w:val="24"/>
        </w:rPr>
        <w:t>руководителя учреждения</w:t>
      </w:r>
      <w:r w:rsidRPr="00BA637E">
        <w:rPr>
          <w:rFonts w:ascii="Arial" w:hAnsi="Arial" w:cs="Arial"/>
          <w:sz w:val="24"/>
        </w:rPr>
        <w:t xml:space="preserve">. </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Fonts w:ascii="Arial" w:hAnsi="Arial" w:cs="Arial"/>
          <w:sz w:val="24"/>
        </w:rPr>
        <w:t>В приказе указывается:</w:t>
      </w:r>
    </w:p>
    <w:p w:rsidR="0062528E" w:rsidRPr="00BA637E" w:rsidRDefault="0062528E" w:rsidP="0062528E">
      <w:pPr>
        <w:widowControl/>
        <w:numPr>
          <w:ilvl w:val="0"/>
          <w:numId w:val="22"/>
        </w:numPr>
        <w:tabs>
          <w:tab w:val="clear" w:pos="720"/>
        </w:tabs>
        <w:suppressAutoHyphens w:val="0"/>
        <w:ind w:left="0" w:firstLine="0"/>
        <w:rPr>
          <w:rFonts w:ascii="Arial" w:hAnsi="Arial" w:cs="Arial"/>
          <w:sz w:val="24"/>
        </w:rPr>
      </w:pPr>
      <w:r w:rsidRPr="00BA637E">
        <w:rPr>
          <w:rFonts w:ascii="Arial" w:hAnsi="Arial" w:cs="Arial"/>
          <w:sz w:val="24"/>
        </w:rPr>
        <w:t>фамилия, имя, отчество, должность командируемого сотрудника;</w:t>
      </w:r>
    </w:p>
    <w:p w:rsidR="0062528E" w:rsidRPr="00BA637E" w:rsidRDefault="0062528E" w:rsidP="0062528E">
      <w:pPr>
        <w:widowControl/>
        <w:numPr>
          <w:ilvl w:val="0"/>
          <w:numId w:val="22"/>
        </w:numPr>
        <w:tabs>
          <w:tab w:val="clear" w:pos="720"/>
        </w:tabs>
        <w:suppressAutoHyphens w:val="0"/>
        <w:ind w:left="0" w:firstLine="0"/>
        <w:rPr>
          <w:rFonts w:ascii="Arial" w:hAnsi="Arial" w:cs="Arial"/>
          <w:sz w:val="24"/>
        </w:rPr>
      </w:pPr>
      <w:r w:rsidRPr="00BA637E">
        <w:rPr>
          <w:rFonts w:ascii="Arial" w:hAnsi="Arial" w:cs="Arial"/>
          <w:sz w:val="24"/>
        </w:rPr>
        <w:t>в какую страну (город), на какой срок, с какой целью и за чей счет командируется сотрудник.</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Fonts w:ascii="Arial" w:hAnsi="Arial" w:cs="Arial"/>
          <w:sz w:val="24"/>
        </w:rPr>
        <w:t>К приказу прилагаются:</w:t>
      </w:r>
    </w:p>
    <w:p w:rsidR="0062528E" w:rsidRPr="00BA637E" w:rsidRDefault="0062528E" w:rsidP="0062528E">
      <w:pPr>
        <w:widowControl/>
        <w:numPr>
          <w:ilvl w:val="0"/>
          <w:numId w:val="23"/>
        </w:numPr>
        <w:tabs>
          <w:tab w:val="clear" w:pos="720"/>
        </w:tabs>
        <w:suppressAutoHyphens w:val="0"/>
        <w:ind w:left="0" w:firstLine="0"/>
        <w:rPr>
          <w:rFonts w:ascii="Arial" w:hAnsi="Arial" w:cs="Arial"/>
          <w:sz w:val="24"/>
        </w:rPr>
      </w:pPr>
      <w:r w:rsidRPr="00BA637E">
        <w:rPr>
          <w:rStyle w:val="fill"/>
          <w:rFonts w:ascii="Arial" w:hAnsi="Arial" w:cs="Arial"/>
          <w:b w:val="0"/>
          <w:i w:val="0"/>
          <w:color w:val="auto"/>
          <w:sz w:val="24"/>
        </w:rPr>
        <w:t>переведенные на русский язык документы, поступившие от принимающей стороны</w:t>
      </w:r>
      <w:r w:rsidRPr="00BA637E">
        <w:rPr>
          <w:rFonts w:ascii="Arial" w:hAnsi="Arial" w:cs="Arial"/>
          <w:sz w:val="24"/>
        </w:rPr>
        <w:t xml:space="preserve"> </w:t>
      </w:r>
      <w:r w:rsidRPr="00BA637E">
        <w:rPr>
          <w:rStyle w:val="fill"/>
          <w:rFonts w:ascii="Arial" w:hAnsi="Arial" w:cs="Arial"/>
          <w:b w:val="0"/>
          <w:i w:val="0"/>
          <w:color w:val="auto"/>
          <w:sz w:val="24"/>
        </w:rPr>
        <w:t>(вызов);</w:t>
      </w:r>
    </w:p>
    <w:p w:rsidR="0062528E" w:rsidRPr="00BA637E" w:rsidRDefault="0062528E" w:rsidP="0062528E">
      <w:pPr>
        <w:widowControl/>
        <w:numPr>
          <w:ilvl w:val="0"/>
          <w:numId w:val="23"/>
        </w:numPr>
        <w:tabs>
          <w:tab w:val="clear" w:pos="720"/>
        </w:tabs>
        <w:suppressAutoHyphens w:val="0"/>
        <w:ind w:left="0" w:firstLine="0"/>
        <w:rPr>
          <w:rFonts w:ascii="Arial" w:hAnsi="Arial" w:cs="Arial"/>
          <w:sz w:val="24"/>
        </w:rPr>
      </w:pPr>
      <w:r w:rsidRPr="00BA637E">
        <w:rPr>
          <w:rStyle w:val="fill"/>
          <w:rFonts w:ascii="Arial" w:hAnsi="Arial" w:cs="Arial"/>
          <w:b w:val="0"/>
          <w:i w:val="0"/>
          <w:color w:val="auto"/>
          <w:sz w:val="24"/>
        </w:rPr>
        <w:t>смета командировочных расходов.</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Fonts w:ascii="Arial" w:hAnsi="Arial" w:cs="Arial"/>
          <w:sz w:val="24"/>
        </w:rPr>
        <w:t>3.2.4. Фактическое время пребывания в командировке за пределами России определяется:</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Fonts w:ascii="Arial" w:hAnsi="Arial" w:cs="Arial"/>
          <w:sz w:val="24"/>
        </w:rPr>
        <w:t>а) в случае командировки в страны, с которыми установлен полный пограничный контроль – по отметкам контрольно-пропускных пунктов в заграничном паспорте;</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Fonts w:ascii="Arial" w:hAnsi="Arial" w:cs="Arial"/>
          <w:sz w:val="24"/>
        </w:rPr>
        <w:t>б) в случае командировки в страны, с которыми не установлен или упрощен пограничный контроль, – по проездным документам, представляемым сотрудником по возвращении из служебной командировки;</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Fonts w:ascii="Arial" w:hAnsi="Arial" w:cs="Arial"/>
          <w:sz w:val="24"/>
        </w:rPr>
        <w:t>в) в случае отсутствия отметок в соответствии с подпунктами «а» и «б» настоящего пункта суточные расходы командированному сотруднику не возмещаются.</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Fonts w:ascii="Arial" w:hAnsi="Arial" w:cs="Arial"/>
          <w:sz w:val="24"/>
        </w:rPr>
        <w:t xml:space="preserve">3.2.5. Если сотрудник получил аванс на командировочные расходы, но не выехал в командировку, он обязан в течение </w:t>
      </w:r>
      <w:r w:rsidRPr="00BA637E">
        <w:rPr>
          <w:rStyle w:val="fill"/>
          <w:rFonts w:ascii="Arial" w:hAnsi="Arial" w:cs="Arial"/>
          <w:b w:val="0"/>
          <w:i w:val="0"/>
          <w:color w:val="auto"/>
          <w:sz w:val="24"/>
        </w:rPr>
        <w:t>трех рабочих дней</w:t>
      </w:r>
      <w:r w:rsidRPr="00BA637E">
        <w:rPr>
          <w:rFonts w:ascii="Arial" w:hAnsi="Arial" w:cs="Arial"/>
          <w:sz w:val="24"/>
        </w:rPr>
        <w:t xml:space="preserve"> со дня принятия решения об отмене поездки возвратить </w:t>
      </w:r>
      <w:r w:rsidRPr="00BA637E">
        <w:rPr>
          <w:rStyle w:val="fill"/>
          <w:rFonts w:ascii="Arial" w:hAnsi="Arial" w:cs="Arial"/>
          <w:b w:val="0"/>
          <w:i w:val="0"/>
          <w:color w:val="auto"/>
          <w:sz w:val="24"/>
        </w:rPr>
        <w:t>в кассу</w:t>
      </w:r>
      <w:r w:rsidRPr="00BA637E">
        <w:rPr>
          <w:rFonts w:ascii="Arial" w:hAnsi="Arial" w:cs="Arial"/>
          <w:sz w:val="24"/>
        </w:rPr>
        <w:t xml:space="preserve"> полученные им денежные средства в валюте той страны, в которой был выдан аванс.</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Fonts w:ascii="Arial" w:hAnsi="Arial" w:cs="Arial"/>
          <w:sz w:val="24"/>
        </w:rPr>
        <w:t> </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BA637E">
        <w:rPr>
          <w:rFonts w:ascii="Arial" w:hAnsi="Arial" w:cs="Arial"/>
          <w:b/>
          <w:bCs/>
          <w:sz w:val="24"/>
        </w:rPr>
        <w:t>3.3. Выдача денежных средств на командировочные расходы</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BA637E">
        <w:rPr>
          <w:rFonts w:ascii="Arial" w:hAnsi="Arial" w:cs="Arial"/>
          <w:sz w:val="24"/>
        </w:rPr>
        <w:t> </w:t>
      </w:r>
    </w:p>
    <w:p w:rsidR="0062528E" w:rsidRPr="00F1476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Fonts w:ascii="Arial" w:hAnsi="Arial" w:cs="Arial"/>
          <w:sz w:val="24"/>
        </w:rPr>
        <w:t xml:space="preserve">3.3.1. Финансирование командировочных расходов производится в соответствии с предварительно утвержденным графиком командировок в пределах ассигнований, выделенных учреждению из </w:t>
      </w:r>
      <w:r w:rsidRPr="00BA637E">
        <w:rPr>
          <w:rStyle w:val="fill"/>
          <w:rFonts w:ascii="Arial" w:hAnsi="Arial" w:cs="Arial"/>
          <w:b w:val="0"/>
          <w:i w:val="0"/>
          <w:color w:val="auto"/>
          <w:sz w:val="24"/>
        </w:rPr>
        <w:t>федерального</w:t>
      </w:r>
      <w:r w:rsidRPr="00BA637E">
        <w:rPr>
          <w:rFonts w:ascii="Arial" w:hAnsi="Arial" w:cs="Arial"/>
          <w:sz w:val="24"/>
        </w:rPr>
        <w:t xml:space="preserve"> бюджета на служебные командировки</w:t>
      </w:r>
      <w:r w:rsidRPr="00F14763">
        <w:rPr>
          <w:rFonts w:ascii="Arial" w:hAnsi="Arial" w:cs="Arial"/>
          <w:sz w:val="24"/>
        </w:rPr>
        <w:t>.</w:t>
      </w:r>
    </w:p>
    <w:p w:rsidR="0062528E" w:rsidRPr="00F1476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62528E" w:rsidRPr="00F1476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F14763">
        <w:rPr>
          <w:rFonts w:ascii="Arial" w:hAnsi="Arial" w:cs="Arial"/>
          <w:sz w:val="24"/>
        </w:rPr>
        <w:t>3.3.2. Выдача командируемым сотрудникам денежных средств на командировочные расходы осуществляется на основании заявления сотрудника, сметы (предварительного расчета) командировочных расходов и копий служебного задания и приказа о направлении сотрудника в командировку.</w:t>
      </w:r>
    </w:p>
    <w:p w:rsidR="0062528E" w:rsidRPr="00F1476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62528E" w:rsidRPr="00F1476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F14763">
        <w:rPr>
          <w:rFonts w:ascii="Arial" w:hAnsi="Arial" w:cs="Arial"/>
          <w:sz w:val="24"/>
        </w:rPr>
        <w:t>3.3.3. При командировках по России аванс выдается в рублях.</w:t>
      </w:r>
    </w:p>
    <w:p w:rsidR="0062528E" w:rsidRPr="00F1476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62528E" w:rsidRPr="00F1476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F14763">
        <w:rPr>
          <w:rFonts w:ascii="Arial" w:hAnsi="Arial" w:cs="Arial"/>
          <w:sz w:val="24"/>
        </w:rPr>
        <w:t>3.3.4. При загранкомандировке учреждение обеспечивает сотрудника денежными средствами в национальной валюте страны пребывания сотрудника или в свободно конвертированной валюте.</w:t>
      </w:r>
    </w:p>
    <w:p w:rsidR="0062528E" w:rsidRPr="00F1476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Fonts w:ascii="Arial" w:hAnsi="Arial" w:cs="Arial"/>
          <w:sz w:val="24"/>
        </w:rPr>
        <w:t xml:space="preserve">3.3.5. Выдача денежных средств на командировочные расходы производится путем </w:t>
      </w:r>
      <w:r w:rsidRPr="00BA637E">
        <w:rPr>
          <w:rStyle w:val="fill"/>
          <w:rFonts w:ascii="Arial" w:hAnsi="Arial" w:cs="Arial"/>
          <w:b w:val="0"/>
          <w:i w:val="0"/>
          <w:color w:val="auto"/>
          <w:sz w:val="24"/>
        </w:rPr>
        <w:t>выдачи</w:t>
      </w:r>
      <w:r w:rsidRPr="00BA637E">
        <w:rPr>
          <w:rFonts w:ascii="Arial" w:hAnsi="Arial" w:cs="Arial"/>
          <w:sz w:val="24"/>
        </w:rPr>
        <w:t xml:space="preserve"> </w:t>
      </w:r>
      <w:r w:rsidRPr="00BA637E">
        <w:rPr>
          <w:rStyle w:val="fill"/>
          <w:rFonts w:ascii="Arial" w:hAnsi="Arial" w:cs="Arial"/>
          <w:b w:val="0"/>
          <w:i w:val="0"/>
          <w:color w:val="auto"/>
          <w:sz w:val="24"/>
        </w:rPr>
        <w:t>наличными из кассы бухгалтерии либо на банковскую карточку сотрудника</w:t>
      </w:r>
      <w:r w:rsidRPr="00BA637E">
        <w:rPr>
          <w:rFonts w:ascii="Arial" w:hAnsi="Arial" w:cs="Arial"/>
          <w:sz w:val="24"/>
        </w:rPr>
        <w:t>.</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Fonts w:ascii="Arial" w:hAnsi="Arial" w:cs="Arial"/>
          <w:sz w:val="24"/>
        </w:rPr>
        <w:t>Денежные средства в валюте на загранкомандировку перечисляются на банковскую карту сотрудника.</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62528E" w:rsidRPr="00F1476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F14763">
        <w:rPr>
          <w:rFonts w:ascii="Arial" w:hAnsi="Arial" w:cs="Arial"/>
          <w:sz w:val="24"/>
        </w:rPr>
        <w:t xml:space="preserve">3.3.6. Если для окончательного расчета за командировку необходимо выплатить дополнительные средства или сотрудником не получены авансовые средства на командировку, их выплата сотруднику осуществляется в рублях по официальному обменному курсу Банка России к иностранным валютам стран пребывания, </w:t>
      </w:r>
      <w:r w:rsidRPr="00F14763">
        <w:rPr>
          <w:rFonts w:ascii="Arial" w:hAnsi="Arial" w:cs="Arial"/>
          <w:sz w:val="24"/>
        </w:rPr>
        <w:lastRenderedPageBreak/>
        <w:t xml:space="preserve">установленному на день утверждения авансового отчета. </w:t>
      </w:r>
    </w:p>
    <w:p w:rsidR="0062528E" w:rsidRPr="00F1476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62528E" w:rsidRPr="00F1476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F14763">
        <w:rPr>
          <w:rFonts w:ascii="Arial" w:hAnsi="Arial" w:cs="Arial"/>
          <w:sz w:val="24"/>
        </w:rPr>
        <w:t>3.3.7. Проездные документы приобретаются командированным сотрудником самостоятельно только после получения денежных средств на командировочные расходы.</w:t>
      </w:r>
    </w:p>
    <w:p w:rsidR="0062528E" w:rsidRPr="00F1476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F14763">
        <w:rPr>
          <w:rFonts w:ascii="Arial" w:hAnsi="Arial" w:cs="Arial"/>
          <w:sz w:val="24"/>
        </w:rPr>
        <w:t> </w:t>
      </w:r>
    </w:p>
    <w:p w:rsidR="0062528E" w:rsidRPr="00F1476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F14763">
        <w:rPr>
          <w:rFonts w:ascii="Arial" w:hAnsi="Arial" w:cs="Arial"/>
          <w:b/>
          <w:bCs/>
          <w:sz w:val="24"/>
        </w:rPr>
        <w:t>4. Гарантии и компенсации при направлении сотрудников в служебные командировки</w:t>
      </w:r>
    </w:p>
    <w:p w:rsidR="0062528E" w:rsidRPr="00F1476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F14763">
        <w:rPr>
          <w:rFonts w:ascii="Arial" w:hAnsi="Arial" w:cs="Arial"/>
          <w:sz w:val="24"/>
        </w:rPr>
        <w:t> </w:t>
      </w:r>
    </w:p>
    <w:p w:rsidR="0062528E" w:rsidRPr="00F1476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F14763">
        <w:rPr>
          <w:rFonts w:ascii="Arial" w:hAnsi="Arial" w:cs="Arial"/>
          <w:sz w:val="24"/>
        </w:rPr>
        <w:t>4.1.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rsidR="0062528E" w:rsidRPr="00F1476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F14763">
        <w:rPr>
          <w:rFonts w:ascii="Arial" w:hAnsi="Arial" w:cs="Arial"/>
          <w:sz w:val="24"/>
        </w:rPr>
        <w:t xml:space="preserve">Средний заработок за время пребывания сотрудника в командировке сохраняется на все рабочие дни недели по графику, установленному по месту постоянной работы. </w:t>
      </w:r>
    </w:p>
    <w:p w:rsidR="0062528E" w:rsidRPr="00F1476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62528E" w:rsidRPr="00F1476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F14763">
        <w:rPr>
          <w:rFonts w:ascii="Arial" w:hAnsi="Arial" w:cs="Arial"/>
          <w:sz w:val="24"/>
        </w:rPr>
        <w:t>4.2. Командированному сотруднику учреждение обязано возместить:</w:t>
      </w:r>
    </w:p>
    <w:p w:rsidR="0062528E" w:rsidRPr="00F14763" w:rsidRDefault="0062528E" w:rsidP="0062528E">
      <w:pPr>
        <w:widowControl/>
        <w:numPr>
          <w:ilvl w:val="0"/>
          <w:numId w:val="24"/>
        </w:numPr>
        <w:tabs>
          <w:tab w:val="clear" w:pos="720"/>
        </w:tabs>
        <w:suppressAutoHyphens w:val="0"/>
        <w:ind w:left="0" w:firstLine="0"/>
        <w:rPr>
          <w:rFonts w:ascii="Arial" w:hAnsi="Arial" w:cs="Arial"/>
          <w:sz w:val="24"/>
        </w:rPr>
      </w:pPr>
      <w:r w:rsidRPr="00F14763">
        <w:rPr>
          <w:rFonts w:ascii="Arial" w:hAnsi="Arial" w:cs="Arial"/>
          <w:sz w:val="24"/>
        </w:rPr>
        <w:t>расходы на проезд;</w:t>
      </w:r>
    </w:p>
    <w:p w:rsidR="0062528E" w:rsidRPr="00F14763" w:rsidRDefault="0062528E" w:rsidP="0062528E">
      <w:pPr>
        <w:widowControl/>
        <w:numPr>
          <w:ilvl w:val="0"/>
          <w:numId w:val="24"/>
        </w:numPr>
        <w:tabs>
          <w:tab w:val="clear" w:pos="720"/>
        </w:tabs>
        <w:suppressAutoHyphens w:val="0"/>
        <w:ind w:left="0" w:firstLine="0"/>
        <w:rPr>
          <w:rFonts w:ascii="Arial" w:hAnsi="Arial" w:cs="Arial"/>
          <w:sz w:val="24"/>
        </w:rPr>
      </w:pPr>
      <w:r w:rsidRPr="00F14763">
        <w:rPr>
          <w:rFonts w:ascii="Arial" w:hAnsi="Arial" w:cs="Arial"/>
          <w:sz w:val="24"/>
        </w:rPr>
        <w:t>расходы по найму жилого помещения;</w:t>
      </w:r>
    </w:p>
    <w:p w:rsidR="0062528E" w:rsidRPr="00F14763" w:rsidRDefault="0062528E" w:rsidP="0062528E">
      <w:pPr>
        <w:widowControl/>
        <w:numPr>
          <w:ilvl w:val="0"/>
          <w:numId w:val="24"/>
        </w:numPr>
        <w:tabs>
          <w:tab w:val="clear" w:pos="720"/>
        </w:tabs>
        <w:suppressAutoHyphens w:val="0"/>
        <w:ind w:left="0" w:firstLine="0"/>
        <w:rPr>
          <w:rFonts w:ascii="Arial" w:hAnsi="Arial" w:cs="Arial"/>
          <w:sz w:val="24"/>
        </w:rPr>
      </w:pPr>
      <w:r w:rsidRPr="00F14763">
        <w:rPr>
          <w:rFonts w:ascii="Arial" w:hAnsi="Arial" w:cs="Arial"/>
          <w:sz w:val="24"/>
        </w:rPr>
        <w:t>дополнительные расходы, связанные с проживанием вне постоянного местожительства (суточные);</w:t>
      </w:r>
    </w:p>
    <w:p w:rsidR="0062528E" w:rsidRPr="00BA637E" w:rsidRDefault="0062528E" w:rsidP="0062528E">
      <w:pPr>
        <w:widowControl/>
        <w:numPr>
          <w:ilvl w:val="0"/>
          <w:numId w:val="24"/>
        </w:numPr>
        <w:tabs>
          <w:tab w:val="clear" w:pos="720"/>
        </w:tabs>
        <w:suppressAutoHyphens w:val="0"/>
        <w:ind w:left="0" w:firstLine="0"/>
        <w:rPr>
          <w:rFonts w:ascii="Arial" w:hAnsi="Arial" w:cs="Arial"/>
          <w:sz w:val="24"/>
        </w:rPr>
      </w:pPr>
      <w:r w:rsidRPr="00BA637E">
        <w:rPr>
          <w:rFonts w:ascii="Arial" w:hAnsi="Arial" w:cs="Arial"/>
          <w:sz w:val="24"/>
        </w:rPr>
        <w:t xml:space="preserve">другие расходы, произведенные с разрешения или </w:t>
      </w:r>
      <w:proofErr w:type="gramStart"/>
      <w:r w:rsidRPr="00BA637E">
        <w:rPr>
          <w:rFonts w:ascii="Arial" w:hAnsi="Arial" w:cs="Arial"/>
          <w:sz w:val="24"/>
        </w:rPr>
        <w:t>ведома</w:t>
      </w:r>
      <w:proofErr w:type="gramEnd"/>
      <w:r w:rsidRPr="00BA637E">
        <w:rPr>
          <w:rFonts w:ascii="Arial" w:hAnsi="Arial" w:cs="Arial"/>
          <w:sz w:val="24"/>
        </w:rPr>
        <w:t xml:space="preserve"> </w:t>
      </w:r>
      <w:r w:rsidRPr="00BA637E">
        <w:rPr>
          <w:rStyle w:val="fill"/>
          <w:rFonts w:ascii="Arial" w:hAnsi="Arial" w:cs="Arial"/>
          <w:b w:val="0"/>
          <w:i w:val="0"/>
          <w:color w:val="auto"/>
          <w:sz w:val="24"/>
        </w:rPr>
        <w:t>администрации</w:t>
      </w:r>
      <w:r w:rsidRPr="00BA637E">
        <w:rPr>
          <w:rFonts w:ascii="Arial" w:hAnsi="Arial" w:cs="Arial"/>
          <w:sz w:val="24"/>
        </w:rPr>
        <w:t>.</w:t>
      </w:r>
    </w:p>
    <w:p w:rsidR="0062528E" w:rsidRPr="00BA637E" w:rsidRDefault="0062528E" w:rsidP="0062528E">
      <w:pPr>
        <w:rPr>
          <w:rFonts w:ascii="Arial" w:hAnsi="Arial" w:cs="Arial"/>
          <w:sz w:val="24"/>
        </w:rPr>
      </w:pP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Fonts w:ascii="Arial" w:hAnsi="Arial" w:cs="Arial"/>
          <w:sz w:val="24"/>
        </w:rPr>
        <w:t>4.3. Расходы на проезд учреждение возмещает сотруднику:</w:t>
      </w:r>
    </w:p>
    <w:p w:rsidR="0062528E" w:rsidRPr="00BA637E" w:rsidRDefault="0062528E" w:rsidP="0062528E">
      <w:pPr>
        <w:widowControl/>
        <w:numPr>
          <w:ilvl w:val="0"/>
          <w:numId w:val="25"/>
        </w:numPr>
        <w:tabs>
          <w:tab w:val="clear" w:pos="720"/>
        </w:tabs>
        <w:suppressAutoHyphens w:val="0"/>
        <w:ind w:left="0" w:firstLine="0"/>
        <w:rPr>
          <w:rFonts w:ascii="Arial" w:hAnsi="Arial" w:cs="Arial"/>
          <w:sz w:val="24"/>
        </w:rPr>
      </w:pPr>
      <w:r w:rsidRPr="00BA637E">
        <w:rPr>
          <w:rFonts w:ascii="Arial" w:hAnsi="Arial" w:cs="Arial"/>
          <w:sz w:val="24"/>
        </w:rPr>
        <w:t>до места командировки и обратно;</w:t>
      </w:r>
    </w:p>
    <w:p w:rsidR="0062528E" w:rsidRPr="00BA637E" w:rsidRDefault="0062528E" w:rsidP="0062528E">
      <w:pPr>
        <w:widowControl/>
        <w:numPr>
          <w:ilvl w:val="0"/>
          <w:numId w:val="25"/>
        </w:numPr>
        <w:tabs>
          <w:tab w:val="clear" w:pos="720"/>
        </w:tabs>
        <w:suppressAutoHyphens w:val="0"/>
        <w:ind w:left="0" w:firstLine="0"/>
        <w:rPr>
          <w:rFonts w:ascii="Arial" w:hAnsi="Arial" w:cs="Arial"/>
          <w:sz w:val="24"/>
        </w:rPr>
      </w:pPr>
      <w:r w:rsidRPr="00BA637E">
        <w:rPr>
          <w:rFonts w:ascii="Arial" w:hAnsi="Arial" w:cs="Arial"/>
          <w:sz w:val="24"/>
        </w:rPr>
        <w:t>из одного населенного пункта в другой (если сотрудник командирован в несколько организаций, расположенных в разных населенных пунктах).</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Fonts w:ascii="Arial" w:hAnsi="Arial" w:cs="Arial"/>
          <w:sz w:val="24"/>
        </w:rPr>
        <w:t>В состав этих расходов входят:</w:t>
      </w:r>
    </w:p>
    <w:p w:rsidR="0062528E" w:rsidRPr="00BA637E" w:rsidRDefault="0062528E" w:rsidP="0062528E">
      <w:pPr>
        <w:widowControl/>
        <w:numPr>
          <w:ilvl w:val="0"/>
          <w:numId w:val="26"/>
        </w:numPr>
        <w:tabs>
          <w:tab w:val="clear" w:pos="720"/>
        </w:tabs>
        <w:suppressAutoHyphens w:val="0"/>
        <w:ind w:left="0" w:firstLine="0"/>
        <w:rPr>
          <w:rFonts w:ascii="Arial" w:hAnsi="Arial" w:cs="Arial"/>
          <w:sz w:val="24"/>
        </w:rPr>
      </w:pPr>
      <w:r w:rsidRPr="00BA637E">
        <w:rPr>
          <w:rFonts w:ascii="Arial" w:hAnsi="Arial" w:cs="Arial"/>
          <w:sz w:val="24"/>
        </w:rPr>
        <w:t>стоимость проездного билета на транспорт общего пользования (самолет, поезд и т. д.);</w:t>
      </w:r>
    </w:p>
    <w:p w:rsidR="0062528E" w:rsidRPr="00BA637E" w:rsidRDefault="0062528E" w:rsidP="0062528E">
      <w:pPr>
        <w:widowControl/>
        <w:numPr>
          <w:ilvl w:val="0"/>
          <w:numId w:val="26"/>
        </w:numPr>
        <w:tabs>
          <w:tab w:val="clear" w:pos="720"/>
        </w:tabs>
        <w:suppressAutoHyphens w:val="0"/>
        <w:ind w:left="0" w:firstLine="0"/>
        <w:rPr>
          <w:rFonts w:ascii="Arial" w:hAnsi="Arial" w:cs="Arial"/>
          <w:sz w:val="24"/>
        </w:rPr>
      </w:pPr>
      <w:r w:rsidRPr="00BA637E">
        <w:rPr>
          <w:rFonts w:ascii="Arial" w:hAnsi="Arial" w:cs="Arial"/>
          <w:sz w:val="24"/>
        </w:rPr>
        <w:t>стоимость услуг по оформлению проездных билетов;</w:t>
      </w:r>
    </w:p>
    <w:p w:rsidR="0062528E" w:rsidRPr="00BA637E" w:rsidRDefault="0062528E" w:rsidP="0062528E">
      <w:pPr>
        <w:widowControl/>
        <w:numPr>
          <w:ilvl w:val="0"/>
          <w:numId w:val="26"/>
        </w:numPr>
        <w:tabs>
          <w:tab w:val="clear" w:pos="720"/>
        </w:tabs>
        <w:suppressAutoHyphens w:val="0"/>
        <w:ind w:left="0" w:firstLine="0"/>
        <w:rPr>
          <w:rFonts w:ascii="Arial" w:hAnsi="Arial" w:cs="Arial"/>
          <w:sz w:val="24"/>
        </w:rPr>
      </w:pPr>
      <w:r w:rsidRPr="00BA637E">
        <w:rPr>
          <w:rFonts w:ascii="Arial" w:hAnsi="Arial" w:cs="Arial"/>
          <w:sz w:val="24"/>
        </w:rPr>
        <w:t>расходы на оплату постельных принадлежностей в поездах;</w:t>
      </w:r>
    </w:p>
    <w:p w:rsidR="0062528E" w:rsidRPr="00BA637E" w:rsidRDefault="0062528E" w:rsidP="0062528E">
      <w:pPr>
        <w:widowControl/>
        <w:numPr>
          <w:ilvl w:val="0"/>
          <w:numId w:val="26"/>
        </w:numPr>
        <w:tabs>
          <w:tab w:val="clear" w:pos="720"/>
        </w:tabs>
        <w:suppressAutoHyphens w:val="0"/>
        <w:ind w:left="0" w:firstLine="0"/>
        <w:rPr>
          <w:rFonts w:ascii="Arial" w:hAnsi="Arial" w:cs="Arial"/>
          <w:sz w:val="24"/>
        </w:rPr>
      </w:pPr>
      <w:r w:rsidRPr="00BA637E">
        <w:rPr>
          <w:rFonts w:ascii="Arial" w:hAnsi="Arial" w:cs="Arial"/>
          <w:sz w:val="24"/>
        </w:rPr>
        <w:t xml:space="preserve">стоимость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 </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Fonts w:ascii="Arial" w:hAnsi="Arial" w:cs="Arial"/>
          <w:sz w:val="24"/>
        </w:rPr>
        <w:t>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Fonts w:ascii="Arial" w:hAnsi="Arial" w:cs="Arial"/>
          <w:sz w:val="24"/>
        </w:rPr>
        <w:t xml:space="preserve">4.4. Расходы на проезд по России компенсируются </w:t>
      </w:r>
      <w:r w:rsidRPr="00BA637E">
        <w:rPr>
          <w:rStyle w:val="fill"/>
          <w:rFonts w:ascii="Arial" w:hAnsi="Arial" w:cs="Arial"/>
          <w:b w:val="0"/>
          <w:i w:val="0"/>
          <w:color w:val="auto"/>
          <w:sz w:val="24"/>
        </w:rPr>
        <w:t>в соответствии с</w:t>
      </w:r>
      <w:r w:rsidRPr="00BA637E">
        <w:rPr>
          <w:rFonts w:ascii="Arial" w:hAnsi="Arial" w:cs="Arial"/>
          <w:iCs/>
          <w:sz w:val="24"/>
        </w:rPr>
        <w:t xml:space="preserve"> </w:t>
      </w:r>
      <w:r w:rsidRPr="00BA637E">
        <w:rPr>
          <w:rFonts w:ascii="Arial" w:hAnsi="Arial" w:cs="Arial"/>
          <w:sz w:val="24"/>
        </w:rPr>
        <w:t>подпунктом «в»</w:t>
      </w:r>
      <w:r w:rsidRPr="00BA637E">
        <w:rPr>
          <w:rFonts w:ascii="Arial" w:hAnsi="Arial" w:cs="Arial"/>
          <w:iCs/>
          <w:sz w:val="24"/>
        </w:rPr>
        <w:t xml:space="preserve"> </w:t>
      </w:r>
      <w:r w:rsidRPr="00BA637E">
        <w:rPr>
          <w:rStyle w:val="fill"/>
          <w:rFonts w:ascii="Arial" w:hAnsi="Arial" w:cs="Arial"/>
          <w:b w:val="0"/>
          <w:i w:val="0"/>
          <w:color w:val="auto"/>
          <w:sz w:val="24"/>
        </w:rPr>
        <w:t>пункта 1</w:t>
      </w:r>
      <w:r w:rsidRPr="00BA637E">
        <w:rPr>
          <w:rFonts w:ascii="Arial" w:hAnsi="Arial" w:cs="Arial"/>
          <w:sz w:val="24"/>
        </w:rPr>
        <w:t xml:space="preserve"> </w:t>
      </w:r>
      <w:r w:rsidRPr="00BA637E">
        <w:rPr>
          <w:rStyle w:val="fill"/>
          <w:rFonts w:ascii="Arial" w:hAnsi="Arial" w:cs="Arial"/>
          <w:b w:val="0"/>
          <w:i w:val="0"/>
          <w:color w:val="auto"/>
          <w:sz w:val="24"/>
        </w:rPr>
        <w:t>постановления Правительства 02.10.2002 № 729</w:t>
      </w:r>
      <w:r w:rsidRPr="00BA637E">
        <w:rPr>
          <w:rFonts w:ascii="Arial" w:hAnsi="Arial" w:cs="Arial"/>
          <w:sz w:val="24"/>
        </w:rPr>
        <w:t>.</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ill"/>
          <w:rFonts w:ascii="Arial" w:hAnsi="Arial" w:cs="Arial"/>
          <w:b w:val="0"/>
          <w:i w:val="0"/>
          <w:color w:val="auto"/>
          <w:sz w:val="24"/>
        </w:rPr>
      </w:pPr>
      <w:r w:rsidRPr="00BA637E">
        <w:rPr>
          <w:rStyle w:val="fill"/>
          <w:rFonts w:ascii="Arial" w:hAnsi="Arial" w:cs="Arial"/>
          <w:b w:val="0"/>
          <w:i w:val="0"/>
          <w:color w:val="auto"/>
          <w:sz w:val="24"/>
        </w:rPr>
        <w:t>Возмещение расходов на проезд, превышающих размер, установленный данным пунктом,</w:t>
      </w:r>
      <w:r w:rsidRPr="00BA637E">
        <w:rPr>
          <w:rFonts w:ascii="Arial" w:hAnsi="Arial" w:cs="Arial"/>
          <w:sz w:val="24"/>
        </w:rPr>
        <w:t xml:space="preserve"> </w:t>
      </w:r>
      <w:r w:rsidRPr="00BA637E">
        <w:rPr>
          <w:rStyle w:val="fill"/>
          <w:rFonts w:ascii="Arial" w:hAnsi="Arial" w:cs="Arial"/>
          <w:b w:val="0"/>
          <w:i w:val="0"/>
          <w:color w:val="auto"/>
          <w:sz w:val="24"/>
        </w:rPr>
        <w:t>производится (с разрешения руководителя учреждения) по фактическим расходам за счет</w:t>
      </w:r>
      <w:r w:rsidRPr="00BA637E">
        <w:rPr>
          <w:rFonts w:ascii="Arial" w:hAnsi="Arial" w:cs="Arial"/>
          <w:sz w:val="24"/>
        </w:rPr>
        <w:t xml:space="preserve"> </w:t>
      </w:r>
      <w:r w:rsidRPr="00BA637E">
        <w:rPr>
          <w:rStyle w:val="fill"/>
          <w:rFonts w:ascii="Arial" w:hAnsi="Arial" w:cs="Arial"/>
          <w:b w:val="0"/>
          <w:i w:val="0"/>
          <w:color w:val="auto"/>
          <w:sz w:val="24"/>
        </w:rPr>
        <w:t>экономии средств, выделенных из федерального бюджета на содержание учреждения.</w:t>
      </w:r>
    </w:p>
    <w:p w:rsidR="0062528E" w:rsidRPr="00F1476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62528E" w:rsidRPr="00F1476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F14763">
        <w:rPr>
          <w:rFonts w:ascii="Arial" w:hAnsi="Arial" w:cs="Arial"/>
          <w:sz w:val="24"/>
        </w:rPr>
        <w:t>4.5. При направлении сотрудника в загранкомандировку ему дополнительно возмещаются расходы:</w:t>
      </w:r>
    </w:p>
    <w:p w:rsidR="0062528E" w:rsidRPr="00F14763" w:rsidRDefault="0062528E" w:rsidP="0062528E">
      <w:pPr>
        <w:widowControl/>
        <w:numPr>
          <w:ilvl w:val="0"/>
          <w:numId w:val="27"/>
        </w:numPr>
        <w:tabs>
          <w:tab w:val="clear" w:pos="720"/>
        </w:tabs>
        <w:suppressAutoHyphens w:val="0"/>
        <w:ind w:left="0" w:firstLine="0"/>
        <w:rPr>
          <w:rFonts w:ascii="Arial" w:hAnsi="Arial" w:cs="Arial"/>
          <w:sz w:val="24"/>
        </w:rPr>
      </w:pPr>
      <w:r w:rsidRPr="00F14763">
        <w:rPr>
          <w:rFonts w:ascii="Arial" w:hAnsi="Arial" w:cs="Arial"/>
          <w:sz w:val="24"/>
        </w:rPr>
        <w:t>на оформление загранпаспорта (визы, др. выездных документов);</w:t>
      </w:r>
    </w:p>
    <w:p w:rsidR="0062528E" w:rsidRPr="00F14763" w:rsidRDefault="0062528E" w:rsidP="0062528E">
      <w:pPr>
        <w:widowControl/>
        <w:numPr>
          <w:ilvl w:val="0"/>
          <w:numId w:val="27"/>
        </w:numPr>
        <w:tabs>
          <w:tab w:val="clear" w:pos="720"/>
        </w:tabs>
        <w:suppressAutoHyphens w:val="0"/>
        <w:ind w:left="0" w:firstLine="0"/>
        <w:rPr>
          <w:rFonts w:ascii="Arial" w:hAnsi="Arial" w:cs="Arial"/>
          <w:sz w:val="24"/>
        </w:rPr>
      </w:pPr>
      <w:r w:rsidRPr="00F14763">
        <w:rPr>
          <w:rFonts w:ascii="Arial" w:hAnsi="Arial" w:cs="Arial"/>
          <w:sz w:val="24"/>
        </w:rPr>
        <w:t>на оформление обязательной медицинской страховки;</w:t>
      </w:r>
    </w:p>
    <w:p w:rsidR="0062528E" w:rsidRPr="00F14763" w:rsidRDefault="0062528E" w:rsidP="0062528E">
      <w:pPr>
        <w:widowControl/>
        <w:numPr>
          <w:ilvl w:val="0"/>
          <w:numId w:val="27"/>
        </w:numPr>
        <w:tabs>
          <w:tab w:val="clear" w:pos="720"/>
        </w:tabs>
        <w:suppressAutoHyphens w:val="0"/>
        <w:ind w:left="0" w:firstLine="0"/>
        <w:rPr>
          <w:rFonts w:ascii="Arial" w:hAnsi="Arial" w:cs="Arial"/>
          <w:sz w:val="24"/>
        </w:rPr>
      </w:pPr>
      <w:r w:rsidRPr="00F14763">
        <w:rPr>
          <w:rFonts w:ascii="Arial" w:hAnsi="Arial" w:cs="Arial"/>
          <w:sz w:val="24"/>
        </w:rPr>
        <w:t>по уплате обязательных консульских и аэродромных сборов;</w:t>
      </w:r>
    </w:p>
    <w:p w:rsidR="0062528E" w:rsidRPr="00F14763" w:rsidRDefault="0062528E" w:rsidP="0062528E">
      <w:pPr>
        <w:widowControl/>
        <w:numPr>
          <w:ilvl w:val="0"/>
          <w:numId w:val="27"/>
        </w:numPr>
        <w:tabs>
          <w:tab w:val="clear" w:pos="720"/>
        </w:tabs>
        <w:suppressAutoHyphens w:val="0"/>
        <w:ind w:left="0" w:firstLine="0"/>
        <w:rPr>
          <w:rFonts w:ascii="Arial" w:hAnsi="Arial" w:cs="Arial"/>
          <w:sz w:val="24"/>
        </w:rPr>
      </w:pPr>
      <w:r w:rsidRPr="00F14763">
        <w:rPr>
          <w:rFonts w:ascii="Arial" w:hAnsi="Arial" w:cs="Arial"/>
          <w:sz w:val="24"/>
        </w:rPr>
        <w:t>по уплате сборов на право въезда или транзита автомобиля;</w:t>
      </w:r>
    </w:p>
    <w:p w:rsidR="0062528E" w:rsidRPr="00F14763" w:rsidRDefault="0062528E" w:rsidP="0062528E">
      <w:pPr>
        <w:widowControl/>
        <w:numPr>
          <w:ilvl w:val="0"/>
          <w:numId w:val="27"/>
        </w:numPr>
        <w:tabs>
          <w:tab w:val="clear" w:pos="720"/>
        </w:tabs>
        <w:suppressAutoHyphens w:val="0"/>
        <w:ind w:left="0" w:firstLine="0"/>
        <w:rPr>
          <w:rFonts w:ascii="Arial" w:hAnsi="Arial" w:cs="Arial"/>
          <w:sz w:val="24"/>
        </w:rPr>
      </w:pPr>
      <w:r w:rsidRPr="00F14763">
        <w:rPr>
          <w:rFonts w:ascii="Arial" w:hAnsi="Arial" w:cs="Arial"/>
          <w:sz w:val="24"/>
        </w:rPr>
        <w:t>по уплате иных обязательных платежей и сборов.</w:t>
      </w:r>
    </w:p>
    <w:p w:rsidR="0062528E" w:rsidRPr="00F14763" w:rsidRDefault="0062528E" w:rsidP="0062528E">
      <w:pPr>
        <w:rPr>
          <w:rFonts w:ascii="Arial" w:hAnsi="Arial" w:cs="Arial"/>
          <w:sz w:val="24"/>
        </w:rPr>
      </w:pPr>
    </w:p>
    <w:p w:rsidR="0062528E" w:rsidRPr="00F1476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F14763">
        <w:rPr>
          <w:rFonts w:ascii="Arial" w:hAnsi="Arial" w:cs="Arial"/>
          <w:sz w:val="24"/>
        </w:rPr>
        <w:t xml:space="preserve">4.6. Если до места командировки можно добраться разными видами транспорта, </w:t>
      </w:r>
      <w:r w:rsidRPr="00F14763">
        <w:rPr>
          <w:rFonts w:ascii="Arial" w:hAnsi="Arial" w:cs="Arial"/>
          <w:sz w:val="24"/>
        </w:rPr>
        <w:lastRenderedPageBreak/>
        <w:t>руководство учреждения вправе по своему выбору оплатить сотруднику один из них.</w:t>
      </w:r>
    </w:p>
    <w:p w:rsidR="0062528E" w:rsidRPr="00F1476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62528E" w:rsidRPr="00F1476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F14763">
        <w:rPr>
          <w:rFonts w:ascii="Arial" w:hAnsi="Arial" w:cs="Arial"/>
          <w:sz w:val="24"/>
        </w:rPr>
        <w:t>4.7.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62528E" w:rsidRPr="00F1476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Fonts w:ascii="Arial" w:hAnsi="Arial" w:cs="Arial"/>
          <w:sz w:val="24"/>
        </w:rPr>
        <w:t xml:space="preserve">4.8. При командировках по России размер суточных составляет </w:t>
      </w:r>
      <w:r w:rsidRPr="00BA637E">
        <w:rPr>
          <w:rStyle w:val="fill"/>
          <w:rFonts w:ascii="Arial" w:hAnsi="Arial" w:cs="Arial"/>
          <w:b w:val="0"/>
          <w:i w:val="0"/>
          <w:color w:val="auto"/>
          <w:sz w:val="24"/>
        </w:rPr>
        <w:t>100 руб. за каждый день</w:t>
      </w:r>
      <w:r w:rsidRPr="00BA637E">
        <w:rPr>
          <w:rFonts w:ascii="Arial" w:hAnsi="Arial" w:cs="Arial"/>
          <w:sz w:val="24"/>
        </w:rPr>
        <w:t xml:space="preserve"> </w:t>
      </w:r>
      <w:r w:rsidRPr="00BA637E">
        <w:rPr>
          <w:rStyle w:val="fill"/>
          <w:rFonts w:ascii="Arial" w:hAnsi="Arial" w:cs="Arial"/>
          <w:b w:val="0"/>
          <w:i w:val="0"/>
          <w:color w:val="auto"/>
          <w:sz w:val="24"/>
        </w:rPr>
        <w:t>нахождения в командировке</w:t>
      </w:r>
      <w:r w:rsidRPr="00BA637E">
        <w:rPr>
          <w:rFonts w:ascii="Arial" w:hAnsi="Arial" w:cs="Arial"/>
          <w:sz w:val="24"/>
        </w:rPr>
        <w:t xml:space="preserve">. </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Fonts w:ascii="Arial" w:hAnsi="Arial" w:cs="Arial"/>
          <w:sz w:val="24"/>
        </w:rPr>
        <w:t xml:space="preserve">При направлении сотрудника в командировку за границу из России суточные выплачиваются в </w:t>
      </w:r>
      <w:r w:rsidRPr="00BA637E">
        <w:rPr>
          <w:rStyle w:val="fill"/>
          <w:rFonts w:ascii="Arial" w:hAnsi="Arial" w:cs="Arial"/>
          <w:b w:val="0"/>
          <w:i w:val="0"/>
          <w:color w:val="auto"/>
          <w:sz w:val="24"/>
        </w:rPr>
        <w:t>размере и порядке, установленном</w:t>
      </w:r>
      <w:r w:rsidRPr="00BA637E">
        <w:rPr>
          <w:rFonts w:ascii="Arial" w:hAnsi="Arial" w:cs="Arial"/>
          <w:iCs/>
          <w:sz w:val="24"/>
        </w:rPr>
        <w:t xml:space="preserve"> </w:t>
      </w:r>
      <w:r w:rsidRPr="00BA637E">
        <w:rPr>
          <w:rFonts w:ascii="Arial" w:hAnsi="Arial" w:cs="Arial"/>
          <w:sz w:val="24"/>
        </w:rPr>
        <w:t>постановлением Правительства от 26.12.2005 № 812</w:t>
      </w:r>
      <w:r w:rsidRPr="00BA637E">
        <w:rPr>
          <w:rStyle w:val="fill"/>
          <w:rFonts w:ascii="Arial" w:hAnsi="Arial" w:cs="Arial"/>
          <w:b w:val="0"/>
          <w:i w:val="0"/>
          <w:color w:val="auto"/>
          <w:sz w:val="24"/>
        </w:rPr>
        <w:t>.</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Fonts w:ascii="Arial" w:hAnsi="Arial" w:cs="Arial"/>
          <w:sz w:val="24"/>
        </w:rPr>
        <w:t>В случае болезни сотрудника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Fonts w:ascii="Arial" w:hAnsi="Arial" w:cs="Arial"/>
          <w:sz w:val="24"/>
        </w:rPr>
        <w:t xml:space="preserve">Выплата суточных производится также, если </w:t>
      </w:r>
      <w:proofErr w:type="gramStart"/>
      <w:r w:rsidRPr="00BA637E">
        <w:rPr>
          <w:rFonts w:ascii="Arial" w:hAnsi="Arial" w:cs="Arial"/>
          <w:sz w:val="24"/>
        </w:rPr>
        <w:t>заболевший</w:t>
      </w:r>
      <w:proofErr w:type="gramEnd"/>
      <w:r w:rsidRPr="00BA637E">
        <w:rPr>
          <w:rFonts w:ascii="Arial" w:hAnsi="Arial" w:cs="Arial"/>
          <w:sz w:val="24"/>
        </w:rPr>
        <w:t xml:space="preserve"> находился на лечении в стационарном лечебном учреждении, на основании приказа о продлении срока командировки в установленном порядке.</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Fonts w:ascii="Arial" w:hAnsi="Arial" w:cs="Arial"/>
          <w:sz w:val="24"/>
        </w:rPr>
        <w:t xml:space="preserve">4.9. При командировках по России расходы на наем жилья во время командировки (при наличии подтверждающих документов) </w:t>
      </w:r>
      <w:r w:rsidRPr="00BA637E">
        <w:rPr>
          <w:rStyle w:val="fill"/>
          <w:rFonts w:ascii="Arial" w:hAnsi="Arial" w:cs="Arial"/>
          <w:b w:val="0"/>
          <w:i w:val="0"/>
          <w:color w:val="auto"/>
          <w:sz w:val="24"/>
        </w:rPr>
        <w:t>не могут превышать 550 руб. в сутки</w:t>
      </w:r>
      <w:r w:rsidRPr="00BA637E">
        <w:rPr>
          <w:rFonts w:ascii="Arial" w:hAnsi="Arial" w:cs="Arial"/>
          <w:sz w:val="24"/>
        </w:rPr>
        <w:t xml:space="preserve">. При отсутствии документов, подтверждающих эти расходы, – </w:t>
      </w:r>
      <w:r w:rsidRPr="00BA637E">
        <w:rPr>
          <w:rStyle w:val="fill"/>
          <w:rFonts w:ascii="Arial" w:hAnsi="Arial" w:cs="Arial"/>
          <w:b w:val="0"/>
          <w:i w:val="0"/>
          <w:color w:val="auto"/>
          <w:sz w:val="24"/>
        </w:rPr>
        <w:t>12 руб. в сутки</w:t>
      </w:r>
      <w:r w:rsidRPr="00BA637E">
        <w:rPr>
          <w:rFonts w:ascii="Arial" w:hAnsi="Arial" w:cs="Arial"/>
          <w:sz w:val="24"/>
        </w:rPr>
        <w:t>.</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ill"/>
          <w:rFonts w:ascii="Arial" w:hAnsi="Arial" w:cs="Arial"/>
          <w:color w:val="auto"/>
          <w:sz w:val="24"/>
        </w:rPr>
      </w:pPr>
      <w:r w:rsidRPr="00BA637E">
        <w:rPr>
          <w:rFonts w:ascii="Arial" w:hAnsi="Arial" w:cs="Arial"/>
          <w:sz w:val="24"/>
        </w:rPr>
        <w:t xml:space="preserve">При направлении сотрудника в командировку за границу размер возмещения расходов на наем жилья зависит от страны поездки. </w:t>
      </w:r>
      <w:r w:rsidRPr="00BA637E">
        <w:rPr>
          <w:rStyle w:val="fill"/>
          <w:rFonts w:ascii="Arial" w:hAnsi="Arial" w:cs="Arial"/>
          <w:b w:val="0"/>
          <w:i w:val="0"/>
          <w:color w:val="auto"/>
          <w:sz w:val="24"/>
        </w:rPr>
        <w:t>При его определении руководствуются</w:t>
      </w:r>
      <w:r w:rsidRPr="00BA637E">
        <w:rPr>
          <w:rFonts w:ascii="Arial" w:hAnsi="Arial" w:cs="Arial"/>
          <w:iCs/>
          <w:sz w:val="24"/>
        </w:rPr>
        <w:t xml:space="preserve"> </w:t>
      </w:r>
      <w:r w:rsidRPr="00BA637E">
        <w:rPr>
          <w:rFonts w:ascii="Arial" w:hAnsi="Arial" w:cs="Arial"/>
          <w:sz w:val="24"/>
        </w:rPr>
        <w:t>приказом Минфина от 02.08.2004 № 64н</w:t>
      </w:r>
      <w:r w:rsidRPr="00BA637E">
        <w:rPr>
          <w:rStyle w:val="fill"/>
          <w:rFonts w:ascii="Arial" w:hAnsi="Arial" w:cs="Arial"/>
          <w:b w:val="0"/>
          <w:i w:val="0"/>
          <w:color w:val="auto"/>
          <w:sz w:val="24"/>
        </w:rPr>
        <w:t>.</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62528E" w:rsidRPr="00F1476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Fonts w:ascii="Arial" w:hAnsi="Arial" w:cs="Arial"/>
          <w:sz w:val="24"/>
        </w:rPr>
        <w:t xml:space="preserve">4.10. Расходы, связанные с командировкой, но не подтвержденные соответствующими документами, сотруднику </w:t>
      </w:r>
      <w:r w:rsidRPr="00BA637E">
        <w:rPr>
          <w:rStyle w:val="fill"/>
          <w:rFonts w:ascii="Arial" w:hAnsi="Arial" w:cs="Arial"/>
          <w:b w:val="0"/>
          <w:i w:val="0"/>
          <w:color w:val="auto"/>
          <w:sz w:val="24"/>
        </w:rPr>
        <w:t>не возмещаются или возмещаются в минимальном размере</w:t>
      </w:r>
      <w:r w:rsidRPr="00BA637E">
        <w:rPr>
          <w:rFonts w:ascii="Arial" w:hAnsi="Arial" w:cs="Arial"/>
          <w:sz w:val="24"/>
        </w:rPr>
        <w:t xml:space="preserve">. 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w:t>
      </w:r>
      <w:r w:rsidRPr="00BA637E">
        <w:rPr>
          <w:rStyle w:val="fill"/>
          <w:rFonts w:ascii="Arial" w:hAnsi="Arial" w:cs="Arial"/>
          <w:b w:val="0"/>
          <w:i w:val="0"/>
          <w:color w:val="auto"/>
          <w:sz w:val="24"/>
        </w:rPr>
        <w:t>руководителя</w:t>
      </w:r>
      <w:r w:rsidRPr="00BA637E">
        <w:rPr>
          <w:rFonts w:ascii="Arial" w:hAnsi="Arial" w:cs="Arial"/>
          <w:sz w:val="24"/>
        </w:rPr>
        <w:t xml:space="preserve"> только по уважительным причинам (решение об отмене командировки, отозвание из командировки, болезнь) при наличии </w:t>
      </w:r>
      <w:r w:rsidRPr="00F14763">
        <w:rPr>
          <w:rFonts w:ascii="Arial" w:hAnsi="Arial" w:cs="Arial"/>
          <w:sz w:val="24"/>
        </w:rPr>
        <w:t>документа, подтверждающего такие расходы.</w:t>
      </w:r>
    </w:p>
    <w:p w:rsidR="0062528E" w:rsidRPr="00F1476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F14763">
        <w:rPr>
          <w:rFonts w:ascii="Arial" w:hAnsi="Arial" w:cs="Arial"/>
          <w:sz w:val="24"/>
        </w:rPr>
        <w:t>В случае отсутствия у сотрудника подтверждающих документов об обмене валюты, в которой выдан аванс, на национальную валюту страны пребывания, перерасчет расходов, осуществленных в командировке и подтвержденных документально, осуществляется исходя из официального обменного валютного курса, установленного Банком России на день утверждения авансового отчета.</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Style w:val="fill"/>
          <w:rFonts w:ascii="Arial" w:hAnsi="Arial" w:cs="Arial"/>
          <w:b w:val="0"/>
          <w:i w:val="0"/>
          <w:color w:val="auto"/>
          <w:sz w:val="24"/>
        </w:rPr>
        <w:t>Возмещение расходов на перевозку багажа весом свыше установленных транспортными</w:t>
      </w:r>
      <w:r w:rsidRPr="00BA637E">
        <w:rPr>
          <w:rFonts w:ascii="Arial" w:hAnsi="Arial" w:cs="Arial"/>
          <w:sz w:val="24"/>
        </w:rPr>
        <w:t xml:space="preserve"> </w:t>
      </w:r>
      <w:r w:rsidRPr="00BA637E">
        <w:rPr>
          <w:rStyle w:val="fill"/>
          <w:rFonts w:ascii="Arial" w:hAnsi="Arial" w:cs="Arial"/>
          <w:b w:val="0"/>
          <w:i w:val="0"/>
          <w:color w:val="auto"/>
          <w:sz w:val="24"/>
        </w:rPr>
        <w:t>предприятиями предельных норм не производится.</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ill"/>
          <w:rFonts w:ascii="Arial" w:hAnsi="Arial" w:cs="Arial"/>
          <w:b w:val="0"/>
          <w:i w:val="0"/>
          <w:color w:val="auto"/>
          <w:sz w:val="24"/>
        </w:rPr>
      </w:pPr>
      <w:r w:rsidRPr="00BA637E">
        <w:rPr>
          <w:rStyle w:val="fill"/>
          <w:rFonts w:ascii="Arial" w:hAnsi="Arial" w:cs="Arial"/>
          <w:b w:val="0"/>
          <w:i w:val="0"/>
          <w:color w:val="auto"/>
          <w:sz w:val="24"/>
        </w:rPr>
        <w:t>Возмещение расходов на служебные телефонные переговоры проводится в размерах,</w:t>
      </w:r>
      <w:r w:rsidRPr="00BA637E">
        <w:rPr>
          <w:rFonts w:ascii="Arial" w:hAnsi="Arial" w:cs="Arial"/>
          <w:sz w:val="24"/>
        </w:rPr>
        <w:t xml:space="preserve"> </w:t>
      </w:r>
      <w:r w:rsidRPr="00BA637E">
        <w:rPr>
          <w:rStyle w:val="fill"/>
          <w:rFonts w:ascii="Arial" w:hAnsi="Arial" w:cs="Arial"/>
          <w:b w:val="0"/>
          <w:i w:val="0"/>
          <w:color w:val="auto"/>
          <w:sz w:val="24"/>
        </w:rPr>
        <w:t>согласованных с лицом, принявшим решение о командировании сотрудника.</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Fonts w:ascii="Arial" w:hAnsi="Arial" w:cs="Arial"/>
          <w:sz w:val="24"/>
        </w:rPr>
        <w:t>4.11. Сотруднику, направленному в однодневную командировку, согласно статьям 167, 168 Трудового кодекса, оплачиваются:</w:t>
      </w:r>
      <w:r w:rsidRPr="00BA637E">
        <w:rPr>
          <w:rFonts w:ascii="Arial" w:hAnsi="Arial" w:cs="Arial"/>
          <w:sz w:val="24"/>
        </w:rPr>
        <w:br/>
        <w:t>– средний заработок за день командировки;</w:t>
      </w:r>
      <w:r w:rsidRPr="00BA637E">
        <w:rPr>
          <w:rFonts w:ascii="Arial" w:hAnsi="Arial" w:cs="Arial"/>
          <w:sz w:val="24"/>
        </w:rPr>
        <w:br/>
        <w:t>– расходы на проезд;</w:t>
      </w:r>
      <w:r w:rsidRPr="00BA637E">
        <w:rPr>
          <w:rFonts w:ascii="Arial" w:hAnsi="Arial" w:cs="Arial"/>
          <w:sz w:val="24"/>
        </w:rPr>
        <w:br/>
        <w:t>– иные расходы, произведенные сотрудником с разрешения руководителя учреждения.</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Style w:val="fill"/>
          <w:rFonts w:ascii="Arial" w:hAnsi="Arial" w:cs="Arial"/>
          <w:b w:val="0"/>
          <w:i w:val="0"/>
          <w:color w:val="auto"/>
          <w:sz w:val="24"/>
        </w:rPr>
        <w:t>Суточные (надбавки взамен суточных) при однодневной командировке не выплачиваются</w:t>
      </w:r>
      <w:r w:rsidRPr="00BA637E">
        <w:rPr>
          <w:rFonts w:ascii="Arial" w:hAnsi="Arial" w:cs="Arial"/>
          <w:sz w:val="24"/>
        </w:rPr>
        <w:t>.</w:t>
      </w:r>
    </w:p>
    <w:p w:rsidR="0062528E" w:rsidRPr="00F1476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F14763">
        <w:rPr>
          <w:rFonts w:ascii="Arial" w:hAnsi="Arial" w:cs="Arial"/>
          <w:sz w:val="24"/>
        </w:rPr>
        <w:t> </w:t>
      </w:r>
    </w:p>
    <w:p w:rsidR="00BA637E" w:rsidRDefault="00BA637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z w:val="24"/>
        </w:rPr>
      </w:pPr>
    </w:p>
    <w:p w:rsidR="0062528E" w:rsidRPr="00F1476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F14763">
        <w:rPr>
          <w:rFonts w:ascii="Arial" w:hAnsi="Arial" w:cs="Arial"/>
          <w:b/>
          <w:bCs/>
          <w:sz w:val="24"/>
        </w:rPr>
        <w:lastRenderedPageBreak/>
        <w:t>5. Порядок отчета сотрудника о служебной командировке</w:t>
      </w:r>
    </w:p>
    <w:p w:rsidR="0062528E" w:rsidRPr="00F1476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F14763">
        <w:rPr>
          <w:rFonts w:ascii="Arial" w:hAnsi="Arial" w:cs="Arial"/>
          <w:sz w:val="24"/>
        </w:rPr>
        <w:t> </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Fonts w:ascii="Arial" w:hAnsi="Arial" w:cs="Arial"/>
          <w:sz w:val="24"/>
        </w:rPr>
        <w:t xml:space="preserve">5.1. В течение трех рабочих дней со дня возвращения из служебной командировки сотрудник обязательно </w:t>
      </w:r>
      <w:proofErr w:type="gramStart"/>
      <w:r w:rsidRPr="00BA637E">
        <w:rPr>
          <w:rFonts w:ascii="Arial" w:hAnsi="Arial" w:cs="Arial"/>
          <w:sz w:val="24"/>
        </w:rPr>
        <w:t>до</w:t>
      </w:r>
      <w:proofErr w:type="gramEnd"/>
      <w:r w:rsidRPr="00BA637E">
        <w:rPr>
          <w:rFonts w:ascii="Arial" w:hAnsi="Arial" w:cs="Arial"/>
          <w:sz w:val="24"/>
        </w:rPr>
        <w:t xml:space="preserve"> оформляет документы, которые были составлены перед отъездом, и заполняет авансовый отчет (ф. 0504505) об израсходованных им суммах. В служебном задании (ф. Т-10а) сотрудник заполняет графу 12 «Краткий отчет о выполнении задания». Этот отчет согласовывается с </w:t>
      </w:r>
      <w:r w:rsidRPr="00BA637E">
        <w:rPr>
          <w:rStyle w:val="fill"/>
          <w:rFonts w:ascii="Arial" w:hAnsi="Arial" w:cs="Arial"/>
          <w:b w:val="0"/>
          <w:i w:val="0"/>
          <w:color w:val="auto"/>
          <w:sz w:val="24"/>
        </w:rPr>
        <w:t>руководителем структурного подразделения</w:t>
      </w:r>
      <w:r w:rsidRPr="00BA637E">
        <w:rPr>
          <w:rFonts w:ascii="Arial" w:hAnsi="Arial" w:cs="Arial"/>
          <w:sz w:val="24"/>
        </w:rPr>
        <w:t>.</w:t>
      </w:r>
    </w:p>
    <w:p w:rsidR="0062528E" w:rsidRPr="00F1476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F14763">
        <w:rPr>
          <w:rFonts w:ascii="Arial" w:hAnsi="Arial" w:cs="Arial"/>
          <w:sz w:val="24"/>
        </w:rPr>
        <w:t>Авансовый отчет сотрудник предоставляет в бухгалтерию. Одновременно с авансовым отчетом сотрудник передает в бухгалтерию документы, которые подтверждают его расходы и производственный характер командировки:</w:t>
      </w:r>
    </w:p>
    <w:p w:rsidR="0062528E" w:rsidRPr="00F14763" w:rsidRDefault="0062528E" w:rsidP="0062528E">
      <w:pPr>
        <w:widowControl/>
        <w:numPr>
          <w:ilvl w:val="0"/>
          <w:numId w:val="28"/>
        </w:numPr>
        <w:tabs>
          <w:tab w:val="clear" w:pos="720"/>
        </w:tabs>
        <w:suppressAutoHyphens w:val="0"/>
        <w:ind w:left="0" w:firstLine="0"/>
        <w:rPr>
          <w:rFonts w:ascii="Arial" w:hAnsi="Arial" w:cs="Arial"/>
          <w:sz w:val="24"/>
        </w:rPr>
      </w:pPr>
      <w:r w:rsidRPr="00F14763">
        <w:rPr>
          <w:rFonts w:ascii="Arial" w:hAnsi="Arial" w:cs="Arial"/>
          <w:sz w:val="24"/>
        </w:rPr>
        <w:t>служебное задание с кратким отчетом о выполнении;</w:t>
      </w:r>
    </w:p>
    <w:p w:rsidR="0062528E" w:rsidRPr="00F14763" w:rsidRDefault="0062528E" w:rsidP="0062528E">
      <w:pPr>
        <w:widowControl/>
        <w:numPr>
          <w:ilvl w:val="0"/>
          <w:numId w:val="28"/>
        </w:numPr>
        <w:tabs>
          <w:tab w:val="clear" w:pos="720"/>
        </w:tabs>
        <w:suppressAutoHyphens w:val="0"/>
        <w:ind w:left="0" w:firstLine="0"/>
        <w:rPr>
          <w:rFonts w:ascii="Arial" w:hAnsi="Arial" w:cs="Arial"/>
          <w:sz w:val="24"/>
        </w:rPr>
      </w:pPr>
      <w:r w:rsidRPr="00F14763">
        <w:rPr>
          <w:rFonts w:ascii="Arial" w:hAnsi="Arial" w:cs="Arial"/>
          <w:sz w:val="24"/>
        </w:rPr>
        <w:t>проездные билеты;</w:t>
      </w:r>
    </w:p>
    <w:p w:rsidR="0062528E" w:rsidRPr="00F14763" w:rsidRDefault="0062528E" w:rsidP="0062528E">
      <w:pPr>
        <w:widowControl/>
        <w:numPr>
          <w:ilvl w:val="0"/>
          <w:numId w:val="28"/>
        </w:numPr>
        <w:tabs>
          <w:tab w:val="clear" w:pos="720"/>
        </w:tabs>
        <w:suppressAutoHyphens w:val="0"/>
        <w:ind w:left="0" w:firstLine="0"/>
        <w:rPr>
          <w:rFonts w:ascii="Arial" w:hAnsi="Arial" w:cs="Arial"/>
          <w:sz w:val="24"/>
        </w:rPr>
      </w:pPr>
      <w:r w:rsidRPr="00F14763">
        <w:rPr>
          <w:rFonts w:ascii="Arial" w:hAnsi="Arial" w:cs="Arial"/>
          <w:sz w:val="24"/>
        </w:rPr>
        <w:t>счета за проживание;</w:t>
      </w:r>
    </w:p>
    <w:p w:rsidR="0062528E" w:rsidRPr="00F14763" w:rsidRDefault="0062528E" w:rsidP="0062528E">
      <w:pPr>
        <w:widowControl/>
        <w:numPr>
          <w:ilvl w:val="0"/>
          <w:numId w:val="28"/>
        </w:numPr>
        <w:tabs>
          <w:tab w:val="clear" w:pos="720"/>
        </w:tabs>
        <w:suppressAutoHyphens w:val="0"/>
        <w:ind w:left="0" w:firstLine="0"/>
        <w:rPr>
          <w:rFonts w:ascii="Arial" w:hAnsi="Arial" w:cs="Arial"/>
          <w:sz w:val="24"/>
        </w:rPr>
      </w:pPr>
      <w:r w:rsidRPr="00F14763">
        <w:rPr>
          <w:rFonts w:ascii="Arial" w:hAnsi="Arial" w:cs="Arial"/>
          <w:sz w:val="24"/>
        </w:rPr>
        <w:t>чеки ККТ;</w:t>
      </w:r>
    </w:p>
    <w:p w:rsidR="0062528E" w:rsidRPr="00F14763" w:rsidRDefault="0062528E" w:rsidP="0062528E">
      <w:pPr>
        <w:widowControl/>
        <w:numPr>
          <w:ilvl w:val="0"/>
          <w:numId w:val="28"/>
        </w:numPr>
        <w:tabs>
          <w:tab w:val="clear" w:pos="720"/>
        </w:tabs>
        <w:suppressAutoHyphens w:val="0"/>
        <w:ind w:left="0" w:firstLine="0"/>
        <w:rPr>
          <w:rFonts w:ascii="Arial" w:hAnsi="Arial" w:cs="Arial"/>
          <w:sz w:val="24"/>
        </w:rPr>
      </w:pPr>
      <w:r w:rsidRPr="00F14763">
        <w:rPr>
          <w:rFonts w:ascii="Arial" w:hAnsi="Arial" w:cs="Arial"/>
          <w:sz w:val="24"/>
        </w:rPr>
        <w:t>товарные чеки;</w:t>
      </w:r>
    </w:p>
    <w:p w:rsidR="0062528E" w:rsidRPr="00F14763" w:rsidRDefault="0062528E" w:rsidP="0062528E">
      <w:pPr>
        <w:widowControl/>
        <w:numPr>
          <w:ilvl w:val="0"/>
          <w:numId w:val="28"/>
        </w:numPr>
        <w:tabs>
          <w:tab w:val="clear" w:pos="720"/>
        </w:tabs>
        <w:suppressAutoHyphens w:val="0"/>
        <w:ind w:left="0" w:firstLine="0"/>
        <w:rPr>
          <w:rFonts w:ascii="Arial" w:hAnsi="Arial" w:cs="Arial"/>
          <w:sz w:val="24"/>
        </w:rPr>
      </w:pPr>
      <w:r w:rsidRPr="00F14763">
        <w:rPr>
          <w:rFonts w:ascii="Arial" w:hAnsi="Arial" w:cs="Arial"/>
          <w:sz w:val="24"/>
        </w:rPr>
        <w:t>квитанции электронных терминалов (слипы);</w:t>
      </w:r>
    </w:p>
    <w:p w:rsidR="0062528E" w:rsidRPr="00F14763" w:rsidRDefault="0062528E" w:rsidP="0062528E">
      <w:pPr>
        <w:widowControl/>
        <w:numPr>
          <w:ilvl w:val="0"/>
          <w:numId w:val="29"/>
        </w:numPr>
        <w:tabs>
          <w:tab w:val="clear" w:pos="720"/>
        </w:tabs>
        <w:suppressAutoHyphens w:val="0"/>
        <w:ind w:left="0" w:firstLine="0"/>
        <w:rPr>
          <w:rFonts w:ascii="Arial" w:hAnsi="Arial" w:cs="Arial"/>
          <w:sz w:val="24"/>
        </w:rPr>
      </w:pPr>
      <w:r w:rsidRPr="00F14763">
        <w:rPr>
          <w:rFonts w:ascii="Arial" w:hAnsi="Arial" w:cs="Arial"/>
          <w:sz w:val="24"/>
        </w:rPr>
        <w:t xml:space="preserve">ксерокопии загранпаспорта с отметками о пересечении границы (при загранкомандировках); </w:t>
      </w:r>
    </w:p>
    <w:p w:rsidR="0062528E" w:rsidRPr="00F14763" w:rsidRDefault="0062528E" w:rsidP="0062528E">
      <w:pPr>
        <w:widowControl/>
        <w:numPr>
          <w:ilvl w:val="0"/>
          <w:numId w:val="29"/>
        </w:numPr>
        <w:tabs>
          <w:tab w:val="clear" w:pos="720"/>
        </w:tabs>
        <w:suppressAutoHyphens w:val="0"/>
        <w:ind w:left="0" w:firstLine="0"/>
        <w:rPr>
          <w:rFonts w:ascii="Arial" w:hAnsi="Arial" w:cs="Arial"/>
          <w:sz w:val="24"/>
        </w:rPr>
      </w:pPr>
      <w:r w:rsidRPr="00F14763">
        <w:rPr>
          <w:rFonts w:ascii="Arial" w:hAnsi="Arial" w:cs="Arial"/>
          <w:sz w:val="24"/>
        </w:rPr>
        <w:t>документы, подтверждающие стоимость служебных телефонных переговоров, и т. д.</w:t>
      </w:r>
    </w:p>
    <w:p w:rsidR="0062528E" w:rsidRPr="00F14763" w:rsidRDefault="0062528E" w:rsidP="0062528E">
      <w:pPr>
        <w:rPr>
          <w:rFonts w:ascii="Arial" w:hAnsi="Arial" w:cs="Arial"/>
          <w:sz w:val="24"/>
        </w:rPr>
      </w:pP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Fonts w:ascii="Arial" w:hAnsi="Arial" w:cs="Arial"/>
          <w:sz w:val="24"/>
        </w:rPr>
        <w:t xml:space="preserve">5.2. Остаток денежных средств, превышающий сумму, использованную </w:t>
      </w:r>
      <w:proofErr w:type="gramStart"/>
      <w:r w:rsidRPr="00BA637E">
        <w:rPr>
          <w:rFonts w:ascii="Arial" w:hAnsi="Arial" w:cs="Arial"/>
          <w:sz w:val="24"/>
        </w:rPr>
        <w:t>согласно</w:t>
      </w:r>
      <w:proofErr w:type="gramEnd"/>
      <w:r w:rsidRPr="00BA637E">
        <w:rPr>
          <w:rFonts w:ascii="Arial" w:hAnsi="Arial" w:cs="Arial"/>
          <w:sz w:val="24"/>
        </w:rPr>
        <w:t xml:space="preserve"> авансового отчета, подлежит возвращению сотрудником </w:t>
      </w:r>
      <w:r w:rsidRPr="00BA637E">
        <w:rPr>
          <w:rStyle w:val="fill"/>
          <w:rFonts w:ascii="Arial" w:hAnsi="Arial" w:cs="Arial"/>
          <w:b w:val="0"/>
          <w:i w:val="0"/>
          <w:color w:val="auto"/>
          <w:sz w:val="24"/>
        </w:rPr>
        <w:t>в кассу</w:t>
      </w:r>
      <w:r w:rsidRPr="00BA637E">
        <w:rPr>
          <w:rFonts w:ascii="Arial" w:hAnsi="Arial" w:cs="Arial"/>
          <w:sz w:val="24"/>
        </w:rPr>
        <w:t xml:space="preserve"> не позднее трех рабочих дней после возвращения из командировки.</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Fonts w:ascii="Arial" w:hAnsi="Arial" w:cs="Arial"/>
          <w:sz w:val="24"/>
        </w:rPr>
        <w:t>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Fonts w:ascii="Arial" w:hAnsi="Arial" w:cs="Arial"/>
          <w:sz w:val="24"/>
        </w:rPr>
        <w:t xml:space="preserve">5.3. Не позднее трех рабочих дней со дня возвращения из служебной командировки сотрудник готовит и представляет </w:t>
      </w:r>
      <w:r w:rsidRPr="00BA637E">
        <w:rPr>
          <w:rStyle w:val="fill"/>
          <w:rFonts w:ascii="Arial" w:hAnsi="Arial" w:cs="Arial"/>
          <w:b w:val="0"/>
          <w:i w:val="0"/>
          <w:color w:val="auto"/>
          <w:sz w:val="24"/>
        </w:rPr>
        <w:t>руководителю структурного подразделения</w:t>
      </w:r>
      <w:r w:rsidRPr="00BA637E">
        <w:rPr>
          <w:rFonts w:ascii="Arial" w:hAnsi="Arial" w:cs="Arial"/>
          <w:sz w:val="24"/>
        </w:rPr>
        <w:t xml:space="preserve"> полный отчет о проделанной им работе либо участии в мероприятии, на которое он был командирован.</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Fonts w:ascii="Arial" w:hAnsi="Arial" w:cs="Arial"/>
          <w:sz w:val="24"/>
        </w:rPr>
        <w:t>Сотрудником, командированным для выполнения определенных задач, к отчету о командировке прилагаются оригиналы либо ксерокопии документов, полученных им или подписанных и врученных им от имени учреждения.</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Fonts w:ascii="Arial" w:hAnsi="Arial" w:cs="Arial"/>
          <w:sz w:val="24"/>
        </w:rPr>
        <w:t>Сотрудником, командированным для участия в каком-либо мероприятии, к отчету о командировке прилагаются полученные им, как участником мероприятия, материалы.</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Fonts w:ascii="Arial" w:hAnsi="Arial" w:cs="Arial"/>
          <w:sz w:val="24"/>
        </w:rPr>
        <w:t> </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BA637E">
        <w:rPr>
          <w:rFonts w:ascii="Arial" w:hAnsi="Arial" w:cs="Arial"/>
          <w:b/>
          <w:bCs/>
          <w:sz w:val="24"/>
        </w:rPr>
        <w:t>6. Отзыв сотрудника из командировки или отмена командировки осуществляется в следующем порядке</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BA637E">
        <w:rPr>
          <w:rFonts w:ascii="Arial" w:hAnsi="Arial" w:cs="Arial"/>
          <w:sz w:val="24"/>
        </w:rPr>
        <w:t> </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Fonts w:ascii="Arial" w:hAnsi="Arial" w:cs="Arial"/>
          <w:sz w:val="24"/>
        </w:rPr>
        <w:t xml:space="preserve">6.1. </w:t>
      </w:r>
      <w:r w:rsidRPr="00BA637E">
        <w:rPr>
          <w:rStyle w:val="fill"/>
          <w:rFonts w:ascii="Arial" w:hAnsi="Arial" w:cs="Arial"/>
          <w:b w:val="0"/>
          <w:i w:val="0"/>
          <w:color w:val="auto"/>
          <w:sz w:val="24"/>
        </w:rPr>
        <w:t>Руководитель структурного подразделения</w:t>
      </w:r>
      <w:r w:rsidRPr="00BA637E">
        <w:rPr>
          <w:rFonts w:ascii="Arial" w:hAnsi="Arial" w:cs="Arial"/>
          <w:sz w:val="24"/>
        </w:rPr>
        <w:t xml:space="preserve"> готовит служебную записку на имя </w:t>
      </w:r>
      <w:r w:rsidRPr="00BA637E">
        <w:rPr>
          <w:rStyle w:val="fill"/>
          <w:rFonts w:ascii="Arial" w:hAnsi="Arial" w:cs="Arial"/>
          <w:b w:val="0"/>
          <w:i w:val="0"/>
          <w:color w:val="auto"/>
          <w:sz w:val="24"/>
        </w:rPr>
        <w:t>руководителя</w:t>
      </w:r>
      <w:r w:rsidRPr="00BA637E">
        <w:rPr>
          <w:rFonts w:ascii="Arial" w:hAnsi="Arial" w:cs="Arial"/>
          <w:sz w:val="24"/>
        </w:rPr>
        <w:t xml:space="preserve"> учреждения с объяснением причин о невозможности направления сотрудника в командировку или отзыва сотрудника из командировки до истечения ее срока.</w:t>
      </w:r>
    </w:p>
    <w:p w:rsidR="0062528E" w:rsidRPr="00F1476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Fonts w:ascii="Arial" w:hAnsi="Arial" w:cs="Arial"/>
          <w:sz w:val="24"/>
        </w:rPr>
        <w:t xml:space="preserve">После решения </w:t>
      </w:r>
      <w:r w:rsidRPr="00BA637E">
        <w:rPr>
          <w:rStyle w:val="fill"/>
          <w:rFonts w:ascii="Arial" w:hAnsi="Arial" w:cs="Arial"/>
          <w:b w:val="0"/>
          <w:i w:val="0"/>
          <w:color w:val="auto"/>
          <w:sz w:val="24"/>
        </w:rPr>
        <w:t>руководителя</w:t>
      </w:r>
      <w:r w:rsidRPr="00BA637E">
        <w:rPr>
          <w:rFonts w:ascii="Arial" w:hAnsi="Arial" w:cs="Arial"/>
          <w:sz w:val="24"/>
        </w:rPr>
        <w:t xml:space="preserve"> готовится </w:t>
      </w:r>
      <w:r w:rsidRPr="00F14763">
        <w:rPr>
          <w:rFonts w:ascii="Arial" w:hAnsi="Arial" w:cs="Arial"/>
          <w:sz w:val="24"/>
        </w:rPr>
        <w:t xml:space="preserve">приказ об отмене командировки или отзыве из командировки. </w:t>
      </w:r>
    </w:p>
    <w:p w:rsidR="0062528E" w:rsidRPr="00F1476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F14763">
        <w:rPr>
          <w:rFonts w:ascii="Arial" w:hAnsi="Arial" w:cs="Arial"/>
          <w:sz w:val="24"/>
        </w:rPr>
        <w:t>Возмещение расходов отозванному из командировки сотруднику производится на основании авансового отчета и приложенных к нему документов.</w:t>
      </w:r>
    </w:p>
    <w:p w:rsidR="0062528E" w:rsidRPr="00F1476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62528E" w:rsidRPr="00F1476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F14763">
        <w:rPr>
          <w:rFonts w:ascii="Arial" w:hAnsi="Arial" w:cs="Arial"/>
          <w:sz w:val="24"/>
        </w:rPr>
        <w:t xml:space="preserve">6.2. Командировка может быть прекращена досрочно по </w:t>
      </w:r>
      <w:r w:rsidRPr="00BA637E">
        <w:rPr>
          <w:rFonts w:ascii="Arial" w:hAnsi="Arial" w:cs="Arial"/>
          <w:sz w:val="24"/>
        </w:rPr>
        <w:t xml:space="preserve">решению </w:t>
      </w:r>
      <w:r w:rsidRPr="00BA637E">
        <w:rPr>
          <w:rStyle w:val="fill"/>
          <w:rFonts w:ascii="Arial" w:hAnsi="Arial" w:cs="Arial"/>
          <w:b w:val="0"/>
          <w:i w:val="0"/>
          <w:color w:val="auto"/>
          <w:sz w:val="24"/>
        </w:rPr>
        <w:t>руководителя</w:t>
      </w:r>
      <w:r w:rsidRPr="00BA637E">
        <w:rPr>
          <w:rFonts w:ascii="Arial" w:hAnsi="Arial" w:cs="Arial"/>
          <w:sz w:val="24"/>
        </w:rPr>
        <w:t xml:space="preserve"> </w:t>
      </w:r>
      <w:r w:rsidRPr="00F14763">
        <w:rPr>
          <w:rFonts w:ascii="Arial" w:hAnsi="Arial" w:cs="Arial"/>
          <w:sz w:val="24"/>
        </w:rPr>
        <w:lastRenderedPageBreak/>
        <w:t>учреждения в случаях:</w:t>
      </w:r>
    </w:p>
    <w:p w:rsidR="0062528E" w:rsidRPr="00F14763" w:rsidRDefault="0062528E" w:rsidP="0062528E">
      <w:pPr>
        <w:widowControl/>
        <w:numPr>
          <w:ilvl w:val="0"/>
          <w:numId w:val="30"/>
        </w:numPr>
        <w:tabs>
          <w:tab w:val="clear" w:pos="720"/>
        </w:tabs>
        <w:suppressAutoHyphens w:val="0"/>
        <w:ind w:left="0" w:firstLine="0"/>
        <w:rPr>
          <w:rFonts w:ascii="Arial" w:hAnsi="Arial" w:cs="Arial"/>
          <w:sz w:val="24"/>
        </w:rPr>
      </w:pPr>
      <w:r w:rsidRPr="00F14763">
        <w:rPr>
          <w:rFonts w:ascii="Arial" w:hAnsi="Arial" w:cs="Arial"/>
          <w:sz w:val="24"/>
        </w:rPr>
        <w:t>выполнения служебного задания в полном объеме;</w:t>
      </w:r>
    </w:p>
    <w:p w:rsidR="0062528E" w:rsidRPr="00F14763" w:rsidRDefault="0062528E" w:rsidP="0062528E">
      <w:pPr>
        <w:widowControl/>
        <w:numPr>
          <w:ilvl w:val="0"/>
          <w:numId w:val="30"/>
        </w:numPr>
        <w:tabs>
          <w:tab w:val="clear" w:pos="720"/>
        </w:tabs>
        <w:suppressAutoHyphens w:val="0"/>
        <w:ind w:left="0" w:firstLine="0"/>
        <w:rPr>
          <w:rFonts w:ascii="Arial" w:hAnsi="Arial" w:cs="Arial"/>
          <w:sz w:val="24"/>
        </w:rPr>
      </w:pPr>
      <w:r w:rsidRPr="00F14763">
        <w:rPr>
          <w:rFonts w:ascii="Arial" w:hAnsi="Arial" w:cs="Arial"/>
          <w:sz w:val="24"/>
        </w:rPr>
        <w:t>болезни командированного, наличия чрезвычайных семейных и иных обстоятельств и иных обстоятельств, требующих его присутствия по месту постоянного проживания;</w:t>
      </w:r>
    </w:p>
    <w:p w:rsidR="0062528E" w:rsidRPr="00F14763" w:rsidRDefault="0062528E" w:rsidP="0062528E">
      <w:pPr>
        <w:widowControl/>
        <w:numPr>
          <w:ilvl w:val="0"/>
          <w:numId w:val="30"/>
        </w:numPr>
        <w:tabs>
          <w:tab w:val="clear" w:pos="720"/>
        </w:tabs>
        <w:suppressAutoHyphens w:val="0"/>
        <w:ind w:left="0" w:firstLine="0"/>
        <w:rPr>
          <w:rFonts w:ascii="Arial" w:hAnsi="Arial" w:cs="Arial"/>
          <w:sz w:val="24"/>
        </w:rPr>
      </w:pPr>
      <w:r w:rsidRPr="00F14763">
        <w:rPr>
          <w:rFonts w:ascii="Arial" w:hAnsi="Arial" w:cs="Arial"/>
          <w:sz w:val="24"/>
        </w:rPr>
        <w:t>наличия служебной необходимости;</w:t>
      </w:r>
    </w:p>
    <w:p w:rsidR="0062528E" w:rsidRPr="00F14763" w:rsidRDefault="0062528E" w:rsidP="0062528E">
      <w:pPr>
        <w:widowControl/>
        <w:numPr>
          <w:ilvl w:val="0"/>
          <w:numId w:val="30"/>
        </w:numPr>
        <w:tabs>
          <w:tab w:val="clear" w:pos="720"/>
        </w:tabs>
        <w:suppressAutoHyphens w:val="0"/>
        <w:ind w:left="0" w:firstLine="0"/>
        <w:rPr>
          <w:rFonts w:ascii="Arial" w:hAnsi="Arial" w:cs="Arial"/>
          <w:sz w:val="24"/>
        </w:rPr>
      </w:pPr>
      <w:r w:rsidRPr="00F14763">
        <w:rPr>
          <w:rFonts w:ascii="Arial" w:hAnsi="Arial" w:cs="Arial"/>
          <w:sz w:val="24"/>
        </w:rPr>
        <w:t>нарушения сотрудником трудовой дисциплины в период нахождения в командировке.</w:t>
      </w:r>
    </w:p>
    <w:p w:rsidR="0062528E" w:rsidRPr="00F14763" w:rsidRDefault="0062528E" w:rsidP="0062528E">
      <w:pPr>
        <w:rPr>
          <w:rFonts w:ascii="Arial" w:hAnsi="Arial" w:cs="Arial"/>
          <w:sz w:val="24"/>
        </w:rPr>
      </w:pPr>
    </w:p>
    <w:p w:rsidR="0062528E" w:rsidRPr="00F1476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F14763">
        <w:rPr>
          <w:rFonts w:ascii="Arial" w:hAnsi="Arial" w:cs="Arial"/>
          <w:sz w:val="24"/>
        </w:rPr>
        <w:t>6.3.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Трудовым кодексом.</w:t>
      </w:r>
    </w:p>
    <w:p w:rsidR="0062528E" w:rsidRPr="00F14763" w:rsidRDefault="0062528E" w:rsidP="0062528E">
      <w:pPr>
        <w:rPr>
          <w:rFonts w:ascii="Arial" w:hAnsi="Arial" w:cs="Arial"/>
          <w:sz w:val="24"/>
        </w:rPr>
      </w:pPr>
    </w:p>
    <w:p w:rsidR="0062528E" w:rsidRPr="00F14763" w:rsidRDefault="0062528E" w:rsidP="0062528E">
      <w:pPr>
        <w:rPr>
          <w:rFonts w:ascii="Arial" w:hAnsi="Arial" w:cs="Arial"/>
          <w:sz w:val="24"/>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rPr>
        <w:sectPr w:rsidR="0062528E" w:rsidSect="00BA637E">
          <w:pgSz w:w="11906" w:h="16838"/>
          <w:pgMar w:top="1134" w:right="851" w:bottom="1134" w:left="851" w:header="709" w:footer="709" w:gutter="0"/>
          <w:cols w:space="708"/>
          <w:docGrid w:linePitch="360"/>
        </w:sectPr>
      </w:pPr>
    </w:p>
    <w:p w:rsidR="0062528E" w:rsidRPr="0015778F"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rPr>
      </w:pPr>
      <w:r w:rsidRPr="0015778F">
        <w:rPr>
          <w:rFonts w:ascii="Arial" w:hAnsi="Arial" w:cs="Arial"/>
          <w:sz w:val="24"/>
        </w:rPr>
        <w:lastRenderedPageBreak/>
        <w:t xml:space="preserve">Приложение 9  </w:t>
      </w:r>
    </w:p>
    <w:p w:rsidR="0062528E" w:rsidRPr="0015778F"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rPr>
      </w:pPr>
      <w:r w:rsidRPr="0015778F">
        <w:rPr>
          <w:rFonts w:ascii="Arial" w:hAnsi="Arial" w:cs="Arial"/>
          <w:sz w:val="24"/>
        </w:rPr>
        <w:t>к постановлению от 26.02.2019 №18</w:t>
      </w:r>
    </w:p>
    <w:p w:rsidR="0062528E" w:rsidRPr="0015778F"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rPr>
      </w:pPr>
    </w:p>
    <w:p w:rsidR="0062528E" w:rsidRPr="0015778F"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15778F">
        <w:rPr>
          <w:rFonts w:ascii="Arial" w:hAnsi="Arial" w:cs="Arial"/>
          <w:sz w:val="24"/>
        </w:rPr>
        <w:t>Порядок принятия обязательств</w:t>
      </w:r>
    </w:p>
    <w:p w:rsidR="0062528E" w:rsidRPr="0015778F"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15778F">
        <w:rPr>
          <w:rFonts w:ascii="Arial" w:hAnsi="Arial" w:cs="Arial"/>
          <w:sz w:val="24"/>
        </w:rPr>
        <w:t> </w:t>
      </w:r>
    </w:p>
    <w:p w:rsidR="0062528E" w:rsidRPr="0015778F"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5778F">
        <w:rPr>
          <w:rFonts w:ascii="Arial" w:hAnsi="Arial" w:cs="Arial"/>
          <w:sz w:val="24"/>
        </w:rPr>
        <w:t xml:space="preserve">1. Бюджетные обязательства (принятые, принимаемые, отложенные) принимаются к учету в пределах доведенных лимитов бюджетных обязательств (ЛБО). </w:t>
      </w:r>
    </w:p>
    <w:p w:rsidR="0062528E" w:rsidRPr="0015778F"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5778F">
        <w:rPr>
          <w:rFonts w:ascii="Arial" w:hAnsi="Arial" w:cs="Arial"/>
          <w:sz w:val="24"/>
        </w:rPr>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w:t>
      </w:r>
      <w:proofErr w:type="gramStart"/>
      <w:r w:rsidRPr="0015778F">
        <w:rPr>
          <w:rFonts w:ascii="Arial" w:hAnsi="Arial" w:cs="Arial"/>
          <w:sz w:val="24"/>
        </w:rPr>
        <w:t>ств пр</w:t>
      </w:r>
      <w:proofErr w:type="gramEnd"/>
      <w:r w:rsidRPr="0015778F">
        <w:rPr>
          <w:rFonts w:ascii="Arial" w:hAnsi="Arial" w:cs="Arial"/>
          <w:sz w:val="24"/>
        </w:rPr>
        <w:t>ошлых лет.</w:t>
      </w:r>
    </w:p>
    <w:p w:rsidR="0062528E" w:rsidRPr="0015778F"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5778F">
        <w:rPr>
          <w:rFonts w:ascii="Arial" w:hAnsi="Arial" w:cs="Arial"/>
          <w:sz w:val="24"/>
        </w:rPr>
        <w:t> </w:t>
      </w:r>
    </w:p>
    <w:p w:rsidR="0062528E" w:rsidRPr="0015778F"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5778F">
        <w:rPr>
          <w:rFonts w:ascii="Arial" w:hAnsi="Arial" w:cs="Arial"/>
          <w:sz w:val="24"/>
        </w:rPr>
        <w:t xml:space="preserve">К отложенным бюджетным обязательствам текущего финансового года относятся обязательства по созданным резервам предстоящих расходов (на оплату отпусков, по претензионным требованиям и искам, на ремонт основных средств и т. д.). </w:t>
      </w:r>
    </w:p>
    <w:p w:rsidR="0062528E" w:rsidRPr="0015778F"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5778F">
        <w:rPr>
          <w:rFonts w:ascii="Arial" w:hAnsi="Arial" w:cs="Arial"/>
          <w:sz w:val="24"/>
        </w:rPr>
        <w:t> </w:t>
      </w:r>
    </w:p>
    <w:p w:rsidR="0062528E" w:rsidRPr="0015778F"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5778F">
        <w:rPr>
          <w:rFonts w:ascii="Arial" w:hAnsi="Arial" w:cs="Arial"/>
          <w:sz w:val="24"/>
        </w:rPr>
        <w:t>Порядок принятия бюджетных обязательств (принятых, принимаемых, отложенных) приведен в таблице № 1.</w:t>
      </w:r>
    </w:p>
    <w:p w:rsidR="0062528E" w:rsidRPr="0015778F"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5778F">
        <w:rPr>
          <w:rFonts w:ascii="Arial" w:hAnsi="Arial" w:cs="Arial"/>
          <w:sz w:val="24"/>
        </w:rPr>
        <w:t> </w:t>
      </w:r>
    </w:p>
    <w:p w:rsidR="0062528E" w:rsidRPr="0015778F"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5778F">
        <w:rPr>
          <w:rFonts w:ascii="Arial" w:hAnsi="Arial" w:cs="Arial"/>
          <w:sz w:val="24"/>
        </w:rPr>
        <w:t>2. Денежные обязательства отражаются в учете не ранее принятия бюджетных обязательств. Денежные обязательства принимаются к учету в сумме документа, подтверждающего их возникновение. Порядок принятия денежных обязатель</w:t>
      </w:r>
      <w:proofErr w:type="gramStart"/>
      <w:r w:rsidRPr="0015778F">
        <w:rPr>
          <w:rFonts w:ascii="Arial" w:hAnsi="Arial" w:cs="Arial"/>
          <w:sz w:val="24"/>
        </w:rPr>
        <w:t>ств пр</w:t>
      </w:r>
      <w:proofErr w:type="gramEnd"/>
      <w:r w:rsidRPr="0015778F">
        <w:rPr>
          <w:rFonts w:ascii="Arial" w:hAnsi="Arial" w:cs="Arial"/>
          <w:sz w:val="24"/>
        </w:rPr>
        <w:t>иведен в таблице № 2.</w:t>
      </w:r>
    </w:p>
    <w:p w:rsidR="0062528E" w:rsidRPr="0015778F"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5778F">
        <w:rPr>
          <w:rFonts w:ascii="Arial" w:hAnsi="Arial" w:cs="Arial"/>
          <w:sz w:val="24"/>
        </w:rPr>
        <w:t> </w:t>
      </w:r>
    </w:p>
    <w:p w:rsidR="0062528E" w:rsidRPr="0015778F"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5778F">
        <w:rPr>
          <w:rFonts w:ascii="Arial" w:hAnsi="Arial" w:cs="Arial"/>
          <w:sz w:val="24"/>
        </w:rPr>
        <w:t>3. Принятые обязательства отражаются в журнале регистрации обязательств (ф. 0504064).</w:t>
      </w:r>
    </w:p>
    <w:p w:rsidR="0062528E" w:rsidRPr="0015778F"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62528E" w:rsidRPr="0015778F"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4"/>
          <w:shd w:val="clear" w:color="auto" w:fill="FFFFFF"/>
        </w:rPr>
      </w:pPr>
    </w:p>
    <w:p w:rsidR="0062528E" w:rsidRPr="0015778F"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4"/>
          <w:shd w:val="clear" w:color="auto" w:fill="FFFFFF"/>
        </w:rPr>
      </w:pPr>
    </w:p>
    <w:p w:rsidR="0062528E" w:rsidRPr="0015778F"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5778F">
        <w:rPr>
          <w:rFonts w:ascii="Arial" w:hAnsi="Arial" w:cs="Arial"/>
          <w:color w:val="000000"/>
          <w:sz w:val="24"/>
          <w:shd w:val="clear" w:color="auto" w:fill="FFFFFF"/>
        </w:rPr>
        <w:t xml:space="preserve">Показатели (остатки) обязательств текущего финансового года (за исключением исполненных денежных обязательств), сформированные по результатам отчетного года, подлежат перерегистрации в году, следующем </w:t>
      </w:r>
      <w:proofErr w:type="gramStart"/>
      <w:r w:rsidRPr="0015778F">
        <w:rPr>
          <w:rFonts w:ascii="Arial" w:hAnsi="Arial" w:cs="Arial"/>
          <w:color w:val="000000"/>
          <w:sz w:val="24"/>
          <w:shd w:val="clear" w:color="auto" w:fill="FFFFFF"/>
        </w:rPr>
        <w:t>за</w:t>
      </w:r>
      <w:proofErr w:type="gramEnd"/>
      <w:r w:rsidRPr="0015778F">
        <w:rPr>
          <w:rFonts w:ascii="Arial" w:hAnsi="Arial" w:cs="Arial"/>
          <w:color w:val="000000"/>
          <w:sz w:val="24"/>
          <w:shd w:val="clear" w:color="auto" w:fill="FFFFFF"/>
        </w:rPr>
        <w:t xml:space="preserve"> отчетным.</w:t>
      </w:r>
      <w:r w:rsidRPr="0015778F">
        <w:rPr>
          <w:rFonts w:ascii="Arial" w:hAnsi="Arial" w:cs="Arial"/>
          <w:sz w:val="24"/>
        </w:rPr>
        <w:t xml:space="preserve"> </w:t>
      </w:r>
    </w:p>
    <w:p w:rsidR="0062528E" w:rsidRPr="0015778F"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62528E" w:rsidRPr="0015778F"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5778F">
        <w:rPr>
          <w:rFonts w:ascii="Arial" w:hAnsi="Arial" w:cs="Arial"/>
          <w:sz w:val="24"/>
        </w:rPr>
        <w:t> </w:t>
      </w:r>
    </w:p>
    <w:p w:rsidR="0062528E" w:rsidRPr="0015778F"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rPr>
      </w:pPr>
      <w:r w:rsidRPr="0015778F">
        <w:rPr>
          <w:rFonts w:ascii="Arial" w:hAnsi="Arial" w:cs="Arial"/>
          <w:sz w:val="24"/>
        </w:rPr>
        <w:t>Таблица № 1</w:t>
      </w:r>
    </w:p>
    <w:p w:rsidR="0062528E" w:rsidRPr="0015778F"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15778F">
        <w:rPr>
          <w:rFonts w:ascii="Arial" w:hAnsi="Arial" w:cs="Arial"/>
          <w:sz w:val="24"/>
        </w:rPr>
        <w:t>Порядок учета принятых (принимаемых, отложенных) бюджетных обязательств </w:t>
      </w:r>
    </w:p>
    <w:tbl>
      <w:tblPr>
        <w:tblW w:w="14429" w:type="dxa"/>
        <w:tblCellMar>
          <w:top w:w="15" w:type="dxa"/>
          <w:left w:w="15" w:type="dxa"/>
          <w:bottom w:w="15" w:type="dxa"/>
          <w:right w:w="15" w:type="dxa"/>
        </w:tblCellMar>
        <w:tblLook w:val="04A0" w:firstRow="1" w:lastRow="0" w:firstColumn="1" w:lastColumn="0" w:noHBand="0" w:noVBand="1"/>
      </w:tblPr>
      <w:tblGrid>
        <w:gridCol w:w="638"/>
        <w:gridCol w:w="2180"/>
        <w:gridCol w:w="2741"/>
        <w:gridCol w:w="2750"/>
        <w:gridCol w:w="2187"/>
        <w:gridCol w:w="685"/>
        <w:gridCol w:w="1414"/>
        <w:gridCol w:w="2095"/>
      </w:tblGrid>
      <w:tr w:rsidR="0062528E" w:rsidRPr="0015778F" w:rsidTr="00BA637E">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b/>
                <w:bCs/>
                <w:sz w:val="24"/>
              </w:rPr>
              <w:t xml:space="preserve">№ </w:t>
            </w:r>
            <w:r w:rsidRPr="0015778F">
              <w:rPr>
                <w:rFonts w:ascii="Arial" w:hAnsi="Arial" w:cs="Arial"/>
                <w:sz w:val="24"/>
              </w:rPr>
              <w:br/>
            </w:r>
            <w:proofErr w:type="gramStart"/>
            <w:r w:rsidRPr="0015778F">
              <w:rPr>
                <w:rFonts w:ascii="Arial" w:hAnsi="Arial" w:cs="Arial"/>
                <w:b/>
                <w:bCs/>
                <w:sz w:val="24"/>
              </w:rPr>
              <w:t>п</w:t>
            </w:r>
            <w:proofErr w:type="gramEnd"/>
            <w:r w:rsidRPr="0015778F">
              <w:rPr>
                <w:rFonts w:ascii="Arial" w:hAnsi="Arial" w:cs="Arial"/>
                <w:b/>
                <w:bCs/>
                <w:sz w:val="24"/>
              </w:rPr>
              <w:t>/п</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b/>
                <w:bCs/>
                <w:sz w:val="24"/>
              </w:rPr>
              <w:t>Вид обязательства</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b/>
                <w:bCs/>
                <w:sz w:val="24"/>
              </w:rPr>
              <w:t>Докумен</w:t>
            </w:r>
            <w:proofErr w:type="gramStart"/>
            <w:r w:rsidRPr="0015778F">
              <w:rPr>
                <w:rFonts w:ascii="Arial" w:hAnsi="Arial" w:cs="Arial"/>
                <w:b/>
                <w:bCs/>
                <w:sz w:val="24"/>
              </w:rPr>
              <w:t>т-</w:t>
            </w:r>
            <w:proofErr w:type="gramEnd"/>
            <w:r w:rsidRPr="0015778F">
              <w:rPr>
                <w:rFonts w:ascii="Arial" w:hAnsi="Arial" w:cs="Arial"/>
                <w:sz w:val="24"/>
              </w:rPr>
              <w:br/>
            </w:r>
            <w:r w:rsidRPr="0015778F">
              <w:rPr>
                <w:rFonts w:ascii="Arial" w:hAnsi="Arial" w:cs="Arial"/>
                <w:b/>
                <w:bCs/>
                <w:sz w:val="24"/>
              </w:rPr>
              <w:t xml:space="preserve">основание/первичный </w:t>
            </w:r>
            <w:r w:rsidRPr="0015778F">
              <w:rPr>
                <w:rFonts w:ascii="Arial" w:hAnsi="Arial" w:cs="Arial"/>
                <w:sz w:val="24"/>
              </w:rPr>
              <w:br/>
            </w:r>
            <w:r w:rsidRPr="0015778F">
              <w:rPr>
                <w:rFonts w:ascii="Arial" w:hAnsi="Arial" w:cs="Arial"/>
                <w:b/>
                <w:bCs/>
                <w:sz w:val="24"/>
              </w:rPr>
              <w:t>учетный документ</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b/>
                <w:bCs/>
                <w:sz w:val="24"/>
              </w:rPr>
              <w:t xml:space="preserve">Момент отражения </w:t>
            </w:r>
            <w:r w:rsidRPr="0015778F">
              <w:rPr>
                <w:rFonts w:ascii="Arial" w:hAnsi="Arial" w:cs="Arial"/>
                <w:b/>
                <w:bCs/>
                <w:sz w:val="24"/>
              </w:rPr>
              <w:br/>
              <w:t>в учете</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b/>
                <w:bCs/>
                <w:sz w:val="24"/>
              </w:rPr>
              <w:t>Сумма обязательства</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b/>
                <w:bCs/>
                <w:sz w:val="24"/>
              </w:rPr>
              <w:t>Бухгалтерские записи</w:t>
            </w:r>
          </w:p>
        </w:tc>
      </w:tr>
      <w:tr w:rsidR="0062528E" w:rsidRPr="0015778F" w:rsidTr="00BA637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b/>
                <w:bCs/>
                <w:sz w:val="24"/>
              </w:rPr>
              <w:t>Дебет</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b/>
                <w:bCs/>
                <w:sz w:val="24"/>
              </w:rPr>
              <w:t>Кредит</w:t>
            </w:r>
          </w:p>
        </w:tc>
      </w:tr>
      <w:tr w:rsidR="0062528E" w:rsidRPr="0015778F"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sz w:val="24"/>
              </w:rPr>
              <w:t>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sz w:val="24"/>
              </w:rPr>
              <w:t>2</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sz w:val="24"/>
              </w:rPr>
              <w:t>3</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sz w:val="24"/>
              </w:rPr>
              <w:t>4</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sz w:val="24"/>
              </w:rPr>
              <w:t>5</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6</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7</w:t>
            </w:r>
          </w:p>
        </w:tc>
      </w:tr>
      <w:tr w:rsidR="0062528E" w:rsidRPr="0015778F" w:rsidTr="00BA637E">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sz w:val="24"/>
              </w:rPr>
              <w:t xml:space="preserve">1. Обязательства по </w:t>
            </w:r>
            <w:proofErr w:type="spellStart"/>
            <w:r w:rsidRPr="0015778F">
              <w:rPr>
                <w:rFonts w:ascii="Arial" w:hAnsi="Arial" w:cs="Arial"/>
                <w:sz w:val="24"/>
              </w:rPr>
              <w:t>госконтрактам</w:t>
            </w:r>
            <w:proofErr w:type="spellEnd"/>
          </w:p>
        </w:tc>
      </w:tr>
      <w:tr w:rsidR="0062528E" w:rsidRPr="0015778F" w:rsidTr="00BA637E">
        <w:tc>
          <w:tcPr>
            <w:tcW w:w="0" w:type="auto"/>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b/>
                <w:bCs/>
                <w:sz w:val="24"/>
              </w:rPr>
              <w:lastRenderedPageBreak/>
              <w:t>1.1</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rPr>
                <w:rFonts w:ascii="Arial" w:hAnsi="Arial" w:cs="Arial"/>
                <w:sz w:val="24"/>
              </w:rPr>
            </w:pPr>
            <w:r w:rsidRPr="0015778F">
              <w:rPr>
                <w:rFonts w:ascii="Arial" w:hAnsi="Arial" w:cs="Arial"/>
                <w:b/>
                <w:bCs/>
                <w:sz w:val="24"/>
              </w:rPr>
              <w:t xml:space="preserve">Обязательства по контрактам (договорам), которые заключены с единственным поставщиком (подрядчиком, исполнителем) </w:t>
            </w:r>
          </w:p>
        </w:tc>
      </w:tr>
      <w:tr w:rsidR="0062528E" w:rsidRPr="0015778F" w:rsidTr="00BA637E">
        <w:tc>
          <w:tcPr>
            <w:tcW w:w="14429" w:type="dxa"/>
            <w:gridSpan w:val="8"/>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62528E" w:rsidRPr="0015778F" w:rsidRDefault="0062528E" w:rsidP="00BA637E">
            <w:pPr>
              <w:rPr>
                <w:rFonts w:ascii="Arial" w:hAnsi="Arial" w:cs="Arial"/>
                <w:b/>
                <w:bCs/>
                <w:sz w:val="24"/>
              </w:rPr>
            </w:pPr>
            <w:r w:rsidRPr="0015778F">
              <w:rPr>
                <w:rFonts w:ascii="Arial" w:hAnsi="Arial" w:cs="Arial"/>
                <w:b/>
                <w:bCs/>
                <w:sz w:val="24"/>
              </w:rPr>
              <w:t>– по закупке, извещение о которой не публикуется в ЕИС</w:t>
            </w:r>
          </w:p>
        </w:tc>
      </w:tr>
      <w:tr w:rsidR="0062528E" w:rsidRPr="0015778F" w:rsidTr="00BA637E">
        <w:tc>
          <w:tcPr>
            <w:tcW w:w="0" w:type="auto"/>
            <w:vMerge w:val="restart"/>
            <w:tcBorders>
              <w:top w:val="single" w:sz="4" w:space="0" w:color="auto"/>
              <w:left w:val="single" w:sz="8" w:space="0" w:color="000000"/>
              <w:right w:val="single" w:sz="8" w:space="0" w:color="000000"/>
            </w:tcBorders>
            <w:hideMark/>
          </w:tcPr>
          <w:p w:rsidR="0062528E" w:rsidRPr="0015778F" w:rsidRDefault="0062528E" w:rsidP="00BA637E">
            <w:pPr>
              <w:rPr>
                <w:rFonts w:ascii="Arial" w:hAnsi="Arial" w:cs="Arial"/>
                <w:sz w:val="24"/>
                <w:lang w:val="en-US"/>
              </w:rPr>
            </w:pPr>
            <w:r w:rsidRPr="0015778F">
              <w:rPr>
                <w:rFonts w:ascii="Arial" w:hAnsi="Arial" w:cs="Arial"/>
                <w:sz w:val="24"/>
                <w:lang w:val="en-US"/>
              </w:rPr>
              <w:t>1.1.1</w:t>
            </w:r>
          </w:p>
        </w:tc>
        <w:tc>
          <w:tcPr>
            <w:tcW w:w="2756"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 xml:space="preserve">Заключение контракта (договора) на поставку продукции, выполнение работ, оказание услуг с единственным поставщиком </w:t>
            </w:r>
          </w:p>
        </w:tc>
        <w:tc>
          <w:tcPr>
            <w:tcW w:w="2409"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 xml:space="preserve">Государственный контракт/ </w:t>
            </w:r>
            <w:r w:rsidRPr="0015778F">
              <w:rPr>
                <w:rFonts w:ascii="Arial" w:hAnsi="Arial" w:cs="Arial"/>
                <w:sz w:val="24"/>
              </w:rPr>
              <w:br/>
              <w:t>Бухгалтерская справка (ф. 0504833)</w:t>
            </w:r>
          </w:p>
        </w:tc>
        <w:tc>
          <w:tcPr>
            <w:tcW w:w="2410"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Дата подписания государственного контракта</w:t>
            </w:r>
          </w:p>
        </w:tc>
        <w:tc>
          <w:tcPr>
            <w:tcW w:w="2552"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В сумме заключенного контракта</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На текущий финансовый период</w:t>
            </w:r>
          </w:p>
        </w:tc>
      </w:tr>
      <w:tr w:rsidR="0062528E" w:rsidRPr="0015778F" w:rsidTr="00BA637E">
        <w:tc>
          <w:tcPr>
            <w:tcW w:w="0" w:type="auto"/>
            <w:vMerge/>
            <w:tcBorders>
              <w:left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756" w:type="dxa"/>
            <w:vMerge/>
            <w:tcBorders>
              <w:left w:val="single" w:sz="8" w:space="0" w:color="000000"/>
              <w:bottom w:val="single" w:sz="4" w:space="0" w:color="auto"/>
              <w:right w:val="single" w:sz="8" w:space="0" w:color="000000"/>
            </w:tcBorders>
            <w:vAlign w:val="center"/>
            <w:hideMark/>
          </w:tcPr>
          <w:p w:rsidR="0062528E" w:rsidRPr="0015778F" w:rsidRDefault="0062528E" w:rsidP="00BA637E">
            <w:pPr>
              <w:rPr>
                <w:rFonts w:ascii="Arial" w:hAnsi="Arial" w:cs="Arial"/>
                <w:sz w:val="24"/>
              </w:rPr>
            </w:pPr>
          </w:p>
        </w:tc>
        <w:tc>
          <w:tcPr>
            <w:tcW w:w="2409" w:type="dxa"/>
            <w:vMerge/>
            <w:tcBorders>
              <w:top w:val="single" w:sz="8" w:space="0" w:color="000000"/>
              <w:left w:val="single" w:sz="8" w:space="0" w:color="000000"/>
              <w:bottom w:val="single" w:sz="4" w:space="0" w:color="auto"/>
              <w:right w:val="single" w:sz="8" w:space="0" w:color="000000"/>
            </w:tcBorders>
            <w:vAlign w:val="center"/>
            <w:hideMark/>
          </w:tcPr>
          <w:p w:rsidR="0062528E" w:rsidRPr="0015778F" w:rsidRDefault="0062528E" w:rsidP="00BA637E">
            <w:pPr>
              <w:rPr>
                <w:rFonts w:ascii="Arial" w:hAnsi="Arial" w:cs="Arial"/>
                <w:sz w:val="24"/>
              </w:rPr>
            </w:pPr>
          </w:p>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62528E" w:rsidRPr="0015778F" w:rsidRDefault="0062528E" w:rsidP="00BA637E">
            <w:pPr>
              <w:rPr>
                <w:rFonts w:ascii="Arial" w:hAnsi="Arial" w:cs="Arial"/>
                <w:sz w:val="24"/>
              </w:rPr>
            </w:pPr>
          </w:p>
        </w:tc>
        <w:tc>
          <w:tcPr>
            <w:tcW w:w="2552" w:type="dxa"/>
            <w:vMerge/>
            <w:tcBorders>
              <w:top w:val="single" w:sz="8" w:space="0" w:color="000000"/>
              <w:left w:val="single" w:sz="8" w:space="0" w:color="000000"/>
              <w:bottom w:val="single" w:sz="4" w:space="0" w:color="auto"/>
              <w:right w:val="single" w:sz="8" w:space="0" w:color="000000"/>
            </w:tcBorders>
            <w:vAlign w:val="center"/>
            <w:hideMark/>
          </w:tcPr>
          <w:p w:rsidR="0062528E" w:rsidRPr="0015778F" w:rsidRDefault="0062528E" w:rsidP="00BA637E">
            <w:pPr>
              <w:rPr>
                <w:rFonts w:ascii="Arial" w:hAnsi="Arial" w:cs="Arial"/>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КРБ.1.502.11.ХХХ</w:t>
            </w:r>
          </w:p>
        </w:tc>
      </w:tr>
      <w:tr w:rsidR="0062528E" w:rsidRPr="0015778F" w:rsidTr="00BA637E">
        <w:tc>
          <w:tcPr>
            <w:tcW w:w="0" w:type="auto"/>
            <w:vMerge/>
            <w:tcBorders>
              <w:left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756" w:type="dxa"/>
            <w:vMerge/>
            <w:tcBorders>
              <w:left w:val="single" w:sz="8" w:space="0" w:color="000000"/>
              <w:bottom w:val="single" w:sz="4" w:space="0" w:color="auto"/>
              <w:right w:val="single" w:sz="8" w:space="0" w:color="000000"/>
            </w:tcBorders>
            <w:vAlign w:val="center"/>
            <w:hideMark/>
          </w:tcPr>
          <w:p w:rsidR="0062528E" w:rsidRPr="0015778F" w:rsidRDefault="0062528E" w:rsidP="00BA637E">
            <w:pPr>
              <w:rPr>
                <w:rFonts w:ascii="Arial" w:hAnsi="Arial" w:cs="Arial"/>
                <w:sz w:val="24"/>
              </w:rPr>
            </w:pPr>
          </w:p>
        </w:tc>
        <w:tc>
          <w:tcPr>
            <w:tcW w:w="2409" w:type="dxa"/>
            <w:vMerge/>
            <w:tcBorders>
              <w:top w:val="single" w:sz="8" w:space="0" w:color="000000"/>
              <w:left w:val="single" w:sz="8" w:space="0" w:color="000000"/>
              <w:bottom w:val="single" w:sz="4" w:space="0" w:color="auto"/>
              <w:right w:val="single" w:sz="8" w:space="0" w:color="000000"/>
            </w:tcBorders>
            <w:vAlign w:val="center"/>
            <w:hideMark/>
          </w:tcPr>
          <w:p w:rsidR="0062528E" w:rsidRPr="0015778F" w:rsidRDefault="0062528E" w:rsidP="00BA637E">
            <w:pPr>
              <w:rPr>
                <w:rFonts w:ascii="Arial" w:hAnsi="Arial" w:cs="Arial"/>
                <w:sz w:val="24"/>
              </w:rPr>
            </w:pPr>
          </w:p>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62528E" w:rsidRPr="0015778F" w:rsidRDefault="0062528E" w:rsidP="00BA637E">
            <w:pPr>
              <w:rPr>
                <w:rFonts w:ascii="Arial" w:hAnsi="Arial" w:cs="Arial"/>
                <w:sz w:val="24"/>
              </w:rPr>
            </w:pPr>
          </w:p>
        </w:tc>
        <w:tc>
          <w:tcPr>
            <w:tcW w:w="2552" w:type="dxa"/>
            <w:vMerge/>
            <w:tcBorders>
              <w:top w:val="single" w:sz="8" w:space="0" w:color="000000"/>
              <w:left w:val="single" w:sz="8" w:space="0" w:color="000000"/>
              <w:bottom w:val="single" w:sz="4" w:space="0" w:color="auto"/>
              <w:right w:val="single" w:sz="8" w:space="0" w:color="000000"/>
            </w:tcBorders>
            <w:vAlign w:val="center"/>
            <w:hideMark/>
          </w:tcPr>
          <w:p w:rsidR="0062528E" w:rsidRPr="0015778F" w:rsidRDefault="0062528E" w:rsidP="00BA637E">
            <w:pPr>
              <w:rPr>
                <w:rFonts w:ascii="Arial" w:hAnsi="Arial" w:cs="Arial"/>
                <w:sz w:val="24"/>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На плановый период</w:t>
            </w:r>
          </w:p>
        </w:tc>
      </w:tr>
      <w:tr w:rsidR="0062528E" w:rsidRPr="0015778F" w:rsidTr="00BA637E">
        <w:tc>
          <w:tcPr>
            <w:tcW w:w="0" w:type="auto"/>
            <w:vMerge/>
            <w:tcBorders>
              <w:left w:val="single" w:sz="8" w:space="0" w:color="000000"/>
              <w:bottom w:val="single" w:sz="4" w:space="0" w:color="auto"/>
              <w:right w:val="single" w:sz="8" w:space="0" w:color="000000"/>
            </w:tcBorders>
            <w:vAlign w:val="center"/>
            <w:hideMark/>
          </w:tcPr>
          <w:p w:rsidR="0062528E" w:rsidRPr="0015778F" w:rsidRDefault="0062528E" w:rsidP="00BA637E">
            <w:pPr>
              <w:rPr>
                <w:rFonts w:ascii="Arial" w:hAnsi="Arial" w:cs="Arial"/>
                <w:sz w:val="24"/>
              </w:rPr>
            </w:pPr>
          </w:p>
        </w:tc>
        <w:tc>
          <w:tcPr>
            <w:tcW w:w="2756" w:type="dxa"/>
            <w:vMerge/>
            <w:tcBorders>
              <w:left w:val="single" w:sz="8" w:space="0" w:color="000000"/>
              <w:bottom w:val="single" w:sz="4" w:space="0" w:color="auto"/>
              <w:right w:val="single" w:sz="8" w:space="0" w:color="000000"/>
            </w:tcBorders>
            <w:vAlign w:val="center"/>
            <w:hideMark/>
          </w:tcPr>
          <w:p w:rsidR="0062528E" w:rsidRPr="0015778F" w:rsidRDefault="0062528E" w:rsidP="00BA637E">
            <w:pPr>
              <w:rPr>
                <w:rFonts w:ascii="Arial" w:hAnsi="Arial" w:cs="Arial"/>
                <w:sz w:val="24"/>
              </w:rPr>
            </w:pPr>
          </w:p>
        </w:tc>
        <w:tc>
          <w:tcPr>
            <w:tcW w:w="2409" w:type="dxa"/>
            <w:vMerge/>
            <w:tcBorders>
              <w:top w:val="single" w:sz="8" w:space="0" w:color="000000"/>
              <w:left w:val="single" w:sz="8" w:space="0" w:color="000000"/>
              <w:bottom w:val="single" w:sz="4" w:space="0" w:color="auto"/>
              <w:right w:val="single" w:sz="8" w:space="0" w:color="000000"/>
            </w:tcBorders>
            <w:vAlign w:val="center"/>
            <w:hideMark/>
          </w:tcPr>
          <w:p w:rsidR="0062528E" w:rsidRPr="0015778F" w:rsidRDefault="0062528E" w:rsidP="00BA637E">
            <w:pPr>
              <w:rPr>
                <w:rFonts w:ascii="Arial" w:hAnsi="Arial" w:cs="Arial"/>
                <w:sz w:val="24"/>
              </w:rPr>
            </w:pPr>
          </w:p>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62528E" w:rsidRPr="0015778F" w:rsidRDefault="0062528E" w:rsidP="00BA637E">
            <w:pPr>
              <w:rPr>
                <w:rFonts w:ascii="Arial" w:hAnsi="Arial" w:cs="Arial"/>
                <w:sz w:val="24"/>
              </w:rPr>
            </w:pPr>
          </w:p>
        </w:tc>
        <w:tc>
          <w:tcPr>
            <w:tcW w:w="2552" w:type="dxa"/>
            <w:vMerge/>
            <w:tcBorders>
              <w:top w:val="single" w:sz="8" w:space="0" w:color="000000"/>
              <w:left w:val="single" w:sz="8" w:space="0" w:color="000000"/>
              <w:bottom w:val="single" w:sz="4" w:space="0" w:color="auto"/>
              <w:right w:val="single" w:sz="8" w:space="0" w:color="000000"/>
            </w:tcBorders>
            <w:vAlign w:val="center"/>
            <w:hideMark/>
          </w:tcPr>
          <w:p w:rsidR="0062528E" w:rsidRPr="0015778F" w:rsidRDefault="0062528E" w:rsidP="00BA637E">
            <w:pPr>
              <w:rPr>
                <w:rFonts w:ascii="Arial" w:hAnsi="Arial" w:cs="Arial"/>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КРБ.1.502.Х</w:t>
            </w:r>
            <w:proofErr w:type="gramStart"/>
            <w:r w:rsidRPr="0015778F">
              <w:rPr>
                <w:rFonts w:ascii="Arial" w:hAnsi="Arial" w:cs="Arial"/>
                <w:sz w:val="24"/>
              </w:rPr>
              <w:t>1</w:t>
            </w:r>
            <w:proofErr w:type="gramEnd"/>
            <w:r w:rsidRPr="0015778F">
              <w:rPr>
                <w:rFonts w:ascii="Arial" w:hAnsi="Arial" w:cs="Arial"/>
                <w:sz w:val="24"/>
              </w:rPr>
              <w:t>.ХХХ</w:t>
            </w:r>
          </w:p>
        </w:tc>
      </w:tr>
      <w:tr w:rsidR="0062528E" w:rsidRPr="0015778F" w:rsidTr="00BA637E">
        <w:tc>
          <w:tcPr>
            <w:tcW w:w="14429" w:type="dxa"/>
            <w:gridSpan w:val="8"/>
            <w:tcBorders>
              <w:left w:val="single" w:sz="8" w:space="0" w:color="000000"/>
              <w:bottom w:val="single" w:sz="4" w:space="0" w:color="auto"/>
              <w:right w:val="single" w:sz="8" w:space="0" w:color="000000"/>
            </w:tcBorders>
            <w:vAlign w:val="center"/>
            <w:hideMark/>
          </w:tcPr>
          <w:p w:rsidR="0062528E" w:rsidRPr="0015778F" w:rsidRDefault="0062528E" w:rsidP="00BA637E">
            <w:pPr>
              <w:rPr>
                <w:rFonts w:ascii="Arial" w:hAnsi="Arial" w:cs="Arial"/>
                <w:sz w:val="24"/>
              </w:rPr>
            </w:pPr>
            <w:r w:rsidRPr="0015778F">
              <w:rPr>
                <w:rFonts w:ascii="Arial" w:hAnsi="Arial" w:cs="Arial"/>
                <w:b/>
                <w:bCs/>
                <w:sz w:val="24"/>
              </w:rPr>
              <w:t>– по закупке, извещение о которой размещается в ЕИС</w:t>
            </w:r>
          </w:p>
        </w:tc>
      </w:tr>
      <w:tr w:rsidR="0062528E" w:rsidRPr="0015778F" w:rsidTr="00BA637E">
        <w:tc>
          <w:tcPr>
            <w:tcW w:w="0" w:type="auto"/>
            <w:vMerge w:val="restart"/>
            <w:tcBorders>
              <w:top w:val="single" w:sz="4" w:space="0" w:color="auto"/>
              <w:left w:val="single" w:sz="8" w:space="0" w:color="000000"/>
              <w:right w:val="single" w:sz="8" w:space="0" w:color="000000"/>
            </w:tcBorders>
            <w:hideMark/>
          </w:tcPr>
          <w:p w:rsidR="0062528E" w:rsidRPr="0015778F" w:rsidRDefault="0062528E" w:rsidP="00BA637E">
            <w:pPr>
              <w:rPr>
                <w:rFonts w:ascii="Arial" w:hAnsi="Arial" w:cs="Arial"/>
                <w:sz w:val="24"/>
                <w:lang w:val="en-US"/>
              </w:rPr>
            </w:pPr>
            <w:r w:rsidRPr="0015778F">
              <w:rPr>
                <w:rFonts w:ascii="Arial" w:hAnsi="Arial" w:cs="Arial"/>
                <w:sz w:val="24"/>
                <w:lang w:val="en-US"/>
              </w:rPr>
              <w:t>1.1.2</w:t>
            </w:r>
          </w:p>
        </w:tc>
        <w:tc>
          <w:tcPr>
            <w:tcW w:w="2756" w:type="dxa"/>
            <w:vMerge w:val="restart"/>
            <w:tcBorders>
              <w:top w:val="single" w:sz="4" w:space="0" w:color="auto"/>
              <w:left w:val="single" w:sz="8" w:space="0" w:color="000000"/>
              <w:right w:val="single" w:sz="8" w:space="0" w:color="000000"/>
            </w:tcBorders>
            <w:hideMark/>
          </w:tcPr>
          <w:p w:rsidR="0062528E" w:rsidRPr="0015778F" w:rsidRDefault="0062528E" w:rsidP="00BA637E">
            <w:pPr>
              <w:rPr>
                <w:rFonts w:ascii="Arial" w:hAnsi="Arial" w:cs="Arial"/>
                <w:sz w:val="24"/>
              </w:rPr>
            </w:pPr>
            <w:r w:rsidRPr="0015778F">
              <w:rPr>
                <w:rFonts w:ascii="Arial" w:hAnsi="Arial" w:cs="Arial"/>
                <w:sz w:val="24"/>
              </w:rPr>
              <w:t>Принятие обязательств в сумме НМЦК</w:t>
            </w:r>
          </w:p>
        </w:tc>
        <w:tc>
          <w:tcPr>
            <w:tcW w:w="2409" w:type="dxa"/>
            <w:vMerge w:val="restart"/>
            <w:tcBorders>
              <w:top w:val="single" w:sz="4" w:space="0" w:color="auto"/>
              <w:left w:val="single" w:sz="8" w:space="0" w:color="000000"/>
              <w:right w:val="single" w:sz="8" w:space="0" w:color="000000"/>
            </w:tcBorders>
            <w:hideMark/>
          </w:tcPr>
          <w:p w:rsidR="0062528E" w:rsidRPr="0015778F" w:rsidRDefault="0062528E" w:rsidP="00BA637E">
            <w:pPr>
              <w:rPr>
                <w:rFonts w:ascii="Arial" w:hAnsi="Arial" w:cs="Arial"/>
                <w:sz w:val="24"/>
              </w:rPr>
            </w:pPr>
            <w:r w:rsidRPr="0015778F">
              <w:rPr>
                <w:rFonts w:ascii="Arial" w:hAnsi="Arial" w:cs="Arial"/>
                <w:sz w:val="24"/>
              </w:rPr>
              <w:t>Извещение о проведении закупки/</w:t>
            </w:r>
            <w:r w:rsidRPr="0015778F">
              <w:rPr>
                <w:rFonts w:ascii="Arial" w:hAnsi="Arial" w:cs="Arial"/>
                <w:sz w:val="24"/>
              </w:rPr>
              <w:br/>
              <w:t>Бухгалтерская справка (ф. 0504833)</w:t>
            </w:r>
          </w:p>
        </w:tc>
        <w:tc>
          <w:tcPr>
            <w:tcW w:w="2410" w:type="dxa"/>
            <w:vMerge w:val="restart"/>
            <w:tcBorders>
              <w:top w:val="single" w:sz="4" w:space="0" w:color="auto"/>
              <w:left w:val="single" w:sz="8" w:space="0" w:color="000000"/>
              <w:right w:val="single" w:sz="8" w:space="0" w:color="000000"/>
            </w:tcBorders>
            <w:hideMark/>
          </w:tcPr>
          <w:p w:rsidR="0062528E" w:rsidRPr="0015778F" w:rsidRDefault="0062528E" w:rsidP="00BA637E">
            <w:pPr>
              <w:rPr>
                <w:rFonts w:ascii="Arial" w:hAnsi="Arial" w:cs="Arial"/>
                <w:sz w:val="24"/>
              </w:rPr>
            </w:pPr>
            <w:r w:rsidRPr="0015778F">
              <w:rPr>
                <w:rFonts w:ascii="Arial" w:hAnsi="Arial" w:cs="Arial"/>
                <w:sz w:val="24"/>
              </w:rPr>
              <w:t>Дата размещения извещения о закупке на официальном сайте www.zakupki.gov.ru</w:t>
            </w:r>
          </w:p>
        </w:tc>
        <w:tc>
          <w:tcPr>
            <w:tcW w:w="2552" w:type="dxa"/>
            <w:vMerge w:val="restart"/>
            <w:tcBorders>
              <w:top w:val="single" w:sz="4" w:space="0" w:color="auto"/>
              <w:left w:val="single" w:sz="8" w:space="0" w:color="000000"/>
              <w:right w:val="single" w:sz="8" w:space="0" w:color="000000"/>
            </w:tcBorders>
            <w:hideMark/>
          </w:tcPr>
          <w:p w:rsidR="0062528E" w:rsidRPr="0015778F" w:rsidRDefault="0062528E" w:rsidP="00BA637E">
            <w:pPr>
              <w:rPr>
                <w:rFonts w:ascii="Arial" w:hAnsi="Arial" w:cs="Arial"/>
                <w:sz w:val="24"/>
              </w:rPr>
            </w:pPr>
            <w:r w:rsidRPr="0015778F">
              <w:rPr>
                <w:rFonts w:ascii="Arial" w:hAnsi="Arial" w:cs="Arial"/>
                <w:sz w:val="24"/>
              </w:rPr>
              <w:t>Обязательство отражается в учете по цене, указанной в извещении</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iCs/>
                <w:sz w:val="24"/>
              </w:rPr>
              <w:t>На текущий финансовый период</w:t>
            </w:r>
          </w:p>
        </w:tc>
      </w:tr>
      <w:tr w:rsidR="0062528E" w:rsidRPr="0015778F" w:rsidTr="00BA637E">
        <w:tc>
          <w:tcPr>
            <w:tcW w:w="0" w:type="auto"/>
            <w:vMerge/>
            <w:tcBorders>
              <w:left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756" w:type="dxa"/>
            <w:vMerge/>
            <w:tcBorders>
              <w:left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09" w:type="dxa"/>
            <w:vMerge/>
            <w:tcBorders>
              <w:left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10" w:type="dxa"/>
            <w:vMerge/>
            <w:tcBorders>
              <w:left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552" w:type="dxa"/>
            <w:vMerge/>
            <w:tcBorders>
              <w:left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КРБ.1.502.17.ХХХ</w:t>
            </w:r>
          </w:p>
        </w:tc>
      </w:tr>
      <w:tr w:rsidR="0062528E" w:rsidRPr="0015778F" w:rsidTr="00BA637E">
        <w:tc>
          <w:tcPr>
            <w:tcW w:w="0" w:type="auto"/>
            <w:vMerge/>
            <w:tcBorders>
              <w:left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756" w:type="dxa"/>
            <w:vMerge/>
            <w:tcBorders>
              <w:left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09" w:type="dxa"/>
            <w:vMerge/>
            <w:tcBorders>
              <w:left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10" w:type="dxa"/>
            <w:vMerge/>
            <w:tcBorders>
              <w:left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552" w:type="dxa"/>
            <w:vMerge/>
            <w:tcBorders>
              <w:left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На плановый период</w:t>
            </w:r>
          </w:p>
        </w:tc>
      </w:tr>
      <w:tr w:rsidR="0062528E" w:rsidRPr="0015778F" w:rsidTr="00BA637E">
        <w:tc>
          <w:tcPr>
            <w:tcW w:w="0" w:type="auto"/>
            <w:vMerge/>
            <w:tcBorders>
              <w:left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756" w:type="dxa"/>
            <w:vMerge/>
            <w:tcBorders>
              <w:left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09" w:type="dxa"/>
            <w:vMerge/>
            <w:tcBorders>
              <w:left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10" w:type="dxa"/>
            <w:vMerge/>
            <w:tcBorders>
              <w:left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552" w:type="dxa"/>
            <w:vMerge/>
            <w:tcBorders>
              <w:left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КРБ.1.502.Х</w:t>
            </w:r>
            <w:proofErr w:type="gramStart"/>
            <w:r w:rsidRPr="0015778F">
              <w:rPr>
                <w:rFonts w:ascii="Arial" w:hAnsi="Arial" w:cs="Arial"/>
                <w:sz w:val="24"/>
              </w:rPr>
              <w:t>7</w:t>
            </w:r>
            <w:proofErr w:type="gramEnd"/>
            <w:r w:rsidRPr="0015778F">
              <w:rPr>
                <w:rFonts w:ascii="Arial" w:hAnsi="Arial" w:cs="Arial"/>
                <w:sz w:val="24"/>
              </w:rPr>
              <w:t>.ХХХ</w:t>
            </w:r>
          </w:p>
        </w:tc>
      </w:tr>
      <w:tr w:rsidR="0062528E" w:rsidRPr="0015778F" w:rsidTr="00BA637E">
        <w:tc>
          <w:tcPr>
            <w:tcW w:w="0" w:type="auto"/>
            <w:vMerge w:val="restart"/>
            <w:tcBorders>
              <w:top w:val="single" w:sz="4" w:space="0" w:color="auto"/>
              <w:left w:val="single" w:sz="8" w:space="0" w:color="000000"/>
              <w:right w:val="single" w:sz="8" w:space="0" w:color="000000"/>
            </w:tcBorders>
            <w:hideMark/>
          </w:tcPr>
          <w:p w:rsidR="0062528E" w:rsidRPr="0015778F" w:rsidRDefault="0062528E" w:rsidP="00BA637E">
            <w:pPr>
              <w:rPr>
                <w:rFonts w:ascii="Arial" w:hAnsi="Arial" w:cs="Arial"/>
                <w:sz w:val="24"/>
                <w:lang w:val="en-US"/>
              </w:rPr>
            </w:pPr>
            <w:r w:rsidRPr="0015778F">
              <w:rPr>
                <w:rFonts w:ascii="Arial" w:hAnsi="Arial" w:cs="Arial"/>
                <w:sz w:val="24"/>
                <w:lang w:val="en-US"/>
              </w:rPr>
              <w:t>1.1.3</w:t>
            </w:r>
          </w:p>
        </w:tc>
        <w:tc>
          <w:tcPr>
            <w:tcW w:w="2756" w:type="dxa"/>
            <w:vMerge w:val="restart"/>
            <w:tcBorders>
              <w:top w:val="single" w:sz="4" w:space="0" w:color="auto"/>
              <w:left w:val="single" w:sz="8" w:space="0" w:color="000000"/>
              <w:right w:val="single" w:sz="8" w:space="0" w:color="000000"/>
            </w:tcBorders>
            <w:hideMark/>
          </w:tcPr>
          <w:p w:rsidR="0062528E" w:rsidRPr="0015778F" w:rsidRDefault="0062528E" w:rsidP="00BA637E">
            <w:pPr>
              <w:rPr>
                <w:rFonts w:ascii="Arial" w:hAnsi="Arial" w:cs="Arial"/>
                <w:sz w:val="24"/>
              </w:rPr>
            </w:pPr>
            <w:r w:rsidRPr="0015778F">
              <w:rPr>
                <w:rFonts w:ascii="Arial" w:hAnsi="Arial" w:cs="Arial"/>
                <w:sz w:val="24"/>
              </w:rPr>
              <w:t xml:space="preserve">Принятие суммы расходного обязательства при заключении контракта (договора) </w:t>
            </w:r>
          </w:p>
        </w:tc>
        <w:tc>
          <w:tcPr>
            <w:tcW w:w="2409" w:type="dxa"/>
            <w:vMerge w:val="restart"/>
            <w:tcBorders>
              <w:top w:val="single" w:sz="4" w:space="0" w:color="auto"/>
              <w:left w:val="single" w:sz="8" w:space="0" w:color="000000"/>
              <w:right w:val="single" w:sz="8" w:space="0" w:color="000000"/>
            </w:tcBorders>
            <w:hideMark/>
          </w:tcPr>
          <w:p w:rsidR="0062528E" w:rsidRPr="0015778F" w:rsidRDefault="0062528E" w:rsidP="00BA637E">
            <w:pPr>
              <w:rPr>
                <w:rFonts w:ascii="Arial" w:hAnsi="Arial" w:cs="Arial"/>
                <w:sz w:val="24"/>
              </w:rPr>
            </w:pPr>
            <w:r w:rsidRPr="0015778F">
              <w:rPr>
                <w:rFonts w:ascii="Arial" w:hAnsi="Arial" w:cs="Arial"/>
                <w:sz w:val="24"/>
              </w:rPr>
              <w:t>Контракт (договор)/</w:t>
            </w:r>
            <w:r w:rsidRPr="0015778F">
              <w:rPr>
                <w:rFonts w:ascii="Arial" w:hAnsi="Arial" w:cs="Arial"/>
                <w:sz w:val="24"/>
              </w:rPr>
              <w:br/>
              <w:t>Бухгалтерская справка (ф. 0504833)</w:t>
            </w:r>
          </w:p>
        </w:tc>
        <w:tc>
          <w:tcPr>
            <w:tcW w:w="2410" w:type="dxa"/>
            <w:vMerge w:val="restart"/>
            <w:tcBorders>
              <w:top w:val="single" w:sz="4" w:space="0" w:color="auto"/>
              <w:left w:val="single" w:sz="8" w:space="0" w:color="000000"/>
              <w:right w:val="single" w:sz="8" w:space="0" w:color="000000"/>
            </w:tcBorders>
            <w:hideMark/>
          </w:tcPr>
          <w:p w:rsidR="0062528E" w:rsidRPr="0015778F" w:rsidRDefault="0062528E" w:rsidP="00BA637E">
            <w:pPr>
              <w:rPr>
                <w:rFonts w:ascii="Arial" w:hAnsi="Arial" w:cs="Arial"/>
                <w:sz w:val="24"/>
              </w:rPr>
            </w:pPr>
            <w:r w:rsidRPr="0015778F">
              <w:rPr>
                <w:rFonts w:ascii="Arial" w:hAnsi="Arial" w:cs="Arial"/>
                <w:sz w:val="24"/>
              </w:rPr>
              <w:t>Дата подписания контракта (договора)</w:t>
            </w:r>
          </w:p>
        </w:tc>
        <w:tc>
          <w:tcPr>
            <w:tcW w:w="2552" w:type="dxa"/>
            <w:vMerge w:val="restart"/>
            <w:tcBorders>
              <w:top w:val="single" w:sz="4" w:space="0" w:color="auto"/>
              <w:left w:val="single" w:sz="8" w:space="0" w:color="000000"/>
              <w:right w:val="single" w:sz="8" w:space="0" w:color="000000"/>
            </w:tcBorders>
            <w:vAlign w:val="center"/>
            <w:hideMark/>
          </w:tcPr>
          <w:p w:rsidR="0062528E" w:rsidRPr="0015778F" w:rsidRDefault="0062528E" w:rsidP="00BA637E">
            <w:pPr>
              <w:rPr>
                <w:rFonts w:ascii="Arial" w:hAnsi="Arial" w:cs="Arial"/>
                <w:sz w:val="24"/>
              </w:rPr>
            </w:pPr>
            <w:r w:rsidRPr="0015778F">
              <w:rPr>
                <w:rFonts w:ascii="Arial" w:hAnsi="Arial" w:cs="Arial"/>
                <w:sz w:val="24"/>
              </w:rPr>
              <w:t>Обязательство отражается в сумме заключенного контракта (договора) с учетом финансовых периодов, в которых он будет исполнен</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sz w:val="24"/>
              </w:rPr>
              <w:t>На текущий финансовый период</w:t>
            </w:r>
          </w:p>
        </w:tc>
      </w:tr>
      <w:tr w:rsidR="0062528E" w:rsidRPr="0015778F" w:rsidTr="00BA637E">
        <w:tc>
          <w:tcPr>
            <w:tcW w:w="0" w:type="auto"/>
            <w:vMerge/>
            <w:tcBorders>
              <w:left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756" w:type="dxa"/>
            <w:vMerge/>
            <w:tcBorders>
              <w:left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09" w:type="dxa"/>
            <w:vMerge/>
            <w:tcBorders>
              <w:left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10" w:type="dxa"/>
            <w:vMerge/>
            <w:tcBorders>
              <w:left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552" w:type="dxa"/>
            <w:vMerge/>
            <w:tcBorders>
              <w:left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sz w:val="24"/>
              </w:rPr>
              <w:t>КРБ.1.502.17.ХХХ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sz w:val="24"/>
              </w:rPr>
              <w:t>КРБ.1.502.11.ХХХ</w:t>
            </w:r>
          </w:p>
        </w:tc>
      </w:tr>
      <w:tr w:rsidR="0062528E" w:rsidRPr="0015778F" w:rsidTr="00BA637E">
        <w:tc>
          <w:tcPr>
            <w:tcW w:w="0" w:type="auto"/>
            <w:vMerge/>
            <w:tcBorders>
              <w:left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756" w:type="dxa"/>
            <w:vMerge/>
            <w:tcBorders>
              <w:left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09" w:type="dxa"/>
            <w:vMerge/>
            <w:tcBorders>
              <w:left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10" w:type="dxa"/>
            <w:vMerge/>
            <w:tcBorders>
              <w:left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552" w:type="dxa"/>
            <w:vMerge/>
            <w:tcBorders>
              <w:left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sz w:val="24"/>
              </w:rPr>
              <w:t>На плановый период</w:t>
            </w:r>
          </w:p>
        </w:tc>
      </w:tr>
      <w:tr w:rsidR="0062528E" w:rsidRPr="0015778F" w:rsidTr="00BA637E">
        <w:tc>
          <w:tcPr>
            <w:tcW w:w="0" w:type="auto"/>
            <w:vMerge/>
            <w:tcBorders>
              <w:left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756" w:type="dxa"/>
            <w:vMerge/>
            <w:tcBorders>
              <w:left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09" w:type="dxa"/>
            <w:vMerge/>
            <w:tcBorders>
              <w:left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10" w:type="dxa"/>
            <w:vMerge/>
            <w:tcBorders>
              <w:left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552" w:type="dxa"/>
            <w:vMerge/>
            <w:tcBorders>
              <w:left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КРБ.1.502.Х</w:t>
            </w:r>
            <w:proofErr w:type="gramStart"/>
            <w:r w:rsidRPr="0015778F">
              <w:rPr>
                <w:rFonts w:ascii="Arial" w:hAnsi="Arial" w:cs="Arial"/>
                <w:sz w:val="24"/>
              </w:rPr>
              <w:t>7</w:t>
            </w:r>
            <w:proofErr w:type="gramEnd"/>
            <w:r w:rsidRPr="0015778F">
              <w:rPr>
                <w:rFonts w:ascii="Arial" w:hAnsi="Arial" w:cs="Arial"/>
                <w:sz w:val="24"/>
              </w:rPr>
              <w:t>.ХХХ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КРБ.1.502.Х</w:t>
            </w:r>
            <w:proofErr w:type="gramStart"/>
            <w:r w:rsidRPr="0015778F">
              <w:rPr>
                <w:rFonts w:ascii="Arial" w:hAnsi="Arial" w:cs="Arial"/>
                <w:sz w:val="24"/>
              </w:rPr>
              <w:t>1</w:t>
            </w:r>
            <w:proofErr w:type="gramEnd"/>
            <w:r w:rsidRPr="0015778F">
              <w:rPr>
                <w:rFonts w:ascii="Arial" w:hAnsi="Arial" w:cs="Arial"/>
                <w:sz w:val="24"/>
              </w:rPr>
              <w:t>.ХХХ</w:t>
            </w:r>
          </w:p>
        </w:tc>
      </w:tr>
      <w:tr w:rsidR="0062528E" w:rsidRPr="0015778F"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b/>
                <w:sz w:val="24"/>
              </w:rPr>
            </w:pPr>
            <w:r w:rsidRPr="0015778F">
              <w:rPr>
                <w:rFonts w:ascii="Arial" w:hAnsi="Arial" w:cs="Arial"/>
                <w:b/>
                <w:sz w:val="24"/>
              </w:rPr>
              <w:t>1.2</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rPr>
                <w:rFonts w:ascii="Arial" w:hAnsi="Arial" w:cs="Arial"/>
                <w:sz w:val="24"/>
              </w:rPr>
            </w:pPr>
            <w:r w:rsidRPr="0015778F">
              <w:rPr>
                <w:rFonts w:ascii="Arial" w:hAnsi="Arial" w:cs="Arial"/>
                <w:b/>
                <w:sz w:val="24"/>
              </w:rPr>
              <w:t xml:space="preserve">Обязательства по </w:t>
            </w:r>
            <w:proofErr w:type="spellStart"/>
            <w:r w:rsidRPr="0015778F">
              <w:rPr>
                <w:rFonts w:ascii="Arial" w:hAnsi="Arial" w:cs="Arial"/>
                <w:b/>
                <w:sz w:val="24"/>
              </w:rPr>
              <w:t>госконтрактам</w:t>
            </w:r>
            <w:proofErr w:type="spellEnd"/>
            <w:r w:rsidRPr="0015778F">
              <w:rPr>
                <w:rFonts w:ascii="Arial" w:hAnsi="Arial" w:cs="Arial"/>
                <w:b/>
                <w:sz w:val="24"/>
              </w:rPr>
              <w:t>, заключенным путем проведения конкурентных закупок</w:t>
            </w:r>
            <w:r w:rsidRPr="0015778F">
              <w:rPr>
                <w:rFonts w:ascii="Arial" w:hAnsi="Arial" w:cs="Arial"/>
                <w:b/>
                <w:sz w:val="24"/>
              </w:rPr>
              <w:br/>
            </w:r>
            <w:r w:rsidRPr="0015778F">
              <w:rPr>
                <w:rFonts w:ascii="Arial" w:hAnsi="Arial" w:cs="Arial"/>
                <w:sz w:val="24"/>
              </w:rPr>
              <w:lastRenderedPageBreak/>
              <w:t>(</w:t>
            </w:r>
            <w:r w:rsidRPr="0015778F">
              <w:rPr>
                <w:rFonts w:ascii="Arial" w:hAnsi="Arial" w:cs="Arial"/>
                <w:i/>
                <w:sz w:val="24"/>
              </w:rPr>
              <w:t>конкурсов, аукционов, запросов котировок, запросов предложений</w:t>
            </w:r>
            <w:r w:rsidRPr="0015778F">
              <w:rPr>
                <w:rFonts w:ascii="Arial" w:hAnsi="Arial" w:cs="Arial"/>
                <w:sz w:val="24"/>
              </w:rPr>
              <w:t>)</w:t>
            </w:r>
          </w:p>
        </w:tc>
      </w:tr>
      <w:tr w:rsidR="0062528E" w:rsidRPr="0015778F" w:rsidTr="00BA637E">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lastRenderedPageBreak/>
              <w:t>1.2.1</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Принятие обязательств в сумме НМЦК при проведении конкурентной закупки</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 xml:space="preserve">Извещение о проведении закупки/ Бухгалтерская </w:t>
            </w:r>
            <w:r w:rsidRPr="0015778F">
              <w:rPr>
                <w:rFonts w:ascii="Arial" w:hAnsi="Arial" w:cs="Arial"/>
                <w:sz w:val="24"/>
              </w:rPr>
              <w:br/>
              <w:t>справка (ф.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Дата размещения извещения о закупке на официальном сайте www.zakupki.gov.ru</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Обязательство отражается в учете по максимальной цене, объявленной в документации о закупке – НМЦК (с указанием контрагента «Конкурентная закупка»)</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На текущий финансовый период</w:t>
            </w:r>
          </w:p>
        </w:tc>
      </w:tr>
      <w:tr w:rsidR="0062528E" w:rsidRPr="0015778F" w:rsidTr="00BA637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КРБ.1.502.17.ХХХ</w:t>
            </w:r>
          </w:p>
        </w:tc>
      </w:tr>
      <w:tr w:rsidR="0062528E" w:rsidRPr="0015778F" w:rsidTr="00BA637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sz w:val="24"/>
              </w:rPr>
              <w:t>На плановый период</w:t>
            </w:r>
          </w:p>
        </w:tc>
      </w:tr>
      <w:tr w:rsidR="0062528E" w:rsidRPr="0015778F" w:rsidTr="00BA637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КРБ.1.502.Х</w:t>
            </w:r>
            <w:proofErr w:type="gramStart"/>
            <w:r w:rsidRPr="0015778F">
              <w:rPr>
                <w:rFonts w:ascii="Arial" w:hAnsi="Arial" w:cs="Arial"/>
                <w:sz w:val="24"/>
              </w:rPr>
              <w:t>7</w:t>
            </w:r>
            <w:proofErr w:type="gramEnd"/>
            <w:r w:rsidRPr="0015778F">
              <w:rPr>
                <w:rFonts w:ascii="Arial" w:hAnsi="Arial" w:cs="Arial"/>
                <w:sz w:val="24"/>
              </w:rPr>
              <w:t>.ХХХ</w:t>
            </w:r>
          </w:p>
        </w:tc>
      </w:tr>
      <w:tr w:rsidR="0062528E" w:rsidRPr="0015778F" w:rsidTr="00BA637E">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1.2.2</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 xml:space="preserve">Принятие суммы расходного обязательства при заключении государственного контракта по итогам конкурентной закупки </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 xml:space="preserve">Государственный контракт/ </w:t>
            </w:r>
            <w:r w:rsidRPr="0015778F">
              <w:rPr>
                <w:rFonts w:ascii="Arial" w:hAnsi="Arial" w:cs="Arial"/>
                <w:sz w:val="24"/>
              </w:rPr>
              <w:br/>
              <w:t>Бухгалтерская справка (ф.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Дата подписания государственного контракта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Обязательство отражается в сумме заключенного контракта с учетом финансовых периодов, в которых он будет исполнен</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sz w:val="24"/>
              </w:rPr>
              <w:t>На текущий финансовый период</w:t>
            </w:r>
          </w:p>
        </w:tc>
      </w:tr>
      <w:tr w:rsidR="0062528E" w:rsidRPr="0015778F" w:rsidTr="00BA637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sz w:val="24"/>
              </w:rPr>
              <w:t>КРБ.1.502.17.ХХХ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sz w:val="24"/>
              </w:rPr>
              <w:t>КРБ.1.502.11.ХХХ</w:t>
            </w:r>
          </w:p>
        </w:tc>
      </w:tr>
      <w:tr w:rsidR="0062528E" w:rsidRPr="0015778F" w:rsidTr="00BA637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sz w:val="24"/>
              </w:rPr>
              <w:t>На плановый период</w:t>
            </w:r>
          </w:p>
        </w:tc>
      </w:tr>
      <w:tr w:rsidR="0062528E" w:rsidRPr="0015778F" w:rsidTr="00BA637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КРБ.1.502.Х</w:t>
            </w:r>
            <w:proofErr w:type="gramStart"/>
            <w:r w:rsidRPr="0015778F">
              <w:rPr>
                <w:rFonts w:ascii="Arial" w:hAnsi="Arial" w:cs="Arial"/>
                <w:sz w:val="24"/>
              </w:rPr>
              <w:t>7</w:t>
            </w:r>
            <w:proofErr w:type="gramEnd"/>
            <w:r w:rsidRPr="0015778F">
              <w:rPr>
                <w:rFonts w:ascii="Arial" w:hAnsi="Arial" w:cs="Arial"/>
                <w:sz w:val="24"/>
              </w:rPr>
              <w:t>.ХХХ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КРБ.1.502.Х</w:t>
            </w:r>
            <w:proofErr w:type="gramStart"/>
            <w:r w:rsidRPr="0015778F">
              <w:rPr>
                <w:rFonts w:ascii="Arial" w:hAnsi="Arial" w:cs="Arial"/>
                <w:sz w:val="24"/>
              </w:rPr>
              <w:t>1</w:t>
            </w:r>
            <w:proofErr w:type="gramEnd"/>
            <w:r w:rsidRPr="0015778F">
              <w:rPr>
                <w:rFonts w:ascii="Arial" w:hAnsi="Arial" w:cs="Arial"/>
                <w:sz w:val="24"/>
              </w:rPr>
              <w:t>.ХХХ</w:t>
            </w:r>
          </w:p>
        </w:tc>
      </w:tr>
      <w:tr w:rsidR="0062528E" w:rsidRPr="0015778F" w:rsidTr="00BA637E">
        <w:tc>
          <w:tcPr>
            <w:tcW w:w="0" w:type="auto"/>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b/>
                <w:sz w:val="24"/>
              </w:rPr>
            </w:pPr>
            <w:r w:rsidRPr="0015778F">
              <w:rPr>
                <w:rFonts w:ascii="Arial" w:hAnsi="Arial" w:cs="Arial"/>
                <w:b/>
                <w:sz w:val="24"/>
              </w:rPr>
              <w:t>1.3</w:t>
            </w:r>
          </w:p>
        </w:tc>
        <w:tc>
          <w:tcPr>
            <w:tcW w:w="13864" w:type="dxa"/>
            <w:gridSpan w:val="7"/>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b/>
                <w:sz w:val="24"/>
              </w:rPr>
            </w:pPr>
            <w:r w:rsidRPr="0015778F">
              <w:rPr>
                <w:rFonts w:ascii="Arial" w:hAnsi="Arial" w:cs="Arial"/>
                <w:b/>
                <w:sz w:val="24"/>
              </w:rPr>
              <w:t>Уточнение обязательств по контрактам</w:t>
            </w:r>
          </w:p>
        </w:tc>
      </w:tr>
      <w:tr w:rsidR="0062528E" w:rsidRPr="0015778F" w:rsidTr="00BA637E">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1.3.1</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 xml:space="preserve">Уточнение принимаемых обязательств на сумму экономии при заключении </w:t>
            </w:r>
            <w:proofErr w:type="spellStart"/>
            <w:r w:rsidRPr="0015778F">
              <w:rPr>
                <w:rFonts w:ascii="Arial" w:hAnsi="Arial" w:cs="Arial"/>
                <w:sz w:val="24"/>
              </w:rPr>
              <w:t>госконтракта</w:t>
            </w:r>
            <w:proofErr w:type="spellEnd"/>
            <w:r w:rsidRPr="0015778F">
              <w:rPr>
                <w:rFonts w:ascii="Arial" w:hAnsi="Arial" w:cs="Arial"/>
                <w:sz w:val="24"/>
              </w:rPr>
              <w:t>:</w:t>
            </w:r>
            <w:r w:rsidRPr="0015778F">
              <w:rPr>
                <w:rFonts w:ascii="Arial" w:hAnsi="Arial" w:cs="Arial"/>
                <w:sz w:val="24"/>
              </w:rPr>
              <w:br/>
              <w:t>– по результатам конкурентной закупки;</w:t>
            </w:r>
            <w:r w:rsidRPr="0015778F">
              <w:rPr>
                <w:rFonts w:ascii="Arial" w:hAnsi="Arial" w:cs="Arial"/>
                <w:sz w:val="24"/>
              </w:rPr>
              <w:br/>
              <w:t xml:space="preserve">– закупке с </w:t>
            </w:r>
            <w:proofErr w:type="spellStart"/>
            <w:r w:rsidRPr="0015778F">
              <w:rPr>
                <w:rFonts w:ascii="Arial" w:hAnsi="Arial" w:cs="Arial"/>
                <w:sz w:val="24"/>
              </w:rPr>
              <w:lastRenderedPageBreak/>
              <w:t>едпоставщиком</w:t>
            </w:r>
            <w:proofErr w:type="spellEnd"/>
            <w:r w:rsidRPr="0015778F">
              <w:rPr>
                <w:rFonts w:ascii="Arial" w:hAnsi="Arial" w:cs="Arial"/>
                <w:sz w:val="24"/>
              </w:rPr>
              <w:t>, извещение о которой размещается в ЕИС</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lastRenderedPageBreak/>
              <w:t>Протокол подведения итогов конкурентной закупки/ Бухгалтерская справка (ф.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Дата подписания государственного контракта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 xml:space="preserve">Корректировка обязательства на сумму, сэкономленную в результате проведения закупки </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sz w:val="24"/>
              </w:rPr>
              <w:t>На текущий финансовый период</w:t>
            </w:r>
          </w:p>
        </w:tc>
      </w:tr>
      <w:tr w:rsidR="0062528E" w:rsidRPr="0015778F" w:rsidTr="00BA637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sz w:val="24"/>
              </w:rPr>
              <w:t>КРБ.1.502.17.ХХХ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sz w:val="24"/>
              </w:rPr>
              <w:t>КРБ.1.501.13.000</w:t>
            </w:r>
          </w:p>
        </w:tc>
      </w:tr>
      <w:tr w:rsidR="0062528E" w:rsidRPr="0015778F" w:rsidTr="00BA637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sz w:val="24"/>
              </w:rPr>
              <w:t>На плановый период</w:t>
            </w:r>
          </w:p>
        </w:tc>
      </w:tr>
      <w:tr w:rsidR="0062528E" w:rsidRPr="0015778F" w:rsidTr="00BA637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КРБ.1.502.Х</w:t>
            </w:r>
            <w:proofErr w:type="gramStart"/>
            <w:r w:rsidRPr="0015778F">
              <w:rPr>
                <w:rFonts w:ascii="Arial" w:hAnsi="Arial" w:cs="Arial"/>
                <w:sz w:val="24"/>
              </w:rPr>
              <w:t>7</w:t>
            </w:r>
            <w:proofErr w:type="gramEnd"/>
            <w:r w:rsidRPr="0015778F">
              <w:rPr>
                <w:rFonts w:ascii="Arial" w:hAnsi="Arial" w:cs="Arial"/>
                <w:sz w:val="24"/>
              </w:rPr>
              <w:t>.ХХХ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КРБ.1.501.Х3.000</w:t>
            </w:r>
          </w:p>
        </w:tc>
      </w:tr>
      <w:tr w:rsidR="0062528E" w:rsidRPr="0015778F" w:rsidTr="00BA637E">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lastRenderedPageBreak/>
              <w:t>1.3.2</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Уменьшение принятого обязательства в случае:</w:t>
            </w:r>
          </w:p>
          <w:p w:rsidR="0062528E" w:rsidRPr="0015778F" w:rsidRDefault="0062528E" w:rsidP="00BA637E">
            <w:pPr>
              <w:rPr>
                <w:rFonts w:ascii="Arial" w:hAnsi="Arial" w:cs="Arial"/>
                <w:sz w:val="24"/>
              </w:rPr>
            </w:pPr>
            <w:r w:rsidRPr="0015778F">
              <w:rPr>
                <w:rFonts w:ascii="Arial" w:hAnsi="Arial" w:cs="Arial"/>
                <w:sz w:val="24"/>
              </w:rPr>
              <w:t>– отмены закупки;</w:t>
            </w:r>
            <w:r w:rsidRPr="0015778F">
              <w:rPr>
                <w:rFonts w:ascii="Arial" w:hAnsi="Arial" w:cs="Arial"/>
                <w:sz w:val="24"/>
              </w:rPr>
              <w:br/>
              <w:t>– признания закупки несостоявшейся по причине того, что не было подано ни одной заявки;</w:t>
            </w:r>
            <w:r w:rsidRPr="0015778F">
              <w:rPr>
                <w:rFonts w:ascii="Arial" w:hAnsi="Arial" w:cs="Arial"/>
                <w:sz w:val="24"/>
              </w:rPr>
              <w:br/>
              <w:t>– признания победителя закупки уклонившимся от заключения контракта</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 xml:space="preserve">Протокол подведения итогов конкурса, аукциона, запроса котировок или запроса предложений. Протокол </w:t>
            </w:r>
            <w:r w:rsidRPr="0015778F">
              <w:rPr>
                <w:rFonts w:ascii="Arial" w:hAnsi="Arial" w:cs="Arial"/>
                <w:sz w:val="24"/>
              </w:rPr>
              <w:br/>
              <w:t xml:space="preserve">признания победителя закупки </w:t>
            </w:r>
            <w:proofErr w:type="gramStart"/>
            <w:r w:rsidRPr="0015778F">
              <w:rPr>
                <w:rFonts w:ascii="Arial" w:hAnsi="Arial" w:cs="Arial"/>
                <w:sz w:val="24"/>
              </w:rPr>
              <w:t>уклонившимся</w:t>
            </w:r>
            <w:proofErr w:type="gramEnd"/>
            <w:r w:rsidRPr="0015778F">
              <w:rPr>
                <w:rFonts w:ascii="Arial" w:hAnsi="Arial" w:cs="Arial"/>
                <w:sz w:val="24"/>
              </w:rPr>
              <w:t xml:space="preserve"> от заключения контракта/ </w:t>
            </w:r>
            <w:r w:rsidRPr="0015778F">
              <w:rPr>
                <w:rFonts w:ascii="Arial" w:hAnsi="Arial" w:cs="Arial"/>
                <w:sz w:val="24"/>
              </w:rPr>
              <w:br/>
              <w:t xml:space="preserve">Бухгалтерская справка </w:t>
            </w:r>
            <w:r w:rsidRPr="0015778F">
              <w:rPr>
                <w:rFonts w:ascii="Arial" w:hAnsi="Arial" w:cs="Arial"/>
                <w:sz w:val="24"/>
              </w:rPr>
              <w:br/>
              <w:t>(ф.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Дата протокола о признании конкурентной закупки несостоявшейся.</w:t>
            </w:r>
          </w:p>
          <w:p w:rsidR="0062528E" w:rsidRPr="0015778F" w:rsidRDefault="0062528E" w:rsidP="00BA637E">
            <w:pPr>
              <w:rPr>
                <w:rFonts w:ascii="Arial" w:hAnsi="Arial" w:cs="Arial"/>
                <w:sz w:val="24"/>
              </w:rPr>
            </w:pPr>
            <w:r w:rsidRPr="0015778F">
              <w:rPr>
                <w:rFonts w:ascii="Arial" w:hAnsi="Arial" w:cs="Arial"/>
                <w:sz w:val="24"/>
              </w:rPr>
              <w:t xml:space="preserve">Дата признания победителя закупки </w:t>
            </w:r>
            <w:proofErr w:type="gramStart"/>
            <w:r w:rsidRPr="0015778F">
              <w:rPr>
                <w:rFonts w:ascii="Arial" w:hAnsi="Arial" w:cs="Arial"/>
                <w:sz w:val="24"/>
              </w:rPr>
              <w:t>уклонившимся</w:t>
            </w:r>
            <w:proofErr w:type="gramEnd"/>
            <w:r w:rsidRPr="0015778F">
              <w:rPr>
                <w:rFonts w:ascii="Arial" w:hAnsi="Arial" w:cs="Arial"/>
                <w:sz w:val="24"/>
              </w:rPr>
              <w:t xml:space="preserve"> от заключения контракта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 xml:space="preserve">Уменьшение ранее принятого обязательства на всю сумму способом «Красное </w:t>
            </w:r>
            <w:proofErr w:type="spellStart"/>
            <w:r w:rsidRPr="0015778F">
              <w:rPr>
                <w:rFonts w:ascii="Arial" w:hAnsi="Arial" w:cs="Arial"/>
                <w:sz w:val="24"/>
              </w:rPr>
              <w:t>сторно</w:t>
            </w:r>
            <w:proofErr w:type="spellEnd"/>
            <w:r w:rsidRPr="0015778F">
              <w:rPr>
                <w:rFonts w:ascii="Arial" w:hAnsi="Arial" w:cs="Arial"/>
                <w:sz w:val="24"/>
              </w:rPr>
              <w:t>»</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sz w:val="24"/>
              </w:rPr>
              <w:t>На текущий финансовый период</w:t>
            </w:r>
          </w:p>
        </w:tc>
      </w:tr>
      <w:tr w:rsidR="0062528E" w:rsidRPr="0015778F" w:rsidTr="00BA637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sz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sz w:val="24"/>
              </w:rPr>
              <w:t>КРБ.1.502.17.ХХХ</w:t>
            </w:r>
          </w:p>
        </w:tc>
      </w:tr>
      <w:tr w:rsidR="0062528E" w:rsidRPr="0015778F" w:rsidTr="00BA637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sz w:val="24"/>
              </w:rPr>
              <w:t>На плановый период</w:t>
            </w:r>
          </w:p>
        </w:tc>
      </w:tr>
      <w:tr w:rsidR="0062528E" w:rsidRPr="0015778F" w:rsidTr="00BA637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КРБ.1.502.Х</w:t>
            </w:r>
            <w:proofErr w:type="gramStart"/>
            <w:r w:rsidRPr="0015778F">
              <w:rPr>
                <w:rFonts w:ascii="Arial" w:hAnsi="Arial" w:cs="Arial"/>
                <w:sz w:val="24"/>
              </w:rPr>
              <w:t>7</w:t>
            </w:r>
            <w:proofErr w:type="gramEnd"/>
            <w:r w:rsidRPr="0015778F">
              <w:rPr>
                <w:rFonts w:ascii="Arial" w:hAnsi="Arial" w:cs="Arial"/>
                <w:sz w:val="24"/>
              </w:rPr>
              <w:t>.ХХХ</w:t>
            </w:r>
          </w:p>
        </w:tc>
      </w:tr>
      <w:tr w:rsidR="0062528E" w:rsidRPr="0015778F" w:rsidTr="00BA637E">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b/>
                <w:sz w:val="24"/>
              </w:rPr>
            </w:pPr>
            <w:r w:rsidRPr="0015778F">
              <w:rPr>
                <w:rFonts w:ascii="Arial" w:hAnsi="Arial" w:cs="Arial"/>
                <w:b/>
                <w:sz w:val="24"/>
              </w:rPr>
              <w:t>1.4</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rPr>
                <w:rFonts w:ascii="Arial" w:hAnsi="Arial" w:cs="Arial"/>
                <w:b/>
                <w:sz w:val="24"/>
              </w:rPr>
            </w:pPr>
            <w:r w:rsidRPr="0015778F">
              <w:rPr>
                <w:rFonts w:ascii="Arial" w:hAnsi="Arial" w:cs="Arial"/>
                <w:b/>
                <w:sz w:val="24"/>
              </w:rPr>
              <w:t xml:space="preserve">Обязательства по </w:t>
            </w:r>
            <w:proofErr w:type="spellStart"/>
            <w:r w:rsidRPr="0015778F">
              <w:rPr>
                <w:rFonts w:ascii="Arial" w:hAnsi="Arial" w:cs="Arial"/>
                <w:b/>
                <w:sz w:val="24"/>
              </w:rPr>
              <w:t>госконтрактам</w:t>
            </w:r>
            <w:proofErr w:type="spellEnd"/>
            <w:r w:rsidRPr="0015778F">
              <w:rPr>
                <w:rFonts w:ascii="Arial" w:hAnsi="Arial" w:cs="Arial"/>
                <w:b/>
                <w:sz w:val="24"/>
              </w:rPr>
              <w:t>, принятые в прошлые годы и не исполненные по состоянию на начало текущего финансового года</w:t>
            </w:r>
          </w:p>
        </w:tc>
      </w:tr>
      <w:tr w:rsidR="0062528E" w:rsidRPr="0015778F" w:rsidTr="00BA637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proofErr w:type="spellStart"/>
            <w:r w:rsidRPr="0015778F">
              <w:rPr>
                <w:rFonts w:ascii="Arial" w:hAnsi="Arial" w:cs="Arial"/>
                <w:sz w:val="24"/>
              </w:rPr>
              <w:t>Госконтракты</w:t>
            </w:r>
            <w:proofErr w:type="spellEnd"/>
            <w:r w:rsidRPr="0015778F">
              <w:rPr>
                <w:rFonts w:ascii="Arial" w:hAnsi="Arial" w:cs="Arial"/>
                <w:sz w:val="24"/>
              </w:rPr>
              <w:t>, подлежащие исполнению за счет бюджета (бюджетных ассигнований) в текущем финансовом году</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Заключенные контракты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Начало текущего финансового года</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 xml:space="preserve">Сумма не исполненных по условиям </w:t>
            </w:r>
            <w:proofErr w:type="spellStart"/>
            <w:r w:rsidRPr="0015778F">
              <w:rPr>
                <w:rFonts w:ascii="Arial" w:hAnsi="Arial" w:cs="Arial"/>
                <w:sz w:val="24"/>
              </w:rPr>
              <w:t>госконтракта</w:t>
            </w:r>
            <w:proofErr w:type="spellEnd"/>
            <w:r w:rsidRPr="0015778F">
              <w:rPr>
                <w:rFonts w:ascii="Arial" w:hAnsi="Arial" w:cs="Arial"/>
                <w:sz w:val="24"/>
              </w:rPr>
              <w:t xml:space="preserve"> обязательств </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КРБ.1.502.21.ХХХ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КРБ.1.502.11.ХХХ</w:t>
            </w:r>
          </w:p>
        </w:tc>
      </w:tr>
      <w:tr w:rsidR="0062528E" w:rsidRPr="0015778F" w:rsidTr="00BA637E">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b/>
                <w:sz w:val="24"/>
              </w:rPr>
            </w:pPr>
            <w:r w:rsidRPr="0015778F">
              <w:rPr>
                <w:rFonts w:ascii="Arial" w:hAnsi="Arial" w:cs="Arial"/>
                <w:b/>
                <w:sz w:val="24"/>
              </w:rPr>
              <w:t>2. Обязательства по текущей деятельности учреждения</w:t>
            </w:r>
          </w:p>
        </w:tc>
      </w:tr>
      <w:tr w:rsidR="0062528E" w:rsidRPr="0015778F"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b/>
                <w:sz w:val="24"/>
              </w:rPr>
            </w:pPr>
            <w:r w:rsidRPr="0015778F">
              <w:rPr>
                <w:rFonts w:ascii="Arial" w:hAnsi="Arial" w:cs="Arial"/>
                <w:b/>
                <w:sz w:val="24"/>
              </w:rPr>
              <w:lastRenderedPageBreak/>
              <w:t>2.1</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rPr>
                <w:rFonts w:ascii="Arial" w:hAnsi="Arial" w:cs="Arial"/>
                <w:b/>
                <w:sz w:val="24"/>
              </w:rPr>
            </w:pPr>
            <w:r w:rsidRPr="0015778F">
              <w:rPr>
                <w:rFonts w:ascii="Arial" w:hAnsi="Arial" w:cs="Arial"/>
                <w:b/>
                <w:sz w:val="24"/>
              </w:rPr>
              <w:t>Обязательства, связанные с оплатой труда</w:t>
            </w:r>
          </w:p>
        </w:tc>
      </w:tr>
      <w:tr w:rsidR="0062528E" w:rsidRPr="0015778F"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2.1.1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Зарплата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 xml:space="preserve">Расходное расписание </w:t>
            </w:r>
            <w:r w:rsidRPr="0015778F">
              <w:rPr>
                <w:rFonts w:ascii="Arial" w:hAnsi="Arial" w:cs="Arial"/>
                <w:sz w:val="24"/>
              </w:rPr>
              <w:br/>
              <w:t xml:space="preserve">(ф. 0531722) </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Начало текущего финансового года</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 xml:space="preserve">В объеме </w:t>
            </w:r>
            <w:proofErr w:type="gramStart"/>
            <w:r w:rsidRPr="0015778F">
              <w:rPr>
                <w:rFonts w:ascii="Arial" w:hAnsi="Arial" w:cs="Arial"/>
                <w:sz w:val="24"/>
              </w:rPr>
              <w:t>утвержденных</w:t>
            </w:r>
            <w:proofErr w:type="gramEnd"/>
            <w:r w:rsidRPr="0015778F">
              <w:rPr>
                <w:rFonts w:ascii="Arial" w:hAnsi="Arial" w:cs="Arial"/>
                <w:sz w:val="24"/>
              </w:rPr>
              <w:t xml:space="preserve"> ЛБО </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КРБ.1.502.11.ХХХ</w:t>
            </w:r>
          </w:p>
        </w:tc>
      </w:tr>
      <w:tr w:rsidR="0062528E" w:rsidRPr="0015778F"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2.1.2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Взносы на обязательное пенсионное (социальное, медицинское) страхование, взносы на страхование от несчастных случаев и профзаболеваний</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 xml:space="preserve">Расчетные ведомости </w:t>
            </w:r>
            <w:r w:rsidRPr="0015778F">
              <w:rPr>
                <w:rFonts w:ascii="Arial" w:hAnsi="Arial" w:cs="Arial"/>
                <w:sz w:val="24"/>
              </w:rPr>
              <w:br/>
              <w:t>(ф. 0504402).</w:t>
            </w:r>
          </w:p>
          <w:p w:rsidR="0062528E" w:rsidRPr="0015778F" w:rsidRDefault="0062528E" w:rsidP="00BA637E">
            <w:pPr>
              <w:rPr>
                <w:rFonts w:ascii="Arial" w:hAnsi="Arial" w:cs="Arial"/>
                <w:sz w:val="24"/>
              </w:rPr>
            </w:pPr>
            <w:r w:rsidRPr="0015778F">
              <w:rPr>
                <w:rFonts w:ascii="Arial" w:hAnsi="Arial" w:cs="Arial"/>
                <w:sz w:val="24"/>
              </w:rPr>
              <w:t>Расчетно-платежные ведомости (ф. 0504401).</w:t>
            </w:r>
          </w:p>
          <w:p w:rsidR="0062528E" w:rsidRPr="0015778F" w:rsidRDefault="0062528E" w:rsidP="00BA637E">
            <w:pPr>
              <w:rPr>
                <w:rFonts w:ascii="Arial" w:hAnsi="Arial" w:cs="Arial"/>
                <w:sz w:val="24"/>
              </w:rPr>
            </w:pPr>
            <w:r w:rsidRPr="0015778F">
              <w:rPr>
                <w:rFonts w:ascii="Arial" w:hAnsi="Arial" w:cs="Arial"/>
                <w:sz w:val="24"/>
              </w:rPr>
              <w:t xml:space="preserve">Карточки индивидуального учета сумм начисленных выплат и иных вознаграждений и сумм </w:t>
            </w:r>
            <w:r w:rsidRPr="0015778F">
              <w:rPr>
                <w:rFonts w:ascii="Arial" w:hAnsi="Arial" w:cs="Arial"/>
                <w:sz w:val="24"/>
              </w:rPr>
              <w:br/>
              <w:t xml:space="preserve">начисленных страховых </w:t>
            </w:r>
            <w:r w:rsidRPr="0015778F">
              <w:rPr>
                <w:rFonts w:ascii="Arial" w:hAnsi="Arial" w:cs="Arial"/>
                <w:sz w:val="24"/>
              </w:rPr>
              <w:br/>
              <w:t xml:space="preserve">взносов </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 xml:space="preserve">В момент образования </w:t>
            </w:r>
            <w:r w:rsidRPr="0015778F">
              <w:rPr>
                <w:rFonts w:ascii="Arial" w:hAnsi="Arial" w:cs="Arial"/>
                <w:sz w:val="24"/>
              </w:rPr>
              <w:br/>
              <w:t>кредиторской задолженности – не позднее последнего дня месяца, за который производится начисление</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Сумма начисленных обязательств (платежей)</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КРБ.1.502.11.ХХХ</w:t>
            </w:r>
          </w:p>
        </w:tc>
      </w:tr>
      <w:tr w:rsidR="0062528E" w:rsidRPr="0015778F"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b/>
                <w:sz w:val="24"/>
              </w:rPr>
            </w:pPr>
            <w:r w:rsidRPr="0015778F">
              <w:rPr>
                <w:rFonts w:ascii="Arial" w:hAnsi="Arial" w:cs="Arial"/>
                <w:b/>
                <w:sz w:val="24"/>
              </w:rPr>
              <w:t>2.2</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rPr>
                <w:rFonts w:ascii="Arial" w:hAnsi="Arial" w:cs="Arial"/>
                <w:b/>
                <w:sz w:val="24"/>
              </w:rPr>
            </w:pPr>
            <w:r w:rsidRPr="0015778F">
              <w:rPr>
                <w:rFonts w:ascii="Arial" w:hAnsi="Arial" w:cs="Arial"/>
                <w:b/>
                <w:sz w:val="24"/>
              </w:rPr>
              <w:t>Обязательства по расчетам с подотчетными лицами</w:t>
            </w:r>
          </w:p>
        </w:tc>
      </w:tr>
      <w:tr w:rsidR="0062528E" w:rsidRPr="0015778F"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2.2.1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rPr>
                <w:rFonts w:ascii="Arial" w:hAnsi="Arial" w:cs="Arial"/>
                <w:sz w:val="24"/>
              </w:rPr>
            </w:pPr>
            <w:r w:rsidRPr="0015778F">
              <w:rPr>
                <w:rFonts w:ascii="Arial" w:hAnsi="Arial" w:cs="Arial"/>
                <w:sz w:val="24"/>
              </w:rPr>
              <w:t>Выдача денег под отчет сотруднику на приобретение товаров (работ, услуг) за наличный расчет</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Письменное заявление на выдачу денежных средств под отчет</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Дата утверждения (подписания) заявления руководителем</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Сумма начисленных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КРБ.1.502.11.ХХХ</w:t>
            </w:r>
          </w:p>
        </w:tc>
      </w:tr>
      <w:tr w:rsidR="0062528E" w:rsidRPr="0015778F"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2.2.2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rPr>
                <w:rFonts w:ascii="Arial" w:hAnsi="Arial" w:cs="Arial"/>
                <w:sz w:val="24"/>
              </w:rPr>
            </w:pPr>
            <w:r w:rsidRPr="0015778F">
              <w:rPr>
                <w:rFonts w:ascii="Arial" w:hAnsi="Arial" w:cs="Arial"/>
                <w:sz w:val="24"/>
              </w:rPr>
              <w:t>Выдача денег под отчет сотруднику при направлении в командировку</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 xml:space="preserve">Приказ о направлении в </w:t>
            </w:r>
            <w:r w:rsidRPr="0015778F">
              <w:rPr>
                <w:rFonts w:ascii="Arial" w:hAnsi="Arial" w:cs="Arial"/>
                <w:sz w:val="24"/>
              </w:rPr>
              <w:br/>
              <w:t>командировку</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Дата подписания приказа руководителем</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Сумма начисленных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КРБ.1.502.11.ХХХ</w:t>
            </w:r>
          </w:p>
        </w:tc>
      </w:tr>
      <w:tr w:rsidR="0062528E" w:rsidRPr="0015778F" w:rsidTr="00BA637E">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2.2.3</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rPr>
                <w:rFonts w:ascii="Arial" w:hAnsi="Arial" w:cs="Arial"/>
                <w:sz w:val="24"/>
              </w:rPr>
            </w:pPr>
            <w:r w:rsidRPr="0015778F">
              <w:rPr>
                <w:rFonts w:ascii="Arial" w:hAnsi="Arial" w:cs="Arial"/>
                <w:sz w:val="24"/>
              </w:rPr>
              <w:t xml:space="preserve">Корректировка ранее принятых бюджетных </w:t>
            </w:r>
            <w:r w:rsidRPr="0015778F">
              <w:rPr>
                <w:rFonts w:ascii="Arial" w:hAnsi="Arial" w:cs="Arial"/>
                <w:sz w:val="24"/>
              </w:rPr>
              <w:lastRenderedPageBreak/>
              <w:t>обязательств в момент принятия к учету авансового отчета (ф. 0504505)</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lastRenderedPageBreak/>
              <w:t>Авансовый отчет (ф. 0504505)</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Дата утверждения авансового отчета (ф. 0504505)руководителе</w:t>
            </w:r>
            <w:r w:rsidRPr="0015778F">
              <w:rPr>
                <w:rFonts w:ascii="Arial" w:hAnsi="Arial" w:cs="Arial"/>
                <w:sz w:val="24"/>
              </w:rPr>
              <w:lastRenderedPageBreak/>
              <w:t>м</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lastRenderedPageBreak/>
              <w:t xml:space="preserve">Корректировка обязательства: </w:t>
            </w:r>
            <w:r w:rsidRPr="0015778F">
              <w:rPr>
                <w:rFonts w:ascii="Arial" w:hAnsi="Arial" w:cs="Arial"/>
                <w:sz w:val="24"/>
              </w:rPr>
              <w:br/>
              <w:t xml:space="preserve">при перерасходе </w:t>
            </w:r>
            <w:r w:rsidRPr="0015778F">
              <w:rPr>
                <w:rFonts w:ascii="Arial" w:hAnsi="Arial" w:cs="Arial"/>
                <w:sz w:val="24"/>
              </w:rPr>
              <w:lastRenderedPageBreak/>
              <w:t>– в сторону увеличения; при экономии – в сторону уменьшения</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sz w:val="24"/>
              </w:rPr>
              <w:lastRenderedPageBreak/>
              <w:t>Перерасход</w:t>
            </w:r>
          </w:p>
        </w:tc>
      </w:tr>
      <w:tr w:rsidR="0062528E" w:rsidRPr="0015778F" w:rsidTr="00BA637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sz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sz w:val="24"/>
              </w:rPr>
              <w:t>КРБ.1.502.11.ХХХ</w:t>
            </w:r>
          </w:p>
        </w:tc>
      </w:tr>
      <w:tr w:rsidR="0062528E" w:rsidRPr="0015778F" w:rsidTr="00BA637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sz w:val="24"/>
              </w:rPr>
              <w:t>Экономия способом «</w:t>
            </w:r>
            <w:proofErr w:type="gramStart"/>
            <w:r w:rsidRPr="0015778F">
              <w:rPr>
                <w:rFonts w:ascii="Arial" w:hAnsi="Arial" w:cs="Arial"/>
                <w:sz w:val="24"/>
              </w:rPr>
              <w:t>Красное</w:t>
            </w:r>
            <w:proofErr w:type="gramEnd"/>
            <w:r w:rsidRPr="0015778F">
              <w:rPr>
                <w:rFonts w:ascii="Arial" w:hAnsi="Arial" w:cs="Arial"/>
                <w:sz w:val="24"/>
              </w:rPr>
              <w:t xml:space="preserve"> </w:t>
            </w:r>
            <w:proofErr w:type="spellStart"/>
            <w:r w:rsidRPr="0015778F">
              <w:rPr>
                <w:rFonts w:ascii="Arial" w:hAnsi="Arial" w:cs="Arial"/>
                <w:sz w:val="24"/>
              </w:rPr>
              <w:t>сторно</w:t>
            </w:r>
            <w:proofErr w:type="spellEnd"/>
            <w:r w:rsidRPr="0015778F">
              <w:rPr>
                <w:rFonts w:ascii="Arial" w:hAnsi="Arial" w:cs="Arial"/>
                <w:sz w:val="24"/>
              </w:rPr>
              <w:t>»</w:t>
            </w:r>
          </w:p>
        </w:tc>
      </w:tr>
      <w:tr w:rsidR="0062528E" w:rsidRPr="0015778F" w:rsidTr="00BA637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КРБ.1.502.11.ХХХ</w:t>
            </w:r>
          </w:p>
        </w:tc>
      </w:tr>
      <w:tr w:rsidR="0062528E" w:rsidRPr="0015778F"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b/>
                <w:sz w:val="24"/>
              </w:rPr>
            </w:pPr>
            <w:r w:rsidRPr="0015778F">
              <w:rPr>
                <w:rFonts w:ascii="Arial" w:hAnsi="Arial" w:cs="Arial"/>
                <w:b/>
                <w:sz w:val="24"/>
              </w:rPr>
              <w:t>2.3.</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rPr>
                <w:rFonts w:ascii="Arial" w:hAnsi="Arial" w:cs="Arial"/>
                <w:b/>
                <w:sz w:val="24"/>
              </w:rPr>
            </w:pPr>
            <w:r w:rsidRPr="0015778F">
              <w:rPr>
                <w:rFonts w:ascii="Arial" w:hAnsi="Arial" w:cs="Arial"/>
                <w:b/>
                <w:sz w:val="24"/>
              </w:rPr>
              <w:t>Обязательства перед бюджетом, по возмещению вреда, по другим выплатам (налоги, госпошлины, сборы, исполнительные документы)</w:t>
            </w:r>
          </w:p>
        </w:tc>
      </w:tr>
      <w:tr w:rsidR="0062528E" w:rsidRPr="0015778F" w:rsidTr="00BA637E">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2.3.1</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Начисление налогов (налог на имущество, налог на прибыль, НДС)</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Налоговые регистры, отражающие расчет налога</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На дату образования кредиторской задолженности – ежеквартально, не позднее последнего дня текущего квартала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 xml:space="preserve">Сумма начисленных </w:t>
            </w:r>
            <w:r w:rsidRPr="0015778F">
              <w:rPr>
                <w:rFonts w:ascii="Arial" w:hAnsi="Arial" w:cs="Arial"/>
                <w:sz w:val="24"/>
              </w:rPr>
              <w:br/>
              <w:t>обязательств (платежей)</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sz w:val="24"/>
              </w:rPr>
              <w:t>На текущий финансовый период</w:t>
            </w:r>
          </w:p>
        </w:tc>
      </w:tr>
      <w:tr w:rsidR="0062528E" w:rsidRPr="0015778F" w:rsidTr="00BA637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КРБ.1.502.11.ХХХ</w:t>
            </w:r>
          </w:p>
        </w:tc>
      </w:tr>
      <w:tr w:rsidR="0062528E" w:rsidRPr="0015778F" w:rsidTr="00BA637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sz w:val="24"/>
              </w:rPr>
              <w:t>На плановый период</w:t>
            </w:r>
          </w:p>
        </w:tc>
      </w:tr>
      <w:tr w:rsidR="0062528E" w:rsidRPr="0015778F" w:rsidTr="00BA637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КРБ.1.502.Х</w:t>
            </w:r>
            <w:proofErr w:type="gramStart"/>
            <w:r w:rsidRPr="0015778F">
              <w:rPr>
                <w:rFonts w:ascii="Arial" w:hAnsi="Arial" w:cs="Arial"/>
                <w:sz w:val="24"/>
              </w:rPr>
              <w:t>1</w:t>
            </w:r>
            <w:proofErr w:type="gramEnd"/>
            <w:r w:rsidRPr="0015778F">
              <w:rPr>
                <w:rFonts w:ascii="Arial" w:hAnsi="Arial" w:cs="Arial"/>
                <w:sz w:val="24"/>
              </w:rPr>
              <w:t>.ХХХ</w:t>
            </w:r>
          </w:p>
        </w:tc>
      </w:tr>
      <w:tr w:rsidR="0062528E" w:rsidRPr="0015778F" w:rsidTr="00BA637E">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2.3.2</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Начисление всех видов с боров, пошлин, патентных платежей</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 xml:space="preserve">Бухгалтерские справки </w:t>
            </w:r>
            <w:r w:rsidRPr="0015778F">
              <w:rPr>
                <w:rFonts w:ascii="Arial" w:hAnsi="Arial" w:cs="Arial"/>
                <w:sz w:val="24"/>
              </w:rPr>
              <w:br/>
              <w:t>(ф. 0504833) с приложением расчетов.</w:t>
            </w:r>
          </w:p>
          <w:p w:rsidR="0062528E" w:rsidRPr="0015778F" w:rsidRDefault="0062528E" w:rsidP="00BA637E">
            <w:pPr>
              <w:rPr>
                <w:rFonts w:ascii="Arial" w:hAnsi="Arial" w:cs="Arial"/>
                <w:sz w:val="24"/>
              </w:rPr>
            </w:pPr>
            <w:r w:rsidRPr="0015778F">
              <w:rPr>
                <w:rFonts w:ascii="Arial" w:hAnsi="Arial" w:cs="Arial"/>
                <w:sz w:val="24"/>
              </w:rPr>
              <w:t xml:space="preserve">Служебные записки (другие распоряжения руководителя) </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В момент подписания документа о необходимости платежа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Сумма начисленных обязательств (платежей)</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sz w:val="24"/>
              </w:rPr>
              <w:t>На текущий финансовый период</w:t>
            </w:r>
          </w:p>
        </w:tc>
      </w:tr>
      <w:tr w:rsidR="0062528E" w:rsidRPr="0015778F" w:rsidTr="00BA637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sz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sz w:val="24"/>
              </w:rPr>
              <w:t>КРБ.1.502.11.ХХХ</w:t>
            </w:r>
          </w:p>
        </w:tc>
      </w:tr>
      <w:tr w:rsidR="0062528E" w:rsidRPr="0015778F" w:rsidTr="00BA637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sz w:val="24"/>
              </w:rPr>
              <w:t>На плановый период</w:t>
            </w:r>
          </w:p>
        </w:tc>
      </w:tr>
      <w:tr w:rsidR="0062528E" w:rsidRPr="0015778F" w:rsidTr="00BA637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КРБ.1.502.Х</w:t>
            </w:r>
            <w:proofErr w:type="gramStart"/>
            <w:r w:rsidRPr="0015778F">
              <w:rPr>
                <w:rFonts w:ascii="Arial" w:hAnsi="Arial" w:cs="Arial"/>
                <w:sz w:val="24"/>
              </w:rPr>
              <w:t>1</w:t>
            </w:r>
            <w:proofErr w:type="gramEnd"/>
            <w:r w:rsidRPr="0015778F">
              <w:rPr>
                <w:rFonts w:ascii="Arial" w:hAnsi="Arial" w:cs="Arial"/>
                <w:sz w:val="24"/>
              </w:rPr>
              <w:t>.ХХХ</w:t>
            </w:r>
          </w:p>
        </w:tc>
      </w:tr>
      <w:tr w:rsidR="0062528E" w:rsidRPr="0015778F" w:rsidTr="00BA637E">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2.3.3</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Начисление штрафных санкций и сумм, предписанных судом</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Исполнительный лист.</w:t>
            </w:r>
          </w:p>
          <w:p w:rsidR="0062528E" w:rsidRPr="0015778F" w:rsidRDefault="0062528E" w:rsidP="00BA637E">
            <w:pPr>
              <w:rPr>
                <w:rFonts w:ascii="Arial" w:hAnsi="Arial" w:cs="Arial"/>
                <w:sz w:val="24"/>
              </w:rPr>
            </w:pPr>
            <w:r w:rsidRPr="0015778F">
              <w:rPr>
                <w:rFonts w:ascii="Arial" w:hAnsi="Arial" w:cs="Arial"/>
                <w:sz w:val="24"/>
              </w:rPr>
              <w:t>Судебный приказ.</w:t>
            </w:r>
          </w:p>
          <w:p w:rsidR="0062528E" w:rsidRPr="0015778F" w:rsidRDefault="0062528E" w:rsidP="00BA637E">
            <w:pPr>
              <w:rPr>
                <w:rFonts w:ascii="Arial" w:hAnsi="Arial" w:cs="Arial"/>
                <w:sz w:val="24"/>
              </w:rPr>
            </w:pPr>
            <w:r w:rsidRPr="0015778F">
              <w:rPr>
                <w:rFonts w:ascii="Arial" w:hAnsi="Arial" w:cs="Arial"/>
                <w:sz w:val="24"/>
              </w:rPr>
              <w:t>Постановления судебных (следственных) органов.</w:t>
            </w:r>
          </w:p>
          <w:p w:rsidR="0062528E" w:rsidRPr="0015778F" w:rsidRDefault="0062528E" w:rsidP="00BA637E">
            <w:pPr>
              <w:rPr>
                <w:rFonts w:ascii="Arial" w:hAnsi="Arial" w:cs="Arial"/>
                <w:sz w:val="24"/>
              </w:rPr>
            </w:pPr>
            <w:r w:rsidRPr="0015778F">
              <w:rPr>
                <w:rFonts w:ascii="Arial" w:hAnsi="Arial" w:cs="Arial"/>
                <w:sz w:val="24"/>
              </w:rPr>
              <w:t>Иные документы, устанавливающие обязательства учреждения</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Дата поступления исполнительных документов в бухгалтерию</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Сумма начисленных обязательств (выплат)</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sz w:val="24"/>
              </w:rPr>
              <w:t>На текущий финансовый период</w:t>
            </w:r>
          </w:p>
        </w:tc>
      </w:tr>
      <w:tr w:rsidR="0062528E" w:rsidRPr="0015778F" w:rsidTr="00BA637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sz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sz w:val="24"/>
              </w:rPr>
              <w:t>КРБ.1.502.11.ХХХ</w:t>
            </w:r>
          </w:p>
        </w:tc>
      </w:tr>
      <w:tr w:rsidR="0062528E" w:rsidRPr="0015778F" w:rsidTr="00BA637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sz w:val="24"/>
              </w:rPr>
              <w:t>На плановый период</w:t>
            </w:r>
          </w:p>
        </w:tc>
      </w:tr>
      <w:tr w:rsidR="0062528E" w:rsidRPr="0015778F" w:rsidTr="00BA637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КРБ.1.502.Х</w:t>
            </w:r>
            <w:proofErr w:type="gramStart"/>
            <w:r w:rsidRPr="0015778F">
              <w:rPr>
                <w:rFonts w:ascii="Arial" w:hAnsi="Arial" w:cs="Arial"/>
                <w:sz w:val="24"/>
              </w:rPr>
              <w:t>1</w:t>
            </w:r>
            <w:proofErr w:type="gramEnd"/>
            <w:r w:rsidRPr="0015778F">
              <w:rPr>
                <w:rFonts w:ascii="Arial" w:hAnsi="Arial" w:cs="Arial"/>
                <w:sz w:val="24"/>
              </w:rPr>
              <w:t>.ХХХ</w:t>
            </w:r>
          </w:p>
        </w:tc>
      </w:tr>
      <w:tr w:rsidR="0062528E" w:rsidRPr="0015778F"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b/>
                <w:sz w:val="24"/>
              </w:rPr>
            </w:pPr>
            <w:r w:rsidRPr="0015778F">
              <w:rPr>
                <w:rFonts w:ascii="Arial" w:hAnsi="Arial" w:cs="Arial"/>
                <w:b/>
                <w:sz w:val="24"/>
              </w:rPr>
              <w:t>2.4.</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rPr>
                <w:rFonts w:ascii="Arial" w:hAnsi="Arial" w:cs="Arial"/>
                <w:b/>
                <w:sz w:val="24"/>
              </w:rPr>
            </w:pPr>
            <w:r w:rsidRPr="0015778F">
              <w:rPr>
                <w:rFonts w:ascii="Arial" w:hAnsi="Arial" w:cs="Arial"/>
                <w:b/>
                <w:sz w:val="24"/>
              </w:rPr>
              <w:t>Публичные нормативные обязательства (социальное обеспечение, пособия)</w:t>
            </w:r>
          </w:p>
        </w:tc>
      </w:tr>
      <w:tr w:rsidR="0062528E" w:rsidRPr="0015778F"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lastRenderedPageBreak/>
              <w:t>2.4.1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Все виды компенсационных выплат, осуществляемых в адрес физических лиц, – пенсии, пособия и т. д.</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Расчетные ведомости.</w:t>
            </w:r>
          </w:p>
          <w:p w:rsidR="0062528E" w:rsidRPr="0015778F" w:rsidRDefault="0062528E" w:rsidP="00BA637E">
            <w:pPr>
              <w:rPr>
                <w:rFonts w:ascii="Arial" w:hAnsi="Arial" w:cs="Arial"/>
                <w:sz w:val="24"/>
              </w:rPr>
            </w:pPr>
            <w:r w:rsidRPr="0015778F">
              <w:rPr>
                <w:rFonts w:ascii="Arial" w:hAnsi="Arial" w:cs="Arial"/>
                <w:sz w:val="24"/>
              </w:rPr>
              <w:t xml:space="preserve">Бухгалтерская справка (ф. 0504833) (с указанием нормативных </w:t>
            </w:r>
            <w:r w:rsidRPr="0015778F">
              <w:rPr>
                <w:rFonts w:ascii="Arial" w:hAnsi="Arial" w:cs="Arial"/>
                <w:sz w:val="24"/>
              </w:rPr>
              <w:br/>
              <w:t>документов, на основании которых осуществляются выплаты)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На дату образования кредиторской задолженности – дата поступления документов в бухгалтерию</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Сумма начисленных публичных нормативных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КРБ.1.503.13.000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КРБ.1.502.11.ХХХ</w:t>
            </w:r>
          </w:p>
        </w:tc>
      </w:tr>
      <w:tr w:rsidR="0062528E" w:rsidRPr="0015778F"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b/>
                <w:sz w:val="24"/>
              </w:rPr>
            </w:pPr>
            <w:r w:rsidRPr="0015778F">
              <w:rPr>
                <w:rFonts w:ascii="Arial" w:hAnsi="Arial" w:cs="Arial"/>
                <w:b/>
                <w:sz w:val="24"/>
              </w:rPr>
              <w:t>2.5</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rPr>
                <w:rFonts w:ascii="Arial" w:hAnsi="Arial" w:cs="Arial"/>
                <w:b/>
                <w:sz w:val="24"/>
              </w:rPr>
            </w:pPr>
            <w:r w:rsidRPr="0015778F">
              <w:rPr>
                <w:rFonts w:ascii="Arial" w:hAnsi="Arial" w:cs="Arial"/>
                <w:b/>
                <w:sz w:val="24"/>
              </w:rPr>
              <w:t xml:space="preserve">Публичные обязательства, не относящиеся к </w:t>
            </w:r>
            <w:proofErr w:type="gramStart"/>
            <w:r w:rsidRPr="0015778F">
              <w:rPr>
                <w:rFonts w:ascii="Arial" w:hAnsi="Arial" w:cs="Arial"/>
                <w:b/>
                <w:sz w:val="24"/>
              </w:rPr>
              <w:t>нормативным</w:t>
            </w:r>
            <w:proofErr w:type="gramEnd"/>
          </w:p>
        </w:tc>
      </w:tr>
      <w:tr w:rsidR="0062528E" w:rsidRPr="0015778F"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2.5.1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Социальные выплаты детям-сиротам и детям, оставшимся без попечения родителей, в рамках дополнительных государственных гарантий по социальной поддержке</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 xml:space="preserve">Расчетно-платежная ведомость </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На дату образования кредиторской задолженности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Сумма начисленных публичных нормативных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КРБ.1.502.11.ХХХ</w:t>
            </w:r>
          </w:p>
        </w:tc>
      </w:tr>
      <w:tr w:rsidR="0062528E" w:rsidRPr="0015778F"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2.5.2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Выплаты госслужащим, сотрудникам казенных учреждений, военнослужащим, проходящим военную службу по призыву, учащимся, студентам</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Договор (контракт).</w:t>
            </w:r>
          </w:p>
          <w:p w:rsidR="0062528E" w:rsidRPr="0015778F" w:rsidRDefault="0062528E" w:rsidP="00BA637E">
            <w:pPr>
              <w:rPr>
                <w:rFonts w:ascii="Arial" w:hAnsi="Arial" w:cs="Arial"/>
                <w:sz w:val="24"/>
              </w:rPr>
            </w:pPr>
            <w:r w:rsidRPr="0015778F">
              <w:rPr>
                <w:rFonts w:ascii="Arial" w:hAnsi="Arial" w:cs="Arial"/>
                <w:sz w:val="24"/>
              </w:rPr>
              <w:t>Реестр выплат.</w:t>
            </w:r>
          </w:p>
          <w:p w:rsidR="0062528E" w:rsidRPr="0015778F" w:rsidRDefault="0062528E" w:rsidP="00BA637E">
            <w:pPr>
              <w:rPr>
                <w:rFonts w:ascii="Arial" w:hAnsi="Arial" w:cs="Arial"/>
                <w:sz w:val="24"/>
              </w:rPr>
            </w:pPr>
            <w:r w:rsidRPr="0015778F">
              <w:rPr>
                <w:rFonts w:ascii="Arial" w:hAnsi="Arial" w:cs="Arial"/>
                <w:sz w:val="24"/>
              </w:rPr>
              <w:t xml:space="preserve">Бухгалтерская справка (ф. 0504833) (с указанием нормативных </w:t>
            </w:r>
            <w:r w:rsidRPr="0015778F">
              <w:rPr>
                <w:rFonts w:ascii="Arial" w:hAnsi="Arial" w:cs="Arial"/>
                <w:sz w:val="24"/>
              </w:rPr>
              <w:br/>
              <w:t>документов, на основании которых осуществляются выплаты)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Дата поступления документов в бухгалтерию</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Сумма начисленных публичных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КРБ.1.502.11.ХХХ</w:t>
            </w:r>
          </w:p>
        </w:tc>
      </w:tr>
      <w:tr w:rsidR="0062528E" w:rsidRPr="0015778F" w:rsidTr="00BA637E">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b/>
                <w:sz w:val="24"/>
              </w:rPr>
            </w:pPr>
            <w:r w:rsidRPr="0015778F">
              <w:rPr>
                <w:rFonts w:ascii="Arial" w:hAnsi="Arial" w:cs="Arial"/>
                <w:b/>
                <w:sz w:val="24"/>
              </w:rPr>
              <w:t>3. Обязательства по предоставлению субсидий и межбюджетных трансфертов</w:t>
            </w:r>
          </w:p>
        </w:tc>
      </w:tr>
      <w:tr w:rsidR="0062528E" w:rsidRPr="0015778F"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b/>
                <w:sz w:val="24"/>
              </w:rPr>
            </w:pPr>
            <w:r w:rsidRPr="0015778F">
              <w:rPr>
                <w:rFonts w:ascii="Arial" w:hAnsi="Arial" w:cs="Arial"/>
                <w:b/>
                <w:sz w:val="24"/>
              </w:rPr>
              <w:lastRenderedPageBreak/>
              <w:t>3.1</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rPr>
                <w:rFonts w:ascii="Arial" w:hAnsi="Arial" w:cs="Arial"/>
                <w:b/>
                <w:sz w:val="24"/>
              </w:rPr>
            </w:pPr>
            <w:r w:rsidRPr="0015778F">
              <w:rPr>
                <w:rFonts w:ascii="Arial" w:hAnsi="Arial" w:cs="Arial"/>
                <w:b/>
                <w:sz w:val="24"/>
              </w:rPr>
              <w:t>Предоставление субсидий:</w:t>
            </w:r>
          </w:p>
        </w:tc>
      </w:tr>
      <w:tr w:rsidR="0062528E" w:rsidRPr="0015778F"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3.1.1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 xml:space="preserve">– бюджетным и автономным учреждениям на возмещение нормативных затрат, связанных с выполнением </w:t>
            </w:r>
            <w:proofErr w:type="spellStart"/>
            <w:r w:rsidRPr="0015778F">
              <w:rPr>
                <w:rFonts w:ascii="Arial" w:hAnsi="Arial" w:cs="Arial"/>
                <w:sz w:val="24"/>
              </w:rPr>
              <w:t>госзадания</w:t>
            </w:r>
            <w:proofErr w:type="spellEnd"/>
            <w:r w:rsidRPr="0015778F">
              <w:rPr>
                <w:rFonts w:ascii="Arial" w:hAnsi="Arial" w:cs="Arial"/>
                <w:sz w:val="24"/>
              </w:rPr>
              <w:t xml:space="preserve">;– бюджетным и автономным учреждениям, государственным унитарным предприятиям на осуществление капитальных вложений;– иным некоммерческим организациям, не являющимся государственными (муниципальными) учреждениями (в т. ч. в виде имущественного взноса в </w:t>
            </w:r>
            <w:proofErr w:type="spellStart"/>
            <w:r w:rsidRPr="0015778F">
              <w:rPr>
                <w:rFonts w:ascii="Arial" w:hAnsi="Arial" w:cs="Arial"/>
                <w:sz w:val="24"/>
              </w:rPr>
              <w:t>госкорпорации</w:t>
            </w:r>
            <w:proofErr w:type="spellEnd"/>
            <w:r w:rsidRPr="0015778F">
              <w:rPr>
                <w:rFonts w:ascii="Arial" w:hAnsi="Arial" w:cs="Arial"/>
                <w:sz w:val="24"/>
              </w:rPr>
              <w:t xml:space="preserve"> и госкомпании)</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Соглашение о предоставлении субсидии.</w:t>
            </w:r>
          </w:p>
          <w:p w:rsidR="0062528E" w:rsidRPr="0015778F" w:rsidRDefault="0062528E" w:rsidP="00BA637E">
            <w:pPr>
              <w:rPr>
                <w:rFonts w:ascii="Arial" w:hAnsi="Arial" w:cs="Arial"/>
                <w:sz w:val="24"/>
              </w:rPr>
            </w:pPr>
            <w:r w:rsidRPr="0015778F">
              <w:rPr>
                <w:rFonts w:ascii="Arial" w:hAnsi="Arial" w:cs="Arial"/>
                <w:sz w:val="24"/>
              </w:rPr>
              <w:t>Иные документы, предусмотренные условиями соглашения</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Дата подписания соглашения о предоставлении субсидии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 xml:space="preserve">Сумма заключенных соглашений о предоставлении </w:t>
            </w:r>
            <w:r w:rsidRPr="0015778F">
              <w:rPr>
                <w:rFonts w:ascii="Arial" w:hAnsi="Arial" w:cs="Arial"/>
                <w:sz w:val="24"/>
              </w:rPr>
              <w:br/>
              <w:t>субсидии</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КРБ.1.502.11.ХХХ</w:t>
            </w:r>
          </w:p>
        </w:tc>
      </w:tr>
      <w:tr w:rsidR="0062528E" w:rsidRPr="0015778F" w:rsidTr="00BA637E">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3.1.2</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 бюджетным и автономным учреждениям на иные цели;</w:t>
            </w:r>
          </w:p>
          <w:p w:rsidR="0062528E" w:rsidRPr="0015778F" w:rsidRDefault="0062528E" w:rsidP="00BA637E">
            <w:pPr>
              <w:rPr>
                <w:rFonts w:ascii="Arial" w:hAnsi="Arial" w:cs="Arial"/>
                <w:sz w:val="24"/>
              </w:rPr>
            </w:pPr>
            <w:r w:rsidRPr="0015778F">
              <w:rPr>
                <w:rFonts w:ascii="Arial" w:hAnsi="Arial" w:cs="Arial"/>
                <w:sz w:val="24"/>
              </w:rPr>
              <w:t xml:space="preserve">– организациям, </w:t>
            </w:r>
            <w:r w:rsidRPr="0015778F">
              <w:rPr>
                <w:rFonts w:ascii="Arial" w:hAnsi="Arial" w:cs="Arial"/>
                <w:sz w:val="24"/>
              </w:rPr>
              <w:lastRenderedPageBreak/>
              <w:t xml:space="preserve">ИП, гражданам – производителям товаров, работ, услуг (подлежащих исполнению в текущем </w:t>
            </w:r>
            <w:r w:rsidRPr="0015778F">
              <w:rPr>
                <w:rFonts w:ascii="Arial" w:hAnsi="Arial" w:cs="Arial"/>
                <w:sz w:val="24"/>
              </w:rPr>
              <w:br/>
              <w:t>финансовом году)</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lastRenderedPageBreak/>
              <w:t>Соглашение о предоставлении субсидии.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Дата подписания соглашения о предоставлении субсидии.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 xml:space="preserve">Сумма заключенных договоров (соглашений) о предоставлении </w:t>
            </w:r>
            <w:r w:rsidRPr="0015778F">
              <w:rPr>
                <w:rFonts w:ascii="Arial" w:hAnsi="Arial" w:cs="Arial"/>
                <w:sz w:val="24"/>
              </w:rPr>
              <w:lastRenderedPageBreak/>
              <w:t>субсидии.</w:t>
            </w:r>
          </w:p>
        </w:tc>
        <w:tc>
          <w:tcPr>
            <w:tcW w:w="1838"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lastRenderedPageBreak/>
              <w:t>КРБ.1.501.13.000</w:t>
            </w:r>
          </w:p>
        </w:tc>
        <w:tc>
          <w:tcPr>
            <w:tcW w:w="189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КРБ.1.502.11.ХХХ</w:t>
            </w:r>
          </w:p>
        </w:tc>
      </w:tr>
      <w:tr w:rsidR="0062528E" w:rsidRPr="0015778F" w:rsidTr="00BA637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Иные документы, предусмотренные условиями соглашения</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Дата в соответствии с нормативно-правовым актом</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Объем утвержденных ЛБО на предоставление субсидий в соответствии с нормативно-правовыми актами</w:t>
            </w:r>
          </w:p>
        </w:tc>
        <w:tc>
          <w:tcPr>
            <w:tcW w:w="1838" w:type="dxa"/>
            <w:gridSpan w:val="2"/>
            <w:vMerge/>
            <w:tcBorders>
              <w:top w:val="single" w:sz="8" w:space="0" w:color="000000"/>
              <w:left w:val="single" w:sz="8" w:space="0" w:color="000000"/>
              <w:bottom w:val="single" w:sz="8" w:space="0" w:color="000000"/>
              <w:right w:val="single" w:sz="8" w:space="0" w:color="000000"/>
            </w:tcBorders>
            <w:hideMark/>
          </w:tcPr>
          <w:p w:rsidR="0062528E" w:rsidRPr="0015778F" w:rsidRDefault="0062528E" w:rsidP="00BA637E">
            <w:pPr>
              <w:rPr>
                <w:rFonts w:ascii="Arial" w:hAnsi="Arial" w:cs="Arial"/>
                <w:sz w:val="24"/>
              </w:rPr>
            </w:pPr>
          </w:p>
        </w:tc>
        <w:tc>
          <w:tcPr>
            <w:tcW w:w="1899" w:type="dxa"/>
            <w:vMerge/>
            <w:tcBorders>
              <w:top w:val="single" w:sz="8" w:space="0" w:color="000000"/>
              <w:left w:val="single" w:sz="8" w:space="0" w:color="000000"/>
              <w:bottom w:val="single" w:sz="8" w:space="0" w:color="000000"/>
              <w:right w:val="single" w:sz="8" w:space="0" w:color="000000"/>
            </w:tcBorders>
            <w:hideMark/>
          </w:tcPr>
          <w:p w:rsidR="0062528E" w:rsidRPr="0015778F" w:rsidRDefault="0062528E" w:rsidP="00BA637E">
            <w:pPr>
              <w:rPr>
                <w:rFonts w:ascii="Arial" w:hAnsi="Arial" w:cs="Arial"/>
                <w:sz w:val="24"/>
              </w:rPr>
            </w:pPr>
          </w:p>
        </w:tc>
      </w:tr>
      <w:tr w:rsidR="0062528E" w:rsidRPr="0015778F" w:rsidTr="00BA637E">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3.1.3</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Предоставление межбюджетных трансфертов</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Соглашение о предоставлении субсидий, субвенций или иных межбюджетных трансфертов</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Дата подписания соглашения</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Сумма заключенных соглашений</w:t>
            </w:r>
          </w:p>
        </w:tc>
        <w:tc>
          <w:tcPr>
            <w:tcW w:w="1838"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КРБ.1.503.13.000</w:t>
            </w:r>
          </w:p>
        </w:tc>
        <w:tc>
          <w:tcPr>
            <w:tcW w:w="189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КРБ.1.502.11.ХХХ</w:t>
            </w:r>
          </w:p>
        </w:tc>
      </w:tr>
      <w:tr w:rsidR="0062528E" w:rsidRPr="0015778F" w:rsidTr="00BA637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Соответствующие нормативно-правовые акты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Дата в соответствии с нормативно-правовым актом</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Объем бюджетных ассигнований на предоставление обусловленных законом дотаций, субсидий, субвенций и иных межбюджетных трансфертов</w:t>
            </w:r>
          </w:p>
        </w:tc>
        <w:tc>
          <w:tcPr>
            <w:tcW w:w="1838" w:type="dxa"/>
            <w:gridSpan w:val="2"/>
            <w:vMerge/>
            <w:tcBorders>
              <w:top w:val="single" w:sz="8" w:space="0" w:color="000000"/>
              <w:left w:val="single" w:sz="8" w:space="0" w:color="000000"/>
              <w:bottom w:val="single" w:sz="8" w:space="0" w:color="000000"/>
              <w:right w:val="single" w:sz="8" w:space="0" w:color="000000"/>
            </w:tcBorders>
            <w:hideMark/>
          </w:tcPr>
          <w:p w:rsidR="0062528E" w:rsidRPr="0015778F" w:rsidRDefault="0062528E" w:rsidP="00BA637E">
            <w:pPr>
              <w:rPr>
                <w:rFonts w:ascii="Arial" w:hAnsi="Arial" w:cs="Arial"/>
                <w:sz w:val="24"/>
              </w:rPr>
            </w:pPr>
          </w:p>
        </w:tc>
        <w:tc>
          <w:tcPr>
            <w:tcW w:w="1899" w:type="dxa"/>
            <w:vMerge/>
            <w:tcBorders>
              <w:top w:val="single" w:sz="8" w:space="0" w:color="000000"/>
              <w:left w:val="single" w:sz="8" w:space="0" w:color="000000"/>
              <w:bottom w:val="single" w:sz="8" w:space="0" w:color="000000"/>
              <w:right w:val="single" w:sz="8" w:space="0" w:color="000000"/>
            </w:tcBorders>
            <w:hideMark/>
          </w:tcPr>
          <w:p w:rsidR="0062528E" w:rsidRPr="0015778F" w:rsidRDefault="0062528E" w:rsidP="00BA637E">
            <w:pPr>
              <w:rPr>
                <w:rFonts w:ascii="Arial" w:hAnsi="Arial" w:cs="Arial"/>
                <w:sz w:val="24"/>
              </w:rPr>
            </w:pPr>
          </w:p>
        </w:tc>
      </w:tr>
      <w:tr w:rsidR="0062528E" w:rsidRPr="0015778F" w:rsidTr="00BA637E">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b/>
                <w:sz w:val="24"/>
              </w:rPr>
            </w:pPr>
            <w:r w:rsidRPr="0015778F">
              <w:rPr>
                <w:rFonts w:ascii="Arial" w:hAnsi="Arial" w:cs="Arial"/>
                <w:b/>
                <w:sz w:val="24"/>
              </w:rPr>
              <w:t>4. Прочие обязательства</w:t>
            </w:r>
          </w:p>
        </w:tc>
      </w:tr>
      <w:tr w:rsidR="0062528E" w:rsidRPr="0015778F"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4.1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 xml:space="preserve">Предоставление платежей, взносов, перечислений субъектам международного </w:t>
            </w:r>
            <w:r w:rsidRPr="0015778F">
              <w:rPr>
                <w:rFonts w:ascii="Arial" w:hAnsi="Arial" w:cs="Arial"/>
                <w:sz w:val="24"/>
              </w:rPr>
              <w:lastRenderedPageBreak/>
              <w:t>права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lastRenderedPageBreak/>
              <w:t xml:space="preserve">Договор (соглашение) о </w:t>
            </w:r>
            <w:r w:rsidRPr="0015778F">
              <w:rPr>
                <w:rFonts w:ascii="Arial" w:hAnsi="Arial" w:cs="Arial"/>
                <w:sz w:val="24"/>
              </w:rPr>
              <w:br/>
              <w:t xml:space="preserve">предоставлении платежей, взносов, перечислений субъектам </w:t>
            </w:r>
            <w:r w:rsidRPr="0015778F">
              <w:rPr>
                <w:rFonts w:ascii="Arial" w:hAnsi="Arial" w:cs="Arial"/>
                <w:sz w:val="24"/>
              </w:rPr>
              <w:lastRenderedPageBreak/>
              <w:t>международного права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lastRenderedPageBreak/>
              <w:t>Дата подписания соглашения (договора)</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Сумма заключенных договоров (соглашений)</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КРБ.1.502.11.ХХХ</w:t>
            </w:r>
          </w:p>
        </w:tc>
      </w:tr>
      <w:tr w:rsidR="0062528E" w:rsidRPr="0015778F"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lastRenderedPageBreak/>
              <w:t>4.2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Исполнение государственных гарантий без права регрессного требования гаранта к принципалу (уступки прав требования бенефициара к принципалу)</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Договор о предоставлении государственной гарантии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Дата подписания договора о предоставлении государственной гарантии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Сумма начисленных обязательств по гарантиям</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КРБ.1.502.11.ХХХ</w:t>
            </w:r>
          </w:p>
        </w:tc>
      </w:tr>
      <w:tr w:rsidR="0062528E" w:rsidRPr="0015778F"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4.3</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Иные обязательства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Документы, подтверждающие возникновение обязательства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Дата подписания (утверждения) соответствующих документов либо дата их представления в бухгалтерию</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Сумма принятых обязательств</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КРБ.1.502.11.ХХХ</w:t>
            </w:r>
          </w:p>
        </w:tc>
      </w:tr>
      <w:tr w:rsidR="0062528E" w:rsidRPr="0015778F" w:rsidTr="00BA637E">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b/>
                <w:sz w:val="24"/>
              </w:rPr>
            </w:pPr>
            <w:r w:rsidRPr="0015778F">
              <w:rPr>
                <w:rFonts w:ascii="Arial" w:hAnsi="Arial" w:cs="Arial"/>
                <w:b/>
                <w:sz w:val="24"/>
              </w:rPr>
              <w:t>5. Отложенные обязательства</w:t>
            </w:r>
          </w:p>
        </w:tc>
      </w:tr>
      <w:tr w:rsidR="0062528E" w:rsidRPr="0015778F"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5.1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Принятие обязательства на сумму созданного резерва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Бухгалтерская справка (ф. 0504833) с приложением расчетов</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Дата расчета резерва, согласно положениям учетной политики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 xml:space="preserve">Сумма оценочного значения, по методу, предусмотренному в учетной политике </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КРБ.1.501.93.000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КРБ.1.502.99.ХХХ</w:t>
            </w:r>
          </w:p>
        </w:tc>
      </w:tr>
      <w:tr w:rsidR="0062528E" w:rsidRPr="0015778F"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5.2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Уменьшение размера созданного резерва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Приказ руководителя. Бухгалтерская справка (ф. 0504833) с приложением расчетов</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Дата, определенная в приказе об уменьшении размера резерва</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 xml:space="preserve">Сумма, на которую будет уменьшен резерв, отражается способом «Красное </w:t>
            </w:r>
            <w:proofErr w:type="spellStart"/>
            <w:r w:rsidRPr="0015778F">
              <w:rPr>
                <w:rFonts w:ascii="Arial" w:hAnsi="Arial" w:cs="Arial"/>
                <w:sz w:val="24"/>
              </w:rPr>
              <w:t>сторно</w:t>
            </w:r>
            <w:proofErr w:type="spellEnd"/>
            <w:r w:rsidRPr="0015778F">
              <w:rPr>
                <w:rFonts w:ascii="Arial" w:hAnsi="Arial" w:cs="Arial"/>
                <w:sz w:val="24"/>
              </w:rPr>
              <w:t>»</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КРБ.1.501.93.000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КРБ.1.502.99.ХХХ</w:t>
            </w:r>
          </w:p>
        </w:tc>
      </w:tr>
      <w:tr w:rsidR="0062528E" w:rsidRPr="0015778F" w:rsidTr="00BA637E">
        <w:trPr>
          <w:trHeight w:val="337"/>
        </w:trPr>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lastRenderedPageBreak/>
              <w:t>5.3</w:t>
            </w:r>
          </w:p>
        </w:tc>
        <w:tc>
          <w:tcPr>
            <w:tcW w:w="2756"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Отражение принятого обязательства при осуществлении расходов за счет созданных резервов</w:t>
            </w:r>
          </w:p>
        </w:tc>
        <w:tc>
          <w:tcPr>
            <w:tcW w:w="2409"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 xml:space="preserve">Документы, подтверждающие возникновение обязательства/ </w:t>
            </w:r>
            <w:r w:rsidRPr="0015778F">
              <w:rPr>
                <w:rFonts w:ascii="Arial" w:hAnsi="Arial" w:cs="Arial"/>
                <w:sz w:val="24"/>
              </w:rPr>
              <w:br/>
              <w:t xml:space="preserve">Бухгалтерская справка </w:t>
            </w:r>
            <w:r w:rsidRPr="0015778F">
              <w:rPr>
                <w:rFonts w:ascii="Arial" w:hAnsi="Arial" w:cs="Arial"/>
                <w:sz w:val="24"/>
              </w:rPr>
              <w:br/>
              <w:t>(ф. 0504833)</w:t>
            </w:r>
          </w:p>
          <w:p w:rsidR="0062528E" w:rsidRPr="0015778F" w:rsidRDefault="0062528E" w:rsidP="00BA637E">
            <w:pPr>
              <w:rPr>
                <w:rFonts w:ascii="Arial" w:hAnsi="Arial" w:cs="Arial"/>
                <w:sz w:val="24"/>
              </w:rPr>
            </w:pPr>
            <w:r w:rsidRPr="0015778F">
              <w:rPr>
                <w:rFonts w:ascii="Arial" w:hAnsi="Arial" w:cs="Arial"/>
                <w:sz w:val="24"/>
              </w:rPr>
              <w:t> </w:t>
            </w:r>
          </w:p>
        </w:tc>
        <w:tc>
          <w:tcPr>
            <w:tcW w:w="2410"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В момент образования кредиторской задолженности</w:t>
            </w:r>
          </w:p>
          <w:p w:rsidR="0062528E" w:rsidRPr="0015778F" w:rsidRDefault="0062528E" w:rsidP="00BA637E">
            <w:pPr>
              <w:rPr>
                <w:rFonts w:ascii="Arial" w:hAnsi="Arial" w:cs="Arial"/>
                <w:sz w:val="24"/>
              </w:rPr>
            </w:pPr>
            <w:r w:rsidRPr="0015778F">
              <w:rPr>
                <w:rFonts w:ascii="Arial" w:hAnsi="Arial" w:cs="Arial"/>
                <w:sz w:val="24"/>
              </w:rPr>
              <w:t> </w:t>
            </w:r>
          </w:p>
        </w:tc>
        <w:tc>
          <w:tcPr>
            <w:tcW w:w="2552"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 xml:space="preserve">Сумма принятого обязательства в рамках созданного резерва </w:t>
            </w:r>
          </w:p>
          <w:p w:rsidR="0062528E" w:rsidRPr="0015778F" w:rsidRDefault="0062528E" w:rsidP="00BA637E">
            <w:pPr>
              <w:rPr>
                <w:rFonts w:ascii="Arial" w:hAnsi="Arial" w:cs="Arial"/>
                <w:sz w:val="24"/>
              </w:rPr>
            </w:pPr>
            <w:r w:rsidRPr="0015778F">
              <w:rPr>
                <w:rFonts w:ascii="Arial" w:hAnsi="Arial" w:cs="Arial"/>
                <w:sz w:val="24"/>
              </w:rPr>
              <w:t> </w:t>
            </w:r>
          </w:p>
        </w:tc>
        <w:tc>
          <w:tcPr>
            <w:tcW w:w="3737" w:type="dxa"/>
            <w:gridSpan w:val="3"/>
            <w:tcBorders>
              <w:top w:val="single" w:sz="8" w:space="0" w:color="000000"/>
              <w:left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На текущий финансовый период</w:t>
            </w:r>
          </w:p>
        </w:tc>
      </w:tr>
      <w:tr w:rsidR="0062528E" w:rsidRPr="0015778F" w:rsidTr="00BA637E">
        <w:trPr>
          <w:trHeight w:val="300"/>
        </w:trPr>
        <w:tc>
          <w:tcPr>
            <w:tcW w:w="0" w:type="auto"/>
            <w:vMerge/>
            <w:tcBorders>
              <w:left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p>
        </w:tc>
        <w:tc>
          <w:tcPr>
            <w:tcW w:w="2756" w:type="dxa"/>
            <w:vMerge/>
            <w:tcBorders>
              <w:left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p>
        </w:tc>
        <w:tc>
          <w:tcPr>
            <w:tcW w:w="2409" w:type="dxa"/>
            <w:vMerge/>
            <w:tcBorders>
              <w:left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p>
        </w:tc>
        <w:tc>
          <w:tcPr>
            <w:tcW w:w="2410" w:type="dxa"/>
            <w:vMerge/>
            <w:tcBorders>
              <w:left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p>
        </w:tc>
        <w:tc>
          <w:tcPr>
            <w:tcW w:w="2552" w:type="dxa"/>
            <w:vMerge/>
            <w:tcBorders>
              <w:left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p>
        </w:tc>
        <w:tc>
          <w:tcPr>
            <w:tcW w:w="1838" w:type="dxa"/>
            <w:gridSpan w:val="2"/>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КРБ.1.502.99.ХХХ</w:t>
            </w:r>
          </w:p>
        </w:tc>
        <w:tc>
          <w:tcPr>
            <w:tcW w:w="1899" w:type="dxa"/>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КРБ.1.502.11.ХХХ</w:t>
            </w:r>
          </w:p>
        </w:tc>
      </w:tr>
      <w:tr w:rsidR="0062528E" w:rsidRPr="0015778F" w:rsidTr="00BA637E">
        <w:trPr>
          <w:trHeight w:val="224"/>
        </w:trPr>
        <w:tc>
          <w:tcPr>
            <w:tcW w:w="0" w:type="auto"/>
            <w:vMerge/>
            <w:tcBorders>
              <w:left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p>
        </w:tc>
        <w:tc>
          <w:tcPr>
            <w:tcW w:w="2756" w:type="dxa"/>
            <w:vMerge/>
            <w:tcBorders>
              <w:left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p>
        </w:tc>
        <w:tc>
          <w:tcPr>
            <w:tcW w:w="2409" w:type="dxa"/>
            <w:vMerge/>
            <w:tcBorders>
              <w:left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p>
        </w:tc>
        <w:tc>
          <w:tcPr>
            <w:tcW w:w="2410" w:type="dxa"/>
            <w:vMerge/>
            <w:tcBorders>
              <w:left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p>
        </w:tc>
        <w:tc>
          <w:tcPr>
            <w:tcW w:w="2552" w:type="dxa"/>
            <w:vMerge/>
            <w:tcBorders>
              <w:left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p>
        </w:tc>
        <w:tc>
          <w:tcPr>
            <w:tcW w:w="3737" w:type="dxa"/>
            <w:gridSpan w:val="3"/>
            <w:tcBorders>
              <w:top w:val="single" w:sz="4" w:space="0" w:color="auto"/>
              <w:left w:val="single" w:sz="8" w:space="0" w:color="000000"/>
              <w:bottom w:val="single" w:sz="4" w:space="0" w:color="auto"/>
              <w:right w:val="single" w:sz="4" w:space="0" w:color="auto"/>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На плановый период</w:t>
            </w:r>
          </w:p>
        </w:tc>
      </w:tr>
      <w:tr w:rsidR="0062528E" w:rsidRPr="0015778F" w:rsidTr="00BA637E">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p>
        </w:tc>
        <w:tc>
          <w:tcPr>
            <w:tcW w:w="2756"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rPr>
                <w:rFonts w:ascii="Arial" w:hAnsi="Arial" w:cs="Arial"/>
                <w:sz w:val="24"/>
              </w:rPr>
            </w:pPr>
          </w:p>
        </w:tc>
        <w:tc>
          <w:tcPr>
            <w:tcW w:w="2409" w:type="dxa"/>
            <w:vMerge/>
            <w:tcBorders>
              <w:left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rPr>
                <w:rFonts w:ascii="Arial" w:hAnsi="Arial" w:cs="Arial"/>
                <w:sz w:val="24"/>
              </w:rPr>
            </w:pPr>
          </w:p>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rPr>
                <w:rFonts w:ascii="Arial" w:hAnsi="Arial" w:cs="Arial"/>
                <w:sz w:val="24"/>
              </w:rPr>
            </w:pPr>
          </w:p>
        </w:tc>
        <w:tc>
          <w:tcPr>
            <w:tcW w:w="2552" w:type="dxa"/>
            <w:vMerge/>
            <w:tcBorders>
              <w:left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rPr>
                <w:rFonts w:ascii="Arial" w:hAnsi="Arial" w:cs="Arial"/>
                <w:sz w:val="24"/>
              </w:rPr>
            </w:pP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КРБ.1.502.99.ХХХ</w:t>
            </w:r>
          </w:p>
        </w:tc>
        <w:tc>
          <w:tcPr>
            <w:tcW w:w="189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КРБ.1.502.Х</w:t>
            </w:r>
            <w:proofErr w:type="gramStart"/>
            <w:r w:rsidRPr="0015778F">
              <w:rPr>
                <w:rFonts w:ascii="Arial" w:hAnsi="Arial" w:cs="Arial"/>
                <w:sz w:val="24"/>
              </w:rPr>
              <w:t>1</w:t>
            </w:r>
            <w:proofErr w:type="gramEnd"/>
            <w:r w:rsidRPr="0015778F">
              <w:rPr>
                <w:rFonts w:ascii="Arial" w:hAnsi="Arial" w:cs="Arial"/>
                <w:sz w:val="24"/>
              </w:rPr>
              <w:t>.ХХХ</w:t>
            </w:r>
          </w:p>
        </w:tc>
      </w:tr>
      <w:tr w:rsidR="0062528E" w:rsidRPr="0015778F" w:rsidTr="00BA637E">
        <w:tc>
          <w:tcPr>
            <w:tcW w:w="0" w:type="auto"/>
            <w:vMerge w:val="restart"/>
            <w:tcBorders>
              <w:top w:val="single" w:sz="4" w:space="0" w:color="auto"/>
              <w:left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sz w:val="24"/>
              </w:rPr>
              <w:t>5.4</w:t>
            </w:r>
          </w:p>
        </w:tc>
        <w:tc>
          <w:tcPr>
            <w:tcW w:w="2756" w:type="dxa"/>
            <w:vMerge w:val="restart"/>
            <w:tcBorders>
              <w:top w:val="single" w:sz="4" w:space="0" w:color="auto"/>
              <w:left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rPr>
                <w:rFonts w:ascii="Arial" w:hAnsi="Arial" w:cs="Arial"/>
                <w:sz w:val="24"/>
              </w:rPr>
            </w:pPr>
            <w:r w:rsidRPr="0015778F">
              <w:rPr>
                <w:rFonts w:ascii="Arial" w:hAnsi="Arial" w:cs="Arial"/>
                <w:sz w:val="24"/>
              </w:rPr>
              <w:t>Скорректирована сумма ЛБО</w:t>
            </w:r>
          </w:p>
        </w:tc>
        <w:tc>
          <w:tcPr>
            <w:tcW w:w="2409" w:type="dxa"/>
            <w:vMerge/>
            <w:tcBorders>
              <w:left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rPr>
                <w:rFonts w:ascii="Arial" w:hAnsi="Arial" w:cs="Arial"/>
                <w:sz w:val="24"/>
              </w:rPr>
            </w:pPr>
          </w:p>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rPr>
                <w:rFonts w:ascii="Arial" w:hAnsi="Arial" w:cs="Arial"/>
                <w:sz w:val="24"/>
              </w:rPr>
            </w:pPr>
          </w:p>
        </w:tc>
        <w:tc>
          <w:tcPr>
            <w:tcW w:w="2552" w:type="dxa"/>
            <w:vMerge/>
            <w:tcBorders>
              <w:left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rPr>
                <w:rFonts w:ascii="Arial" w:hAnsi="Arial" w:cs="Arial"/>
                <w:sz w:val="24"/>
              </w:rPr>
            </w:pPr>
          </w:p>
        </w:tc>
        <w:tc>
          <w:tcPr>
            <w:tcW w:w="3737" w:type="dxa"/>
            <w:gridSpan w:val="3"/>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sz w:val="24"/>
              </w:rPr>
              <w:t>На текущий финансовый период</w:t>
            </w:r>
          </w:p>
        </w:tc>
      </w:tr>
      <w:tr w:rsidR="0062528E" w:rsidRPr="0015778F" w:rsidTr="00BA637E">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p>
        </w:tc>
        <w:tc>
          <w:tcPr>
            <w:tcW w:w="2756" w:type="dxa"/>
            <w:vMerge/>
            <w:tcBorders>
              <w:left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rPr>
                <w:rFonts w:ascii="Arial" w:hAnsi="Arial" w:cs="Arial"/>
                <w:sz w:val="24"/>
              </w:rPr>
            </w:pPr>
          </w:p>
        </w:tc>
        <w:tc>
          <w:tcPr>
            <w:tcW w:w="2409" w:type="dxa"/>
            <w:vMerge/>
            <w:tcBorders>
              <w:left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rPr>
                <w:rFonts w:ascii="Arial" w:hAnsi="Arial" w:cs="Arial"/>
                <w:sz w:val="24"/>
              </w:rPr>
            </w:pPr>
          </w:p>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rPr>
                <w:rFonts w:ascii="Arial" w:hAnsi="Arial" w:cs="Arial"/>
                <w:sz w:val="24"/>
              </w:rPr>
            </w:pPr>
          </w:p>
        </w:tc>
        <w:tc>
          <w:tcPr>
            <w:tcW w:w="2552" w:type="dxa"/>
            <w:vMerge/>
            <w:tcBorders>
              <w:left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rPr>
                <w:rFonts w:ascii="Arial" w:hAnsi="Arial" w:cs="Arial"/>
                <w:sz w:val="24"/>
              </w:rPr>
            </w:pP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sz w:val="24"/>
              </w:rPr>
              <w:t>КРБ.1.501.13.000</w:t>
            </w:r>
          </w:p>
        </w:tc>
        <w:tc>
          <w:tcPr>
            <w:tcW w:w="189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sz w:val="24"/>
              </w:rPr>
              <w:t>КРБ.1.501.93.000</w:t>
            </w:r>
          </w:p>
        </w:tc>
      </w:tr>
      <w:tr w:rsidR="0062528E" w:rsidRPr="0015778F" w:rsidTr="00BA637E">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p>
        </w:tc>
        <w:tc>
          <w:tcPr>
            <w:tcW w:w="2756" w:type="dxa"/>
            <w:vMerge/>
            <w:tcBorders>
              <w:left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rPr>
                <w:rFonts w:ascii="Arial" w:hAnsi="Arial" w:cs="Arial"/>
                <w:sz w:val="24"/>
              </w:rPr>
            </w:pPr>
          </w:p>
        </w:tc>
        <w:tc>
          <w:tcPr>
            <w:tcW w:w="2409" w:type="dxa"/>
            <w:vMerge/>
            <w:tcBorders>
              <w:left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rPr>
                <w:rFonts w:ascii="Arial" w:hAnsi="Arial" w:cs="Arial"/>
                <w:sz w:val="24"/>
              </w:rPr>
            </w:pPr>
          </w:p>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rPr>
                <w:rFonts w:ascii="Arial" w:hAnsi="Arial" w:cs="Arial"/>
                <w:sz w:val="24"/>
              </w:rPr>
            </w:pPr>
          </w:p>
        </w:tc>
        <w:tc>
          <w:tcPr>
            <w:tcW w:w="2552" w:type="dxa"/>
            <w:vMerge/>
            <w:tcBorders>
              <w:left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rPr>
                <w:rFonts w:ascii="Arial" w:hAnsi="Arial" w:cs="Arial"/>
                <w:sz w:val="24"/>
              </w:rPr>
            </w:pPr>
          </w:p>
        </w:tc>
        <w:tc>
          <w:tcPr>
            <w:tcW w:w="3737" w:type="dxa"/>
            <w:gridSpan w:val="3"/>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sz w:val="24"/>
              </w:rPr>
              <w:t>На плановый период</w:t>
            </w:r>
          </w:p>
        </w:tc>
      </w:tr>
      <w:tr w:rsidR="0062528E" w:rsidRPr="0015778F" w:rsidTr="00BA637E">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p>
        </w:tc>
        <w:tc>
          <w:tcPr>
            <w:tcW w:w="2756"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rPr>
                <w:rFonts w:ascii="Arial" w:hAnsi="Arial" w:cs="Arial"/>
                <w:sz w:val="24"/>
              </w:rPr>
            </w:pPr>
          </w:p>
        </w:tc>
        <w:tc>
          <w:tcPr>
            <w:tcW w:w="2409"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rPr>
                <w:rFonts w:ascii="Arial" w:hAnsi="Arial" w:cs="Arial"/>
                <w:sz w:val="24"/>
              </w:rPr>
            </w:pPr>
          </w:p>
        </w:tc>
        <w:tc>
          <w:tcPr>
            <w:tcW w:w="2410"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rPr>
                <w:rFonts w:ascii="Arial" w:hAnsi="Arial" w:cs="Arial"/>
                <w:sz w:val="24"/>
              </w:rPr>
            </w:pPr>
          </w:p>
        </w:tc>
        <w:tc>
          <w:tcPr>
            <w:tcW w:w="2552"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rPr>
                <w:rFonts w:ascii="Arial" w:hAnsi="Arial" w:cs="Arial"/>
                <w:sz w:val="24"/>
              </w:rPr>
            </w:pP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sz w:val="24"/>
              </w:rPr>
              <w:t>КРБ.1.501.Х3.000</w:t>
            </w:r>
          </w:p>
        </w:tc>
        <w:tc>
          <w:tcPr>
            <w:tcW w:w="189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sz w:val="24"/>
              </w:rPr>
              <w:t>КРБ.1.501.93.000</w:t>
            </w:r>
          </w:p>
        </w:tc>
      </w:tr>
      <w:tr w:rsidR="0062528E" w:rsidRPr="0015778F" w:rsidTr="00BA637E">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sz w:val="24"/>
              </w:rPr>
              <w:t>5.5</w:t>
            </w:r>
          </w:p>
        </w:tc>
        <w:tc>
          <w:tcPr>
            <w:tcW w:w="2756"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Скорректированы ранее принятые бюджетные обязательства по зарплате – в части отпускных, начисленных за счет резерва на отпуск</w:t>
            </w:r>
          </w:p>
        </w:tc>
        <w:tc>
          <w:tcPr>
            <w:tcW w:w="2409"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 xml:space="preserve">Документы, подтверждающие возникновение обязательства по отпускным/ </w:t>
            </w:r>
            <w:r w:rsidRPr="0015778F">
              <w:rPr>
                <w:rFonts w:ascii="Arial" w:hAnsi="Arial" w:cs="Arial"/>
                <w:sz w:val="24"/>
              </w:rPr>
              <w:br/>
              <w:t xml:space="preserve">Бухгалтерская справка </w:t>
            </w:r>
            <w:r w:rsidRPr="0015778F">
              <w:rPr>
                <w:rFonts w:ascii="Arial" w:hAnsi="Arial" w:cs="Arial"/>
                <w:sz w:val="24"/>
              </w:rPr>
              <w:br/>
              <w:t>(ф. 0504833)</w:t>
            </w:r>
          </w:p>
          <w:p w:rsidR="0062528E" w:rsidRPr="0015778F" w:rsidRDefault="0062528E" w:rsidP="00BA637E">
            <w:pPr>
              <w:rPr>
                <w:rFonts w:ascii="Arial" w:hAnsi="Arial" w:cs="Arial"/>
                <w:sz w:val="24"/>
              </w:rPr>
            </w:pPr>
            <w:r w:rsidRPr="0015778F">
              <w:rPr>
                <w:rFonts w:ascii="Arial" w:hAnsi="Arial" w:cs="Arial"/>
                <w:sz w:val="24"/>
              </w:rPr>
              <w:t> </w:t>
            </w:r>
          </w:p>
        </w:tc>
        <w:tc>
          <w:tcPr>
            <w:tcW w:w="2410"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В момент образования кредиторской задолженности по отпускным</w:t>
            </w:r>
          </w:p>
          <w:p w:rsidR="0062528E" w:rsidRPr="0015778F" w:rsidRDefault="0062528E" w:rsidP="00BA637E">
            <w:pPr>
              <w:rPr>
                <w:rFonts w:ascii="Arial" w:hAnsi="Arial" w:cs="Arial"/>
                <w:sz w:val="24"/>
              </w:rPr>
            </w:pPr>
            <w:r w:rsidRPr="0015778F">
              <w:rPr>
                <w:rFonts w:ascii="Arial" w:hAnsi="Arial" w:cs="Arial"/>
                <w:sz w:val="24"/>
              </w:rPr>
              <w:t> </w:t>
            </w:r>
          </w:p>
        </w:tc>
        <w:tc>
          <w:tcPr>
            <w:tcW w:w="2552"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Сумма принятого обязательства по отпускным за счет резерва способом «</w:t>
            </w:r>
            <w:proofErr w:type="gramStart"/>
            <w:r w:rsidRPr="0015778F">
              <w:rPr>
                <w:rFonts w:ascii="Arial" w:hAnsi="Arial" w:cs="Arial"/>
                <w:sz w:val="24"/>
              </w:rPr>
              <w:t>Красное</w:t>
            </w:r>
            <w:proofErr w:type="gramEnd"/>
            <w:r w:rsidRPr="0015778F">
              <w:rPr>
                <w:rFonts w:ascii="Arial" w:hAnsi="Arial" w:cs="Arial"/>
                <w:sz w:val="24"/>
              </w:rPr>
              <w:t xml:space="preserve"> </w:t>
            </w:r>
            <w:proofErr w:type="spellStart"/>
            <w:r w:rsidRPr="0015778F">
              <w:rPr>
                <w:rFonts w:ascii="Arial" w:hAnsi="Arial" w:cs="Arial"/>
                <w:sz w:val="24"/>
              </w:rPr>
              <w:t>сторно</w:t>
            </w:r>
            <w:proofErr w:type="spellEnd"/>
            <w:r w:rsidRPr="0015778F">
              <w:rPr>
                <w:rFonts w:ascii="Arial" w:hAnsi="Arial" w:cs="Arial"/>
                <w:sz w:val="24"/>
              </w:rPr>
              <w:t>»</w:t>
            </w:r>
          </w:p>
          <w:p w:rsidR="0062528E" w:rsidRPr="0015778F" w:rsidRDefault="0062528E" w:rsidP="00BA637E">
            <w:pPr>
              <w:rPr>
                <w:rFonts w:ascii="Arial" w:hAnsi="Arial" w:cs="Arial"/>
                <w:sz w:val="24"/>
              </w:rPr>
            </w:pPr>
            <w:r w:rsidRPr="0015778F">
              <w:rPr>
                <w:rFonts w:ascii="Arial" w:hAnsi="Arial" w:cs="Arial"/>
                <w:sz w:val="24"/>
              </w:rPr>
              <w:t> </w:t>
            </w: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КРБ.1.501.13.000</w:t>
            </w:r>
          </w:p>
        </w:tc>
        <w:tc>
          <w:tcPr>
            <w:tcW w:w="189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color w:val="000000"/>
                <w:sz w:val="24"/>
                <w:shd w:val="clear" w:color="auto" w:fill="FFFFFF"/>
              </w:rPr>
              <w:t>КРБ.1.502.11.ХХХ</w:t>
            </w:r>
          </w:p>
        </w:tc>
      </w:tr>
      <w:tr w:rsidR="0062528E" w:rsidRPr="0015778F" w:rsidTr="00BA637E">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sz w:val="24"/>
              </w:rPr>
              <w:t>…</w:t>
            </w:r>
          </w:p>
        </w:tc>
        <w:tc>
          <w:tcPr>
            <w:tcW w:w="2756"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rPr>
                <w:rFonts w:ascii="Arial" w:hAnsi="Arial" w:cs="Arial"/>
                <w:sz w:val="24"/>
              </w:rPr>
            </w:pPr>
          </w:p>
        </w:tc>
        <w:tc>
          <w:tcPr>
            <w:tcW w:w="240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rPr>
                <w:rFonts w:ascii="Arial" w:hAnsi="Arial" w:cs="Arial"/>
                <w:sz w:val="24"/>
              </w:rPr>
            </w:pPr>
          </w:p>
        </w:tc>
        <w:tc>
          <w:tcPr>
            <w:tcW w:w="2410"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rPr>
                <w:rFonts w:ascii="Arial" w:hAnsi="Arial" w:cs="Arial"/>
                <w:sz w:val="24"/>
              </w:rPr>
            </w:pPr>
          </w:p>
        </w:tc>
        <w:tc>
          <w:tcPr>
            <w:tcW w:w="2552"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rPr>
                <w:rFonts w:ascii="Arial" w:hAnsi="Arial" w:cs="Arial"/>
                <w:sz w:val="24"/>
              </w:rPr>
            </w:pP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rPr>
                <w:rFonts w:ascii="Arial" w:hAnsi="Arial" w:cs="Arial"/>
                <w:sz w:val="24"/>
              </w:rPr>
            </w:pPr>
          </w:p>
        </w:tc>
        <w:tc>
          <w:tcPr>
            <w:tcW w:w="189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rPr>
                <w:rFonts w:ascii="Arial" w:hAnsi="Arial" w:cs="Arial"/>
                <w:sz w:val="24"/>
              </w:rPr>
            </w:pPr>
          </w:p>
        </w:tc>
      </w:tr>
      <w:tr w:rsidR="0062528E" w:rsidRPr="0015778F" w:rsidTr="00BA637E">
        <w:tc>
          <w:tcPr>
            <w:tcW w:w="0" w:type="auto"/>
            <w:tcMar>
              <w:top w:w="60" w:type="dxa"/>
              <w:left w:w="60" w:type="dxa"/>
              <w:bottom w:w="60" w:type="dxa"/>
              <w:right w:w="60" w:type="dxa"/>
            </w:tcMar>
            <w:vAlign w:val="center"/>
            <w:hideMark/>
          </w:tcPr>
          <w:p w:rsidR="0062528E" w:rsidRPr="0015778F" w:rsidRDefault="0062528E" w:rsidP="00BA637E">
            <w:pPr>
              <w:rPr>
                <w:rFonts w:ascii="Arial" w:hAnsi="Arial" w:cs="Arial"/>
                <w:sz w:val="24"/>
              </w:rPr>
            </w:pPr>
            <w:r w:rsidRPr="0015778F">
              <w:rPr>
                <w:rFonts w:ascii="Arial" w:hAnsi="Arial" w:cs="Arial"/>
                <w:sz w:val="24"/>
              </w:rPr>
              <w:t> </w:t>
            </w:r>
          </w:p>
        </w:tc>
        <w:tc>
          <w:tcPr>
            <w:tcW w:w="2756" w:type="dxa"/>
            <w:tcMar>
              <w:top w:w="60" w:type="dxa"/>
              <w:left w:w="60" w:type="dxa"/>
              <w:bottom w:w="60" w:type="dxa"/>
              <w:right w:w="60" w:type="dxa"/>
            </w:tcMar>
            <w:vAlign w:val="center"/>
            <w:hideMark/>
          </w:tcPr>
          <w:p w:rsidR="0062528E" w:rsidRPr="0015778F" w:rsidRDefault="0062528E" w:rsidP="00BA637E">
            <w:pPr>
              <w:rPr>
                <w:rFonts w:ascii="Arial" w:hAnsi="Arial" w:cs="Arial"/>
                <w:sz w:val="24"/>
              </w:rPr>
            </w:pPr>
            <w:r w:rsidRPr="0015778F">
              <w:rPr>
                <w:rFonts w:ascii="Arial" w:hAnsi="Arial" w:cs="Arial"/>
                <w:sz w:val="24"/>
              </w:rPr>
              <w:t> </w:t>
            </w:r>
          </w:p>
        </w:tc>
        <w:tc>
          <w:tcPr>
            <w:tcW w:w="2409" w:type="dxa"/>
            <w:tcMar>
              <w:top w:w="60" w:type="dxa"/>
              <w:left w:w="60" w:type="dxa"/>
              <w:bottom w:w="60" w:type="dxa"/>
              <w:right w:w="60" w:type="dxa"/>
            </w:tcMar>
            <w:vAlign w:val="center"/>
            <w:hideMark/>
          </w:tcPr>
          <w:p w:rsidR="0062528E" w:rsidRPr="0015778F" w:rsidRDefault="0062528E" w:rsidP="00BA637E">
            <w:pPr>
              <w:rPr>
                <w:rFonts w:ascii="Arial" w:hAnsi="Arial" w:cs="Arial"/>
                <w:sz w:val="24"/>
              </w:rPr>
            </w:pPr>
            <w:r w:rsidRPr="0015778F">
              <w:rPr>
                <w:rFonts w:ascii="Arial" w:hAnsi="Arial" w:cs="Arial"/>
                <w:sz w:val="24"/>
              </w:rPr>
              <w:t> </w:t>
            </w:r>
          </w:p>
        </w:tc>
        <w:tc>
          <w:tcPr>
            <w:tcW w:w="2410" w:type="dxa"/>
            <w:tcMar>
              <w:top w:w="60" w:type="dxa"/>
              <w:left w:w="60" w:type="dxa"/>
              <w:bottom w:w="60" w:type="dxa"/>
              <w:right w:w="60" w:type="dxa"/>
            </w:tcMar>
            <w:vAlign w:val="center"/>
            <w:hideMark/>
          </w:tcPr>
          <w:p w:rsidR="0062528E" w:rsidRPr="0015778F" w:rsidRDefault="0062528E" w:rsidP="00BA637E">
            <w:pPr>
              <w:rPr>
                <w:rFonts w:ascii="Arial" w:hAnsi="Arial" w:cs="Arial"/>
                <w:sz w:val="24"/>
              </w:rPr>
            </w:pPr>
            <w:r w:rsidRPr="0015778F">
              <w:rPr>
                <w:rFonts w:ascii="Arial" w:hAnsi="Arial" w:cs="Arial"/>
                <w:sz w:val="24"/>
              </w:rPr>
              <w:t> </w:t>
            </w:r>
          </w:p>
        </w:tc>
        <w:tc>
          <w:tcPr>
            <w:tcW w:w="2552" w:type="dxa"/>
            <w:tcMar>
              <w:top w:w="60" w:type="dxa"/>
              <w:left w:w="60" w:type="dxa"/>
              <w:bottom w:w="60" w:type="dxa"/>
              <w:right w:w="60" w:type="dxa"/>
            </w:tcMar>
            <w:vAlign w:val="center"/>
            <w:hideMark/>
          </w:tcPr>
          <w:p w:rsidR="0062528E" w:rsidRPr="0015778F" w:rsidRDefault="0062528E" w:rsidP="00BA637E">
            <w:pPr>
              <w:rPr>
                <w:rFonts w:ascii="Arial" w:hAnsi="Arial" w:cs="Arial"/>
                <w:sz w:val="24"/>
              </w:rPr>
            </w:pPr>
            <w:r w:rsidRPr="0015778F">
              <w:rPr>
                <w:rFonts w:ascii="Arial" w:hAnsi="Arial" w:cs="Arial"/>
                <w:sz w:val="24"/>
              </w:rPr>
              <w:t> </w:t>
            </w:r>
          </w:p>
        </w:tc>
        <w:tc>
          <w:tcPr>
            <w:tcW w:w="495" w:type="dxa"/>
            <w:tcMar>
              <w:top w:w="60" w:type="dxa"/>
              <w:left w:w="60" w:type="dxa"/>
              <w:bottom w:w="60" w:type="dxa"/>
              <w:right w:w="60" w:type="dxa"/>
            </w:tcMar>
            <w:vAlign w:val="center"/>
            <w:hideMark/>
          </w:tcPr>
          <w:p w:rsidR="0062528E" w:rsidRPr="0015778F" w:rsidRDefault="0062528E" w:rsidP="00BA637E">
            <w:pPr>
              <w:rPr>
                <w:rFonts w:ascii="Arial" w:hAnsi="Arial" w:cs="Arial"/>
                <w:sz w:val="24"/>
              </w:rPr>
            </w:pPr>
            <w:r w:rsidRPr="0015778F">
              <w:rPr>
                <w:rFonts w:ascii="Arial" w:hAnsi="Arial" w:cs="Arial"/>
                <w:sz w:val="24"/>
              </w:rPr>
              <w:t> </w:t>
            </w:r>
          </w:p>
        </w:tc>
        <w:tc>
          <w:tcPr>
            <w:tcW w:w="1343" w:type="dxa"/>
            <w:tcMar>
              <w:top w:w="60" w:type="dxa"/>
              <w:left w:w="60" w:type="dxa"/>
              <w:bottom w:w="60" w:type="dxa"/>
              <w:right w:w="60" w:type="dxa"/>
            </w:tcMar>
            <w:vAlign w:val="center"/>
            <w:hideMark/>
          </w:tcPr>
          <w:p w:rsidR="0062528E" w:rsidRPr="0015778F" w:rsidRDefault="0062528E" w:rsidP="00BA637E">
            <w:pPr>
              <w:rPr>
                <w:rFonts w:ascii="Arial" w:hAnsi="Arial" w:cs="Arial"/>
                <w:sz w:val="24"/>
              </w:rPr>
            </w:pPr>
            <w:r w:rsidRPr="0015778F">
              <w:rPr>
                <w:rFonts w:ascii="Arial" w:hAnsi="Arial" w:cs="Arial"/>
                <w:sz w:val="24"/>
              </w:rPr>
              <w:t> </w:t>
            </w:r>
          </w:p>
        </w:tc>
        <w:tc>
          <w:tcPr>
            <w:tcW w:w="1899" w:type="dxa"/>
            <w:tcMar>
              <w:top w:w="60" w:type="dxa"/>
              <w:left w:w="60" w:type="dxa"/>
              <w:bottom w:w="60" w:type="dxa"/>
              <w:right w:w="60" w:type="dxa"/>
            </w:tcMar>
            <w:vAlign w:val="center"/>
            <w:hideMark/>
          </w:tcPr>
          <w:p w:rsidR="0062528E" w:rsidRPr="0015778F" w:rsidRDefault="0062528E" w:rsidP="00BA637E">
            <w:pPr>
              <w:rPr>
                <w:rFonts w:ascii="Arial" w:hAnsi="Arial" w:cs="Arial"/>
                <w:sz w:val="24"/>
              </w:rPr>
            </w:pPr>
            <w:r w:rsidRPr="0015778F">
              <w:rPr>
                <w:rFonts w:ascii="Arial" w:hAnsi="Arial" w:cs="Arial"/>
                <w:sz w:val="24"/>
              </w:rPr>
              <w:t> </w:t>
            </w:r>
          </w:p>
        </w:tc>
      </w:tr>
    </w:tbl>
    <w:p w:rsidR="0062528E" w:rsidRPr="0015778F"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rPr>
      </w:pPr>
      <w:r w:rsidRPr="0015778F">
        <w:rPr>
          <w:rFonts w:ascii="Arial" w:hAnsi="Arial" w:cs="Arial"/>
          <w:sz w:val="24"/>
        </w:rPr>
        <w:t> </w:t>
      </w:r>
    </w:p>
    <w:p w:rsidR="0062528E" w:rsidRPr="0015778F"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rPr>
      </w:pPr>
      <w:r w:rsidRPr="0015778F">
        <w:rPr>
          <w:rFonts w:ascii="Arial" w:hAnsi="Arial" w:cs="Arial"/>
          <w:sz w:val="24"/>
        </w:rPr>
        <w:t>Таблица № 2</w:t>
      </w:r>
    </w:p>
    <w:p w:rsidR="0062528E" w:rsidRPr="0015778F"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15778F">
        <w:rPr>
          <w:rFonts w:ascii="Arial" w:hAnsi="Arial" w:cs="Arial"/>
          <w:sz w:val="24"/>
        </w:rPr>
        <w:t>Порядок принятия денежных обязательств текущего финансового года</w:t>
      </w:r>
    </w:p>
    <w:p w:rsidR="0062528E" w:rsidRPr="0015778F"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15778F">
        <w:rPr>
          <w:rFonts w:ascii="Arial" w:hAnsi="Arial" w:cs="Arial"/>
          <w:sz w:val="24"/>
        </w:rPr>
        <w:t> </w:t>
      </w:r>
    </w:p>
    <w:p w:rsidR="0062528E" w:rsidRPr="0015778F"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5778F">
        <w:rPr>
          <w:rFonts w:ascii="Arial" w:hAnsi="Arial" w:cs="Arial"/>
          <w:sz w:val="24"/>
        </w:rPr>
        <w:t> </w:t>
      </w:r>
    </w:p>
    <w:tbl>
      <w:tblPr>
        <w:tblW w:w="14610" w:type="dxa"/>
        <w:tblCellMar>
          <w:top w:w="15" w:type="dxa"/>
          <w:left w:w="15" w:type="dxa"/>
          <w:bottom w:w="15" w:type="dxa"/>
          <w:right w:w="15" w:type="dxa"/>
        </w:tblCellMar>
        <w:tblLook w:val="04A0" w:firstRow="1" w:lastRow="0" w:firstColumn="1" w:lastColumn="0" w:noHBand="0" w:noVBand="1"/>
      </w:tblPr>
      <w:tblGrid>
        <w:gridCol w:w="746"/>
        <w:gridCol w:w="2700"/>
        <w:gridCol w:w="2299"/>
        <w:gridCol w:w="2230"/>
        <w:gridCol w:w="2009"/>
        <w:gridCol w:w="2304"/>
        <w:gridCol w:w="2322"/>
      </w:tblGrid>
      <w:tr w:rsidR="0062528E" w:rsidRPr="0015778F" w:rsidTr="00BA637E">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b/>
                <w:bCs/>
                <w:sz w:val="24"/>
              </w:rPr>
              <w:t>№</w:t>
            </w:r>
            <w:proofErr w:type="gramStart"/>
            <w:r w:rsidRPr="0015778F">
              <w:rPr>
                <w:rFonts w:ascii="Arial" w:hAnsi="Arial" w:cs="Arial"/>
                <w:b/>
                <w:bCs/>
                <w:sz w:val="24"/>
              </w:rPr>
              <w:t>п</w:t>
            </w:r>
            <w:proofErr w:type="gramEnd"/>
            <w:r w:rsidRPr="0015778F">
              <w:rPr>
                <w:rFonts w:ascii="Arial" w:hAnsi="Arial" w:cs="Arial"/>
                <w:b/>
                <w:bCs/>
                <w:sz w:val="24"/>
              </w:rPr>
              <w:t>/п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b/>
                <w:bCs/>
                <w:sz w:val="24"/>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b/>
                <w:bCs/>
                <w:sz w:val="24"/>
              </w:rPr>
              <w:t>Докумен</w:t>
            </w:r>
            <w:proofErr w:type="gramStart"/>
            <w:r w:rsidRPr="0015778F">
              <w:rPr>
                <w:rFonts w:ascii="Arial" w:hAnsi="Arial" w:cs="Arial"/>
                <w:b/>
                <w:bCs/>
                <w:sz w:val="24"/>
              </w:rPr>
              <w:t>т-</w:t>
            </w:r>
            <w:proofErr w:type="gramEnd"/>
            <w:r w:rsidRPr="0015778F">
              <w:rPr>
                <w:rFonts w:ascii="Arial" w:hAnsi="Arial" w:cs="Arial"/>
                <w:sz w:val="24"/>
              </w:rPr>
              <w:br/>
            </w:r>
            <w:r w:rsidRPr="0015778F">
              <w:rPr>
                <w:rFonts w:ascii="Arial" w:hAnsi="Arial" w:cs="Arial"/>
                <w:b/>
                <w:bCs/>
                <w:sz w:val="24"/>
              </w:rPr>
              <w:t>основание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b/>
                <w:bCs/>
                <w:sz w:val="24"/>
              </w:rPr>
              <w:t xml:space="preserve">Момент </w:t>
            </w:r>
            <w:r w:rsidRPr="0015778F">
              <w:rPr>
                <w:rFonts w:ascii="Arial" w:hAnsi="Arial" w:cs="Arial"/>
                <w:b/>
                <w:bCs/>
                <w:sz w:val="24"/>
              </w:rPr>
              <w:br/>
              <w:t xml:space="preserve">отражения </w:t>
            </w:r>
            <w:r w:rsidRPr="0015778F">
              <w:rPr>
                <w:rFonts w:ascii="Arial" w:hAnsi="Arial" w:cs="Arial"/>
                <w:sz w:val="24"/>
              </w:rPr>
              <w:br/>
            </w:r>
            <w:r w:rsidRPr="0015778F">
              <w:rPr>
                <w:rFonts w:ascii="Arial" w:hAnsi="Arial" w:cs="Arial"/>
                <w:b/>
                <w:bCs/>
                <w:sz w:val="24"/>
              </w:rPr>
              <w:t>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b/>
                <w:bCs/>
                <w:sz w:val="24"/>
              </w:rPr>
              <w:t>Сумма обязательства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b/>
                <w:bCs/>
                <w:sz w:val="24"/>
              </w:rPr>
              <w:t>Бухгалтерские записи</w:t>
            </w:r>
          </w:p>
        </w:tc>
      </w:tr>
      <w:tr w:rsidR="0062528E" w:rsidRPr="0015778F" w:rsidTr="00BA637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b/>
                <w:bCs/>
                <w:sz w:val="24"/>
              </w:rPr>
              <w:t>Дебет</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b/>
                <w:bCs/>
                <w:sz w:val="24"/>
              </w:rPr>
              <w:t>Кредит</w:t>
            </w:r>
          </w:p>
        </w:tc>
      </w:tr>
      <w:tr w:rsidR="0062528E" w:rsidRPr="0015778F" w:rsidTr="00BA637E">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sz w:val="24"/>
              </w:rPr>
              <w:t>1</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2</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3</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4</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6</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7</w:t>
            </w:r>
          </w:p>
        </w:tc>
      </w:tr>
      <w:tr w:rsidR="0062528E" w:rsidRPr="0015778F" w:rsidTr="00BA637E">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b/>
                <w:sz w:val="24"/>
              </w:rPr>
            </w:pPr>
            <w:r w:rsidRPr="0015778F">
              <w:rPr>
                <w:rFonts w:ascii="Arial" w:hAnsi="Arial" w:cs="Arial"/>
                <w:b/>
                <w:sz w:val="24"/>
              </w:rPr>
              <w:lastRenderedPageBreak/>
              <w:t xml:space="preserve">1. Денежные обязательства по </w:t>
            </w:r>
            <w:proofErr w:type="spellStart"/>
            <w:r w:rsidRPr="0015778F">
              <w:rPr>
                <w:rFonts w:ascii="Arial" w:hAnsi="Arial" w:cs="Arial"/>
                <w:b/>
                <w:sz w:val="24"/>
              </w:rPr>
              <w:t>госконтрактам</w:t>
            </w:r>
            <w:proofErr w:type="spellEnd"/>
          </w:p>
        </w:tc>
      </w:tr>
      <w:tr w:rsidR="0062528E" w:rsidRPr="0015778F" w:rsidTr="00BA637E">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1.1</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 xml:space="preserve">Оплата </w:t>
            </w:r>
            <w:proofErr w:type="spellStart"/>
            <w:r w:rsidRPr="0015778F">
              <w:rPr>
                <w:rFonts w:ascii="Arial" w:hAnsi="Arial" w:cs="Arial"/>
                <w:sz w:val="24"/>
              </w:rPr>
              <w:t>госконтрактов</w:t>
            </w:r>
            <w:proofErr w:type="spellEnd"/>
            <w:r w:rsidRPr="0015778F">
              <w:rPr>
                <w:rFonts w:ascii="Arial" w:hAnsi="Arial" w:cs="Arial"/>
                <w:sz w:val="24"/>
              </w:rPr>
              <w:t xml:space="preserve"> на поставку материальных ценностей</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 xml:space="preserve">Товарная накладная и (или) акт приемки-передачи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Дата подписания подтверждающих документов</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Сумма начисленного обязательства за минусом ранее выплаченного аванса</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КРБ.1.502.11.ХХХ</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КРБ.1.502.12.ХХХ</w:t>
            </w:r>
          </w:p>
        </w:tc>
      </w:tr>
      <w:tr w:rsidR="0062528E" w:rsidRPr="0015778F"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sz w:val="24"/>
              </w:rPr>
              <w:t>1.2.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 xml:space="preserve">Оплата </w:t>
            </w:r>
            <w:proofErr w:type="spellStart"/>
            <w:r w:rsidRPr="0015778F">
              <w:rPr>
                <w:rFonts w:ascii="Arial" w:hAnsi="Arial" w:cs="Arial"/>
                <w:sz w:val="24"/>
              </w:rPr>
              <w:t>госконтрактов</w:t>
            </w:r>
            <w:proofErr w:type="spellEnd"/>
            <w:r w:rsidRPr="0015778F">
              <w:rPr>
                <w:rFonts w:ascii="Arial" w:hAnsi="Arial" w:cs="Arial"/>
                <w:sz w:val="24"/>
              </w:rPr>
              <w:t xml:space="preserve"> на выполнение работ, оказание услуг, в том числе:</w:t>
            </w:r>
          </w:p>
        </w:tc>
      </w:tr>
      <w:tr w:rsidR="0062528E" w:rsidRPr="0015778F"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1.2.1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proofErr w:type="spellStart"/>
            <w:r w:rsidRPr="0015778F">
              <w:rPr>
                <w:rFonts w:ascii="Arial" w:hAnsi="Arial" w:cs="Arial"/>
                <w:sz w:val="24"/>
              </w:rPr>
              <w:t>Госконтракты</w:t>
            </w:r>
            <w:proofErr w:type="spellEnd"/>
            <w:r w:rsidRPr="0015778F">
              <w:rPr>
                <w:rFonts w:ascii="Arial" w:hAnsi="Arial" w:cs="Arial"/>
                <w:sz w:val="24"/>
              </w:rPr>
              <w:t xml:space="preserve"> на оказание коммунальных, эксплуатационных услуг, услуг связи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Счет, счет-фактура (согласно условиям контракта). Акт оказания услуг</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Дата подписания подтверждающих документов. При задержке документации – дата поступления документации в бухгалтерию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Сумма начисленного обязательства за минусом ранее выплаченного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sz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sz w:val="24"/>
              </w:rPr>
              <w:t>КРБ.1.502.12.ХХХ</w:t>
            </w:r>
          </w:p>
        </w:tc>
      </w:tr>
      <w:tr w:rsidR="0062528E" w:rsidRPr="0015778F"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1.2.2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proofErr w:type="spellStart"/>
            <w:r w:rsidRPr="0015778F">
              <w:rPr>
                <w:rFonts w:ascii="Arial" w:hAnsi="Arial" w:cs="Arial"/>
                <w:sz w:val="24"/>
              </w:rPr>
              <w:t>Госконтракты</w:t>
            </w:r>
            <w:proofErr w:type="spellEnd"/>
            <w:r w:rsidRPr="0015778F">
              <w:rPr>
                <w:rFonts w:ascii="Arial" w:hAnsi="Arial" w:cs="Arial"/>
                <w:sz w:val="24"/>
              </w:rPr>
              <w:t xml:space="preserve"> на выполнение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Акт выполненных работ. Справка о стоимости выполненных работ и затрат (форма КС-3)</w:t>
            </w:r>
          </w:p>
        </w:tc>
        <w:tc>
          <w:tcPr>
            <w:tcW w:w="0" w:type="auto"/>
            <w:vMerge/>
            <w:tcBorders>
              <w:top w:val="single" w:sz="8" w:space="0" w:color="000000"/>
              <w:left w:val="single" w:sz="8" w:space="0" w:color="000000"/>
              <w:bottom w:val="single" w:sz="8" w:space="0" w:color="000000"/>
              <w:right w:val="single" w:sz="8" w:space="0" w:color="000000"/>
            </w:tcBorders>
            <w:hideMark/>
          </w:tcPr>
          <w:p w:rsidR="0062528E" w:rsidRPr="0015778F" w:rsidRDefault="0062528E" w:rsidP="00BA637E">
            <w:pPr>
              <w:rPr>
                <w:rFonts w:ascii="Arial" w:hAnsi="Arial" w:cs="Arial"/>
                <w:sz w:val="24"/>
              </w:rPr>
            </w:pPr>
          </w:p>
        </w:tc>
        <w:tc>
          <w:tcPr>
            <w:tcW w:w="0" w:type="auto"/>
            <w:vMerge/>
            <w:tcBorders>
              <w:top w:val="single" w:sz="8" w:space="0" w:color="000000"/>
              <w:left w:val="single" w:sz="8" w:space="0" w:color="000000"/>
              <w:bottom w:val="single" w:sz="8" w:space="0" w:color="000000"/>
              <w:right w:val="single" w:sz="8" w:space="0" w:color="000000"/>
            </w:tcBorders>
            <w:hideMark/>
          </w:tcPr>
          <w:p w:rsidR="0062528E" w:rsidRPr="0015778F" w:rsidRDefault="0062528E" w:rsidP="00BA637E">
            <w:pPr>
              <w:rPr>
                <w:rFonts w:ascii="Arial" w:hAnsi="Arial" w:cs="Arial"/>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КРБ.1.502.12.ХХХ</w:t>
            </w:r>
          </w:p>
        </w:tc>
      </w:tr>
      <w:tr w:rsidR="0062528E" w:rsidRPr="0015778F"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1.2.3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proofErr w:type="spellStart"/>
            <w:r w:rsidRPr="0015778F">
              <w:rPr>
                <w:rFonts w:ascii="Arial" w:hAnsi="Arial" w:cs="Arial"/>
                <w:sz w:val="24"/>
              </w:rPr>
              <w:t>Госконтракты</w:t>
            </w:r>
            <w:proofErr w:type="spellEnd"/>
            <w:r w:rsidRPr="0015778F">
              <w:rPr>
                <w:rFonts w:ascii="Arial" w:hAnsi="Arial" w:cs="Arial"/>
                <w:sz w:val="24"/>
              </w:rPr>
              <w:t xml:space="preserve"> на выполнение иных </w:t>
            </w:r>
            <w:r w:rsidRPr="0015778F">
              <w:rPr>
                <w:rFonts w:ascii="Arial" w:hAnsi="Arial" w:cs="Arial"/>
                <w:sz w:val="24"/>
              </w:rPr>
              <w:br/>
              <w:t>работ (оказание иных услуг)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 xml:space="preserve">Акт выполненных работ (оказанных услуг). Иной документ, подтверждающий выполнение работ </w:t>
            </w:r>
            <w:r w:rsidRPr="0015778F">
              <w:rPr>
                <w:rFonts w:ascii="Arial" w:hAnsi="Arial" w:cs="Arial"/>
                <w:sz w:val="24"/>
              </w:rPr>
              <w:lastRenderedPageBreak/>
              <w:t>(оказание услуг)</w:t>
            </w:r>
          </w:p>
        </w:tc>
        <w:tc>
          <w:tcPr>
            <w:tcW w:w="0" w:type="auto"/>
            <w:vMerge/>
            <w:tcBorders>
              <w:top w:val="single" w:sz="8" w:space="0" w:color="000000"/>
              <w:left w:val="single" w:sz="8" w:space="0" w:color="000000"/>
              <w:bottom w:val="single" w:sz="8" w:space="0" w:color="000000"/>
              <w:right w:val="single" w:sz="8" w:space="0" w:color="000000"/>
            </w:tcBorders>
            <w:hideMark/>
          </w:tcPr>
          <w:p w:rsidR="0062528E" w:rsidRPr="0015778F" w:rsidRDefault="0062528E" w:rsidP="00BA637E">
            <w:pPr>
              <w:rPr>
                <w:rFonts w:ascii="Arial" w:hAnsi="Arial" w:cs="Arial"/>
                <w:sz w:val="24"/>
              </w:rPr>
            </w:pPr>
          </w:p>
        </w:tc>
        <w:tc>
          <w:tcPr>
            <w:tcW w:w="0" w:type="auto"/>
            <w:vMerge/>
            <w:tcBorders>
              <w:top w:val="single" w:sz="8" w:space="0" w:color="000000"/>
              <w:left w:val="single" w:sz="8" w:space="0" w:color="000000"/>
              <w:bottom w:val="single" w:sz="8" w:space="0" w:color="000000"/>
              <w:right w:val="single" w:sz="8" w:space="0" w:color="000000"/>
            </w:tcBorders>
            <w:hideMark/>
          </w:tcPr>
          <w:p w:rsidR="0062528E" w:rsidRPr="0015778F" w:rsidRDefault="0062528E" w:rsidP="00BA637E">
            <w:pPr>
              <w:rPr>
                <w:rFonts w:ascii="Arial" w:hAnsi="Arial" w:cs="Arial"/>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КРБ.1.502.12.ХХХ</w:t>
            </w:r>
          </w:p>
        </w:tc>
      </w:tr>
      <w:tr w:rsidR="0062528E" w:rsidRPr="0015778F"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lastRenderedPageBreak/>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 xml:space="preserve">Принятие денежного обязательства в том случае, если </w:t>
            </w:r>
            <w:proofErr w:type="spellStart"/>
            <w:r w:rsidRPr="0015778F">
              <w:rPr>
                <w:rFonts w:ascii="Arial" w:hAnsi="Arial" w:cs="Arial"/>
                <w:sz w:val="24"/>
              </w:rPr>
              <w:t>госконтрактом</w:t>
            </w:r>
            <w:proofErr w:type="spellEnd"/>
            <w:r w:rsidRPr="0015778F">
              <w:rPr>
                <w:rFonts w:ascii="Arial" w:hAnsi="Arial" w:cs="Arial"/>
                <w:sz w:val="24"/>
              </w:rPr>
              <w:t xml:space="preserve"> предусмотрена выплата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proofErr w:type="spellStart"/>
            <w:r w:rsidRPr="0015778F">
              <w:rPr>
                <w:rFonts w:ascii="Arial" w:hAnsi="Arial" w:cs="Arial"/>
                <w:sz w:val="24"/>
              </w:rPr>
              <w:t>Госконтракт</w:t>
            </w:r>
            <w:proofErr w:type="spellEnd"/>
            <w:r w:rsidRPr="0015778F">
              <w:rPr>
                <w:rFonts w:ascii="Arial" w:hAnsi="Arial" w:cs="Arial"/>
                <w:sz w:val="24"/>
              </w:rPr>
              <w:t>. Счет на оплату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 xml:space="preserve">Дата, определенная условиями </w:t>
            </w:r>
            <w:proofErr w:type="spellStart"/>
            <w:r w:rsidRPr="0015778F">
              <w:rPr>
                <w:rFonts w:ascii="Arial" w:hAnsi="Arial" w:cs="Arial"/>
                <w:sz w:val="24"/>
              </w:rPr>
              <w:t>госконтракта</w:t>
            </w:r>
            <w:proofErr w:type="spell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Сумма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КРБ.1.502.12.ХХХ</w:t>
            </w:r>
          </w:p>
        </w:tc>
      </w:tr>
      <w:tr w:rsidR="0062528E" w:rsidRPr="0015778F" w:rsidTr="00BA637E">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b/>
                <w:sz w:val="24"/>
              </w:rPr>
            </w:pPr>
            <w:r w:rsidRPr="0015778F">
              <w:rPr>
                <w:rFonts w:ascii="Arial" w:hAnsi="Arial" w:cs="Arial"/>
                <w:b/>
                <w:sz w:val="24"/>
              </w:rPr>
              <w:t>2. Денежные обязательства по текущей деятельности учреждения</w:t>
            </w:r>
          </w:p>
        </w:tc>
      </w:tr>
      <w:tr w:rsidR="0062528E" w:rsidRPr="0015778F"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sz w:val="24"/>
              </w:rPr>
              <w:t>2.1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rPr>
                <w:rFonts w:ascii="Arial" w:hAnsi="Arial" w:cs="Arial"/>
                <w:sz w:val="24"/>
              </w:rPr>
            </w:pPr>
            <w:r w:rsidRPr="0015778F">
              <w:rPr>
                <w:rFonts w:ascii="Arial" w:hAnsi="Arial" w:cs="Arial"/>
                <w:sz w:val="24"/>
              </w:rPr>
              <w:t>Денежные обязательства, связанные с оплатой труда</w:t>
            </w:r>
          </w:p>
        </w:tc>
      </w:tr>
      <w:tr w:rsidR="0062528E" w:rsidRPr="0015778F"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Выплата зарплаты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Расчетные ведомости (ф. 0504402).</w:t>
            </w:r>
          </w:p>
          <w:p w:rsidR="0062528E" w:rsidRPr="0015778F" w:rsidRDefault="0062528E" w:rsidP="00BA637E">
            <w:pPr>
              <w:rPr>
                <w:rFonts w:ascii="Arial" w:hAnsi="Arial" w:cs="Arial"/>
                <w:sz w:val="24"/>
              </w:rPr>
            </w:pPr>
            <w:r w:rsidRPr="0015778F">
              <w:rPr>
                <w:rFonts w:ascii="Arial" w:hAnsi="Arial" w:cs="Arial"/>
                <w:sz w:val="24"/>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Дата утверждения (подписания) соответствующих документов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КРБ.1.502.12.ХХХ</w:t>
            </w:r>
          </w:p>
        </w:tc>
      </w:tr>
      <w:tr w:rsidR="0062528E" w:rsidRPr="0015778F"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Расчетные ведомости (ф. 0504402).</w:t>
            </w:r>
          </w:p>
          <w:p w:rsidR="0062528E" w:rsidRPr="0015778F" w:rsidRDefault="0062528E" w:rsidP="00BA637E">
            <w:pPr>
              <w:rPr>
                <w:rFonts w:ascii="Arial" w:hAnsi="Arial" w:cs="Arial"/>
                <w:sz w:val="24"/>
              </w:rPr>
            </w:pPr>
            <w:r w:rsidRPr="0015778F">
              <w:rPr>
                <w:rFonts w:ascii="Arial" w:hAnsi="Arial" w:cs="Arial"/>
                <w:sz w:val="24"/>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КРБ.1.502.12.ХХХ</w:t>
            </w:r>
          </w:p>
        </w:tc>
      </w:tr>
      <w:tr w:rsidR="0062528E" w:rsidRPr="0015778F"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2.2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Денежные обязательства по расчетам с подотчетными лицами</w:t>
            </w:r>
          </w:p>
        </w:tc>
      </w:tr>
      <w:tr w:rsidR="0062528E" w:rsidRPr="0015778F"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Выдача денег под отчет сотруднику на приобретение товаров (работ, услуг) за 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Письменное заявление на выдачу денежных средств 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Дата утверждения (подписания) заявления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КРБ.1.502.12.ХХХ</w:t>
            </w:r>
          </w:p>
        </w:tc>
      </w:tr>
      <w:tr w:rsidR="0062528E" w:rsidRPr="0015778F"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 xml:space="preserve">Выдача денег под </w:t>
            </w:r>
            <w:r w:rsidRPr="0015778F">
              <w:rPr>
                <w:rFonts w:ascii="Arial" w:hAnsi="Arial" w:cs="Arial"/>
                <w:sz w:val="24"/>
              </w:rPr>
              <w:lastRenderedPageBreak/>
              <w:t>отчет сотруднику при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lastRenderedPageBreak/>
              <w:t xml:space="preserve">Приказ о </w:t>
            </w:r>
            <w:r w:rsidRPr="0015778F">
              <w:rPr>
                <w:rFonts w:ascii="Arial" w:hAnsi="Arial" w:cs="Arial"/>
                <w:sz w:val="24"/>
              </w:rPr>
              <w:lastRenderedPageBreak/>
              <w:t>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lastRenderedPageBreak/>
              <w:t xml:space="preserve">Дата подписания </w:t>
            </w:r>
            <w:r w:rsidRPr="0015778F">
              <w:rPr>
                <w:rFonts w:ascii="Arial" w:hAnsi="Arial" w:cs="Arial"/>
                <w:sz w:val="24"/>
              </w:rPr>
              <w:lastRenderedPageBreak/>
              <w:t>приказа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lastRenderedPageBreak/>
              <w:t xml:space="preserve">Сумма </w:t>
            </w:r>
            <w:r w:rsidRPr="0015778F">
              <w:rPr>
                <w:rFonts w:ascii="Arial" w:hAnsi="Arial" w:cs="Arial"/>
                <w:sz w:val="24"/>
              </w:rPr>
              <w:lastRenderedPageBreak/>
              <w:t>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lastRenderedPageBreak/>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КРБ.1.502.12.ХХХ</w:t>
            </w:r>
          </w:p>
        </w:tc>
      </w:tr>
      <w:tr w:rsidR="0062528E" w:rsidRPr="0015778F" w:rsidTr="00BA637E">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lastRenderedPageBreak/>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Корректировка ранее принятых денежных обязательств в момент принятия к учету авансового отчета (ф. 0504505).Сумму превышения принятых к учету расходов подотчетного лица над ранее выданным авансом (сумму утвержденного перерасхода) отражать на соответствующих счетах и признавать принятым перед подотчетным лицом денежным обязательством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Авансовый отчет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Дата утверждения авансового отчета (ф. 0504505) руководителем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Корректировка обязательства: при перерасходе – в сторону увеличения; при экономии – в сторону уменьшения</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sz w:val="24"/>
              </w:rPr>
              <w:t>Перерасход</w:t>
            </w:r>
          </w:p>
        </w:tc>
      </w:tr>
      <w:tr w:rsidR="0062528E" w:rsidRPr="0015778F" w:rsidTr="00BA637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КРБ.1.502.12.ХХХ</w:t>
            </w:r>
          </w:p>
        </w:tc>
      </w:tr>
      <w:tr w:rsidR="0062528E" w:rsidRPr="0015778F" w:rsidTr="00BA637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sz w:val="24"/>
              </w:rPr>
              <w:t>Экономия способом «</w:t>
            </w:r>
            <w:proofErr w:type="gramStart"/>
            <w:r w:rsidRPr="0015778F">
              <w:rPr>
                <w:rFonts w:ascii="Arial" w:hAnsi="Arial" w:cs="Arial"/>
                <w:sz w:val="24"/>
              </w:rPr>
              <w:t>Красное</w:t>
            </w:r>
            <w:proofErr w:type="gramEnd"/>
            <w:r w:rsidRPr="0015778F">
              <w:rPr>
                <w:rFonts w:ascii="Arial" w:hAnsi="Arial" w:cs="Arial"/>
                <w:sz w:val="24"/>
              </w:rPr>
              <w:t xml:space="preserve"> </w:t>
            </w:r>
            <w:proofErr w:type="spellStart"/>
            <w:r w:rsidRPr="0015778F">
              <w:rPr>
                <w:rFonts w:ascii="Arial" w:hAnsi="Arial" w:cs="Arial"/>
                <w:sz w:val="24"/>
              </w:rPr>
              <w:t>сторно</w:t>
            </w:r>
            <w:proofErr w:type="spellEnd"/>
            <w:r w:rsidRPr="0015778F">
              <w:rPr>
                <w:rFonts w:ascii="Arial" w:hAnsi="Arial" w:cs="Arial"/>
                <w:sz w:val="24"/>
              </w:rPr>
              <w:t>»</w:t>
            </w:r>
          </w:p>
        </w:tc>
      </w:tr>
      <w:tr w:rsidR="0062528E" w:rsidRPr="0015778F" w:rsidTr="00BA637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528E" w:rsidRPr="0015778F" w:rsidRDefault="0062528E" w:rsidP="00BA637E">
            <w:pPr>
              <w:rPr>
                <w:rFonts w:ascii="Arial" w:hAnsi="Arial" w:cs="Arial"/>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КРБ.1.502.12.ХХХ</w:t>
            </w:r>
          </w:p>
        </w:tc>
      </w:tr>
      <w:tr w:rsidR="0062528E" w:rsidRPr="0015778F"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jc w:val="center"/>
              <w:rPr>
                <w:rFonts w:ascii="Arial" w:hAnsi="Arial" w:cs="Arial"/>
                <w:sz w:val="24"/>
              </w:rPr>
            </w:pPr>
            <w:r w:rsidRPr="0015778F">
              <w:rPr>
                <w:rFonts w:ascii="Arial" w:hAnsi="Arial" w:cs="Arial"/>
                <w:sz w:val="24"/>
              </w:rPr>
              <w:t>2.3</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Денежные обязательства перед бюджетом, по возмещению вреда, по другим выплатам</w:t>
            </w:r>
          </w:p>
        </w:tc>
      </w:tr>
      <w:tr w:rsidR="0062528E" w:rsidRPr="0015778F"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2.3.1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Уплата налогов (налог на имущество, налог на прибыль, НДС)</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Налоговые декларации, расчеты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КРБ.1.502.12.ХХХ</w:t>
            </w:r>
          </w:p>
        </w:tc>
      </w:tr>
      <w:tr w:rsidR="0062528E" w:rsidRPr="0015778F"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2.3.2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Уплата всех видов сборов, пошлин, патентных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 xml:space="preserve">Бухгалтерские справки (ф. 0504833) с приложением расчетов. </w:t>
            </w:r>
            <w:r w:rsidRPr="0015778F">
              <w:rPr>
                <w:rFonts w:ascii="Arial" w:hAnsi="Arial" w:cs="Arial"/>
                <w:sz w:val="24"/>
              </w:rPr>
              <w:lastRenderedPageBreak/>
              <w:t>Служебные записки (другие распоряжения руководителя)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lastRenderedPageBreak/>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lang w:val="en-US"/>
              </w:rPr>
            </w:pPr>
            <w:r w:rsidRPr="0015778F">
              <w:rPr>
                <w:rFonts w:ascii="Arial" w:hAnsi="Arial" w:cs="Arial"/>
                <w:sz w:val="24"/>
              </w:rPr>
              <w:t>КРБ.1.502.11.290</w:t>
            </w:r>
            <w:r w:rsidRPr="0015778F">
              <w:rPr>
                <w:rFonts w:ascii="Arial" w:hAnsi="Arial" w:cs="Arial"/>
                <w:sz w:val="24"/>
                <w:vertAlign w:val="superscript"/>
                <w:lang w:val="en-US"/>
              </w:rPr>
              <w:t>&lt;1&gt;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КРБ.1.502.12.290</w:t>
            </w:r>
            <w:r w:rsidRPr="0015778F">
              <w:rPr>
                <w:rFonts w:ascii="Arial" w:hAnsi="Arial" w:cs="Arial"/>
                <w:sz w:val="24"/>
                <w:vertAlign w:val="superscript"/>
                <w:lang w:val="en-US"/>
              </w:rPr>
              <w:t>&lt;1&gt;</w:t>
            </w:r>
          </w:p>
        </w:tc>
      </w:tr>
      <w:tr w:rsidR="0062528E" w:rsidRPr="0015778F"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lastRenderedPageBreak/>
              <w:t>2.3.3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Уплата штрафных санкций и сумм, предписанных судом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Исполнительный лист.</w:t>
            </w:r>
          </w:p>
          <w:p w:rsidR="0062528E" w:rsidRPr="0015778F" w:rsidRDefault="0062528E" w:rsidP="00BA637E">
            <w:pPr>
              <w:rPr>
                <w:rFonts w:ascii="Arial" w:hAnsi="Arial" w:cs="Arial"/>
                <w:sz w:val="24"/>
              </w:rPr>
            </w:pPr>
            <w:r w:rsidRPr="0015778F">
              <w:rPr>
                <w:rFonts w:ascii="Arial" w:hAnsi="Arial" w:cs="Arial"/>
                <w:sz w:val="24"/>
              </w:rPr>
              <w:t>Судебный приказ.</w:t>
            </w:r>
          </w:p>
          <w:p w:rsidR="0062528E" w:rsidRPr="0015778F" w:rsidRDefault="0062528E" w:rsidP="00BA637E">
            <w:pPr>
              <w:rPr>
                <w:rFonts w:ascii="Arial" w:hAnsi="Arial" w:cs="Arial"/>
                <w:sz w:val="24"/>
              </w:rPr>
            </w:pPr>
            <w:r w:rsidRPr="0015778F">
              <w:rPr>
                <w:rFonts w:ascii="Arial" w:hAnsi="Arial" w:cs="Arial"/>
                <w:sz w:val="24"/>
              </w:rPr>
              <w:t>Постановления судебных (следственных) органов.</w:t>
            </w:r>
          </w:p>
          <w:p w:rsidR="0062528E" w:rsidRPr="0015778F" w:rsidRDefault="0062528E" w:rsidP="00BA637E">
            <w:pPr>
              <w:rPr>
                <w:rFonts w:ascii="Arial" w:hAnsi="Arial" w:cs="Arial"/>
                <w:sz w:val="24"/>
              </w:rPr>
            </w:pPr>
            <w:r w:rsidRPr="0015778F">
              <w:rPr>
                <w:rFonts w:ascii="Arial" w:hAnsi="Arial" w:cs="Arial"/>
                <w:sz w:val="24"/>
              </w:rPr>
              <w:t>Иные документы, устанавливающие обязательства учреждения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КРБ.1.502.12.ХХХ</w:t>
            </w:r>
          </w:p>
        </w:tc>
      </w:tr>
      <w:tr w:rsidR="0062528E" w:rsidRPr="0015778F"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Иные денежные обязательства учреждения, подлежащие исполнению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Документы, являющиеся основанием для оплаты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Дата поступления документации в 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jc w:val="center"/>
              <w:rPr>
                <w:rFonts w:ascii="Arial" w:hAnsi="Arial" w:cs="Arial"/>
                <w:sz w:val="24"/>
              </w:rPr>
            </w:pPr>
            <w:r w:rsidRPr="0015778F">
              <w:rPr>
                <w:rFonts w:ascii="Arial" w:hAnsi="Arial" w:cs="Arial"/>
                <w:sz w:val="24"/>
              </w:rPr>
              <w:t>КРБ.1.502.12.ХХХ</w:t>
            </w:r>
          </w:p>
        </w:tc>
      </w:tr>
      <w:tr w:rsidR="0062528E" w:rsidRPr="0015778F"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15778F" w:rsidRDefault="0062528E" w:rsidP="00BA637E">
            <w:pPr>
              <w:rPr>
                <w:rFonts w:ascii="Arial" w:hAnsi="Arial" w:cs="Arial"/>
                <w:sz w:val="24"/>
              </w:rPr>
            </w:pPr>
            <w:r w:rsidRPr="0015778F">
              <w:rPr>
                <w:rFonts w:ascii="Arial" w:hAnsi="Arial" w:cs="Arial"/>
                <w:sz w:val="24"/>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 </w:t>
            </w:r>
          </w:p>
        </w:tc>
      </w:tr>
      <w:tr w:rsidR="0062528E" w:rsidRPr="0015778F" w:rsidTr="00BA637E">
        <w:tc>
          <w:tcPr>
            <w:tcW w:w="0" w:type="auto"/>
            <w:tcMar>
              <w:top w:w="60" w:type="dxa"/>
              <w:left w:w="60" w:type="dxa"/>
              <w:bottom w:w="60" w:type="dxa"/>
              <w:right w:w="60" w:type="dxa"/>
            </w:tcMar>
            <w:vAlign w:val="center"/>
            <w:hideMark/>
          </w:tcPr>
          <w:p w:rsidR="0062528E" w:rsidRPr="0015778F" w:rsidRDefault="0062528E" w:rsidP="00BA637E">
            <w:pPr>
              <w:rPr>
                <w:rFonts w:ascii="Arial" w:hAnsi="Arial" w:cs="Arial"/>
                <w:sz w:val="24"/>
              </w:rPr>
            </w:pPr>
            <w:r w:rsidRPr="0015778F">
              <w:rPr>
                <w:rFonts w:ascii="Arial" w:hAnsi="Arial" w:cs="Arial"/>
                <w:sz w:val="24"/>
              </w:rPr>
              <w:t> </w:t>
            </w:r>
          </w:p>
        </w:tc>
        <w:tc>
          <w:tcPr>
            <w:tcW w:w="0" w:type="auto"/>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 </w:t>
            </w:r>
          </w:p>
        </w:tc>
        <w:tc>
          <w:tcPr>
            <w:tcW w:w="0" w:type="auto"/>
            <w:tcMar>
              <w:top w:w="60" w:type="dxa"/>
              <w:left w:w="60" w:type="dxa"/>
              <w:bottom w:w="60" w:type="dxa"/>
              <w:right w:w="60" w:type="dxa"/>
            </w:tcMar>
            <w:vAlign w:val="center"/>
            <w:hideMark/>
          </w:tcPr>
          <w:p w:rsidR="0062528E" w:rsidRPr="0015778F" w:rsidRDefault="0062528E" w:rsidP="00BA637E">
            <w:pPr>
              <w:rPr>
                <w:rFonts w:ascii="Arial" w:hAnsi="Arial" w:cs="Arial"/>
                <w:sz w:val="24"/>
              </w:rPr>
            </w:pPr>
            <w:r w:rsidRPr="0015778F">
              <w:rPr>
                <w:rFonts w:ascii="Arial" w:hAnsi="Arial" w:cs="Arial"/>
                <w:sz w:val="24"/>
              </w:rPr>
              <w:t> </w:t>
            </w:r>
          </w:p>
        </w:tc>
        <w:tc>
          <w:tcPr>
            <w:tcW w:w="0" w:type="auto"/>
            <w:tcMar>
              <w:top w:w="60" w:type="dxa"/>
              <w:left w:w="60" w:type="dxa"/>
              <w:bottom w:w="60" w:type="dxa"/>
              <w:right w:w="60" w:type="dxa"/>
            </w:tcMar>
            <w:vAlign w:val="center"/>
            <w:hideMark/>
          </w:tcPr>
          <w:p w:rsidR="0062528E" w:rsidRPr="0015778F" w:rsidRDefault="0062528E" w:rsidP="00BA637E">
            <w:pPr>
              <w:rPr>
                <w:rFonts w:ascii="Arial" w:hAnsi="Arial" w:cs="Arial"/>
                <w:sz w:val="24"/>
              </w:rPr>
            </w:pPr>
            <w:r w:rsidRPr="0015778F">
              <w:rPr>
                <w:rFonts w:ascii="Arial" w:hAnsi="Arial" w:cs="Arial"/>
                <w:sz w:val="24"/>
              </w:rPr>
              <w:t> </w:t>
            </w:r>
          </w:p>
        </w:tc>
        <w:tc>
          <w:tcPr>
            <w:tcW w:w="0" w:type="auto"/>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 </w:t>
            </w:r>
          </w:p>
        </w:tc>
        <w:tc>
          <w:tcPr>
            <w:tcW w:w="0" w:type="auto"/>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 </w:t>
            </w:r>
          </w:p>
        </w:tc>
        <w:tc>
          <w:tcPr>
            <w:tcW w:w="0" w:type="auto"/>
            <w:tcMar>
              <w:top w:w="60" w:type="dxa"/>
              <w:left w:w="60" w:type="dxa"/>
              <w:bottom w:w="60" w:type="dxa"/>
              <w:right w:w="60" w:type="dxa"/>
            </w:tcMar>
            <w:hideMark/>
          </w:tcPr>
          <w:p w:rsidR="0062528E" w:rsidRPr="0015778F" w:rsidRDefault="0062528E" w:rsidP="00BA637E">
            <w:pPr>
              <w:rPr>
                <w:rFonts w:ascii="Arial" w:hAnsi="Arial" w:cs="Arial"/>
                <w:sz w:val="24"/>
              </w:rPr>
            </w:pPr>
            <w:r w:rsidRPr="0015778F">
              <w:rPr>
                <w:rFonts w:ascii="Arial" w:hAnsi="Arial" w:cs="Arial"/>
                <w:sz w:val="24"/>
              </w:rPr>
              <w:t> </w:t>
            </w:r>
          </w:p>
        </w:tc>
      </w:tr>
    </w:tbl>
    <w:p w:rsidR="0062528E" w:rsidRPr="0015778F"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5778F">
        <w:rPr>
          <w:rFonts w:ascii="Arial" w:hAnsi="Arial" w:cs="Arial"/>
          <w:sz w:val="24"/>
        </w:rPr>
        <w:t> </w:t>
      </w:r>
    </w:p>
    <w:p w:rsidR="0062528E" w:rsidRPr="0015778F"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5778F">
        <w:rPr>
          <w:rFonts w:ascii="Arial" w:hAnsi="Arial" w:cs="Arial"/>
          <w:sz w:val="24"/>
        </w:rPr>
        <w:t> </w:t>
      </w:r>
    </w:p>
    <w:p w:rsidR="0062528E" w:rsidRPr="0015778F" w:rsidRDefault="0062528E" w:rsidP="0062528E">
      <w:pPr>
        <w:rPr>
          <w:rFonts w:ascii="Arial" w:hAnsi="Arial" w:cs="Arial"/>
          <w:sz w:val="24"/>
        </w:rPr>
      </w:pPr>
      <w:r w:rsidRPr="0015778F">
        <w:rPr>
          <w:rFonts w:ascii="Arial" w:hAnsi="Arial" w:cs="Arial"/>
          <w:sz w:val="24"/>
        </w:rPr>
        <w:t xml:space="preserve">КРБ – </w:t>
      </w:r>
      <w:r w:rsidRPr="0015778F">
        <w:rPr>
          <w:rFonts w:ascii="Arial" w:hAnsi="Arial" w:cs="Arial"/>
          <w:color w:val="000000"/>
          <w:sz w:val="24"/>
          <w:shd w:val="clear" w:color="auto" w:fill="FFFFFF"/>
        </w:rPr>
        <w:t>1–17-й разряды номера счета в соответствии с Рабочим планом счетов.</w:t>
      </w:r>
    </w:p>
    <w:p w:rsidR="0062528E" w:rsidRPr="0015778F" w:rsidRDefault="0062528E" w:rsidP="0062528E">
      <w:pPr>
        <w:rPr>
          <w:rFonts w:ascii="Arial" w:hAnsi="Arial" w:cs="Arial"/>
          <w:sz w:val="24"/>
        </w:rPr>
      </w:pPr>
      <w:r w:rsidRPr="0015778F">
        <w:rPr>
          <w:rFonts w:ascii="Arial" w:hAnsi="Arial" w:cs="Arial"/>
          <w:sz w:val="24"/>
        </w:rPr>
        <w:t xml:space="preserve">ХХХ – </w:t>
      </w:r>
      <w:r w:rsidRPr="0015778F">
        <w:rPr>
          <w:rFonts w:ascii="Arial" w:hAnsi="Arial" w:cs="Arial"/>
          <w:color w:val="000000"/>
          <w:sz w:val="24"/>
          <w:shd w:val="clear" w:color="auto" w:fill="FFFFFF"/>
        </w:rPr>
        <w:t>в структуре аналитических кодов вида выбытий, которые предусмотрены бюджетной сметой</w:t>
      </w:r>
      <w:r w:rsidRPr="0015778F">
        <w:rPr>
          <w:rFonts w:ascii="Arial" w:hAnsi="Arial" w:cs="Arial"/>
          <w:sz w:val="24"/>
        </w:rPr>
        <w:t>.</w:t>
      </w:r>
      <w:r w:rsidRPr="0015778F">
        <w:rPr>
          <w:rFonts w:ascii="Arial" w:hAnsi="Arial" w:cs="Arial"/>
          <w:sz w:val="24"/>
        </w:rPr>
        <w:br/>
      </w:r>
      <w:r w:rsidRPr="0015778F">
        <w:rPr>
          <w:rFonts w:ascii="Arial" w:hAnsi="Arial" w:cs="Arial"/>
          <w:sz w:val="24"/>
          <w:vertAlign w:val="superscript"/>
        </w:rPr>
        <w:t>&lt;1</w:t>
      </w:r>
      <w:proofErr w:type="gramStart"/>
      <w:r w:rsidRPr="0015778F">
        <w:rPr>
          <w:rFonts w:ascii="Arial" w:hAnsi="Arial" w:cs="Arial"/>
          <w:sz w:val="24"/>
          <w:vertAlign w:val="superscript"/>
        </w:rPr>
        <w:t xml:space="preserve">&gt; </w:t>
      </w:r>
      <w:r w:rsidRPr="0015778F">
        <w:rPr>
          <w:rFonts w:ascii="Arial" w:hAnsi="Arial" w:cs="Arial"/>
          <w:sz w:val="24"/>
        </w:rPr>
        <w:t>В</w:t>
      </w:r>
      <w:proofErr w:type="gramEnd"/>
      <w:r w:rsidRPr="0015778F">
        <w:rPr>
          <w:rFonts w:ascii="Arial" w:hAnsi="Arial" w:cs="Arial"/>
          <w:sz w:val="24"/>
        </w:rPr>
        <w:t xml:space="preserve"> разрезе подстатей КОСГУ.</w:t>
      </w:r>
    </w:p>
    <w:p w:rsidR="0062528E" w:rsidRPr="0015778F"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62528E" w:rsidRPr="0015778F" w:rsidRDefault="0062528E" w:rsidP="0062528E">
      <w:pPr>
        <w:rPr>
          <w:rFonts w:ascii="Arial" w:hAnsi="Arial" w:cs="Arial"/>
          <w:sz w:val="24"/>
        </w:rPr>
      </w:pPr>
    </w:p>
    <w:p w:rsidR="0062528E" w:rsidRPr="0015778F" w:rsidRDefault="0062528E" w:rsidP="0062528E">
      <w:pPr>
        <w:rPr>
          <w:rFonts w:ascii="Arial" w:hAnsi="Arial" w:cs="Arial"/>
          <w:sz w:val="24"/>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sectPr w:rsidR="0062528E" w:rsidSect="00BA637E">
          <w:pgSz w:w="16838" w:h="11906" w:orient="landscape"/>
          <w:pgMar w:top="851" w:right="1134" w:bottom="851" w:left="1134" w:header="709" w:footer="709" w:gutter="0"/>
          <w:cols w:space="708"/>
          <w:docGrid w:linePitch="360"/>
        </w:sectPr>
      </w:pPr>
    </w:p>
    <w:p w:rsidR="0062528E" w:rsidRPr="0036762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rPr>
      </w:pPr>
      <w:r w:rsidRPr="00367623">
        <w:rPr>
          <w:rFonts w:ascii="Arial" w:hAnsi="Arial" w:cs="Arial"/>
          <w:sz w:val="24"/>
        </w:rPr>
        <w:lastRenderedPageBreak/>
        <w:t xml:space="preserve">Приложение </w:t>
      </w:r>
      <w:r w:rsidRPr="00367623">
        <w:rPr>
          <w:rStyle w:val="fill"/>
          <w:rFonts w:ascii="Arial" w:hAnsi="Arial" w:cs="Arial"/>
          <w:b w:val="0"/>
          <w:i w:val="0"/>
          <w:color w:val="auto"/>
          <w:sz w:val="24"/>
        </w:rPr>
        <w:t>10</w:t>
      </w:r>
      <w:r w:rsidRPr="00367623">
        <w:rPr>
          <w:rFonts w:ascii="Arial" w:hAnsi="Arial" w:cs="Arial"/>
          <w:sz w:val="24"/>
        </w:rPr>
        <w:br/>
        <w:t xml:space="preserve">к постановлению от 26.02.2019 № </w:t>
      </w:r>
      <w:r w:rsidRPr="00367623">
        <w:rPr>
          <w:rStyle w:val="fill"/>
          <w:rFonts w:ascii="Arial" w:hAnsi="Arial" w:cs="Arial"/>
          <w:b w:val="0"/>
          <w:i w:val="0"/>
          <w:color w:val="auto"/>
          <w:sz w:val="24"/>
        </w:rPr>
        <w:t>18</w:t>
      </w:r>
    </w:p>
    <w:p w:rsidR="0062528E" w:rsidRPr="00816506"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816506">
        <w:rPr>
          <w:rFonts w:ascii="Arial" w:hAnsi="Arial" w:cs="Arial"/>
          <w:sz w:val="24"/>
        </w:rPr>
        <w:t> </w:t>
      </w:r>
    </w:p>
    <w:p w:rsidR="0062528E" w:rsidRPr="00816506"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816506">
        <w:rPr>
          <w:rFonts w:ascii="Arial" w:hAnsi="Arial" w:cs="Arial"/>
          <w:sz w:val="24"/>
        </w:rPr>
        <w:t>Перечень неунифицированных форм первичных документов</w:t>
      </w:r>
    </w:p>
    <w:p w:rsidR="0062528E" w:rsidRPr="00816506"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816506">
        <w:rPr>
          <w:rFonts w:ascii="Arial" w:hAnsi="Arial" w:cs="Arial"/>
          <w:sz w:val="24"/>
        </w:rPr>
        <w:t> </w:t>
      </w:r>
    </w:p>
    <w:p w:rsidR="0062528E" w:rsidRPr="00816506"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816506">
        <w:rPr>
          <w:rFonts w:ascii="Arial" w:hAnsi="Arial" w:cs="Arial"/>
          <w:sz w:val="24"/>
        </w:rPr>
        <w:t>1. Универсальные передаточный и корректировочный документы (УПД и УКД) по формам, которые рекомендованы ФНС России.</w:t>
      </w:r>
    </w:p>
    <w:p w:rsidR="0062528E" w:rsidRPr="00816506"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816506">
        <w:rPr>
          <w:rFonts w:ascii="Arial" w:hAnsi="Arial" w:cs="Arial"/>
          <w:sz w:val="24"/>
        </w:rPr>
        <w:t>2. Самостоятельно разработанные формы:</w:t>
      </w:r>
    </w:p>
    <w:p w:rsidR="0062528E" w:rsidRPr="00816506" w:rsidRDefault="0062528E" w:rsidP="0062528E">
      <w:pPr>
        <w:widowControl/>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rPr>
          <w:rFonts w:ascii="Arial" w:hAnsi="Arial" w:cs="Arial"/>
          <w:sz w:val="24"/>
        </w:rPr>
      </w:pPr>
      <w:r w:rsidRPr="00816506">
        <w:rPr>
          <w:rFonts w:ascii="Arial" w:hAnsi="Arial" w:cs="Arial"/>
          <w:sz w:val="24"/>
        </w:rPr>
        <w:t>Акт о замене запчастей в основном средстве;</w:t>
      </w:r>
    </w:p>
    <w:p w:rsidR="0062528E" w:rsidRPr="00816506" w:rsidRDefault="0062528E" w:rsidP="0062528E">
      <w:pPr>
        <w:widowControl/>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rPr>
          <w:rFonts w:ascii="Arial" w:hAnsi="Arial" w:cs="Arial"/>
          <w:sz w:val="24"/>
        </w:rPr>
      </w:pPr>
      <w:r w:rsidRPr="00816506">
        <w:rPr>
          <w:rFonts w:ascii="Arial" w:hAnsi="Arial" w:cs="Arial"/>
          <w:sz w:val="24"/>
        </w:rPr>
        <w:t>Карточка учета работы летней автомобильной шины.</w:t>
      </w:r>
    </w:p>
    <w:p w:rsidR="0062528E" w:rsidRPr="00816506"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816506">
        <w:rPr>
          <w:rFonts w:ascii="Arial" w:hAnsi="Arial" w:cs="Arial"/>
          <w:sz w:val="24"/>
        </w:rPr>
        <w:t> </w:t>
      </w:r>
    </w:p>
    <w:p w:rsidR="0062528E" w:rsidRPr="00816506"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816506">
        <w:rPr>
          <w:rFonts w:ascii="Arial" w:hAnsi="Arial" w:cs="Arial"/>
          <w:sz w:val="24"/>
        </w:rPr>
        <w:t> </w:t>
      </w:r>
    </w:p>
    <w:p w:rsidR="0062528E" w:rsidRPr="00816506"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816506">
        <w:rPr>
          <w:rFonts w:ascii="Arial" w:hAnsi="Arial" w:cs="Arial"/>
          <w:sz w:val="24"/>
        </w:rPr>
        <w:t>Образцы неунифицированных форм первичных документов</w:t>
      </w:r>
    </w:p>
    <w:p w:rsidR="0062528E" w:rsidRPr="00816506"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816506">
        <w:rPr>
          <w:rFonts w:ascii="Arial" w:hAnsi="Arial" w:cs="Arial"/>
          <w:sz w:val="24"/>
        </w:rPr>
        <w:t> </w:t>
      </w:r>
    </w:p>
    <w:p w:rsidR="0062528E" w:rsidRPr="00816506"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816506">
        <w:rPr>
          <w:rFonts w:ascii="Arial" w:hAnsi="Arial" w:cs="Arial"/>
          <w:sz w:val="24"/>
        </w:rPr>
        <w:t> </w:t>
      </w:r>
    </w:p>
    <w:p w:rsidR="0062528E" w:rsidRPr="00816506"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816506">
        <w:rPr>
          <w:rFonts w:ascii="Arial" w:hAnsi="Arial" w:cs="Arial"/>
          <w:b/>
          <w:bCs/>
          <w:sz w:val="24"/>
        </w:rPr>
        <w:t>1. Акт о замене запчастей в основном средстве.</w:t>
      </w:r>
    </w:p>
    <w:p w:rsidR="0062528E" w:rsidRPr="00816506"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816506">
        <w:rPr>
          <w:rFonts w:ascii="Arial" w:hAnsi="Arial" w:cs="Arial"/>
          <w:sz w:val="24"/>
        </w:rPr>
        <w:t> </w:t>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62528E" w:rsidRPr="00816506" w:rsidTr="00BA637E">
        <w:tc>
          <w:tcPr>
            <w:tcW w:w="0" w:type="auto"/>
            <w:tcBorders>
              <w:bottom w:val="single" w:sz="8" w:space="0" w:color="000000"/>
            </w:tcBorders>
            <w:tcMar>
              <w:top w:w="60" w:type="dxa"/>
              <w:left w:w="60" w:type="dxa"/>
              <w:bottom w:w="60" w:type="dxa"/>
              <w:right w:w="60" w:type="dxa"/>
            </w:tcMar>
            <w:hideMark/>
          </w:tcPr>
          <w:p w:rsidR="0062528E" w:rsidRPr="00816506" w:rsidRDefault="0062528E" w:rsidP="00BA637E">
            <w:pPr>
              <w:rPr>
                <w:rFonts w:ascii="Arial" w:hAnsi="Arial" w:cs="Arial"/>
                <w:sz w:val="24"/>
              </w:rPr>
            </w:pPr>
            <w:r w:rsidRPr="00816506">
              <w:rPr>
                <w:rFonts w:ascii="Arial" w:hAnsi="Arial" w:cs="Arial"/>
                <w:sz w:val="24"/>
              </w:rPr>
              <w:t> </w:t>
            </w:r>
          </w:p>
        </w:tc>
      </w:tr>
      <w:tr w:rsidR="0062528E" w:rsidRPr="00816506" w:rsidTr="00BA637E">
        <w:tc>
          <w:tcPr>
            <w:tcW w:w="0" w:type="auto"/>
            <w:tcBorders>
              <w:top w:val="single" w:sz="8" w:space="0" w:color="000000"/>
            </w:tcBorders>
            <w:tcMar>
              <w:top w:w="60" w:type="dxa"/>
              <w:left w:w="60" w:type="dxa"/>
              <w:bottom w:w="60" w:type="dxa"/>
              <w:right w:w="60" w:type="dxa"/>
            </w:tcMar>
            <w:hideMark/>
          </w:tcPr>
          <w:p w:rsidR="0062528E" w:rsidRPr="00816506" w:rsidRDefault="0062528E" w:rsidP="00BA637E">
            <w:pPr>
              <w:jc w:val="center"/>
              <w:rPr>
                <w:rFonts w:ascii="Arial" w:hAnsi="Arial" w:cs="Arial"/>
                <w:sz w:val="24"/>
              </w:rPr>
            </w:pPr>
            <w:r w:rsidRPr="00816506">
              <w:rPr>
                <w:rStyle w:val="small"/>
                <w:rFonts w:ascii="Arial" w:hAnsi="Arial" w:cs="Arial"/>
                <w:sz w:val="24"/>
                <w:szCs w:val="24"/>
              </w:rPr>
              <w:t>полное наименование учреждения</w:t>
            </w:r>
          </w:p>
        </w:tc>
      </w:tr>
    </w:tbl>
    <w:p w:rsidR="0062528E" w:rsidRPr="00816506"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816506">
        <w:rPr>
          <w:rFonts w:ascii="Arial" w:hAnsi="Arial" w:cs="Arial"/>
          <w:sz w:val="24"/>
        </w:rPr>
        <w:t> </w:t>
      </w:r>
    </w:p>
    <w:p w:rsidR="0062528E" w:rsidRPr="00816506"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816506">
        <w:rPr>
          <w:rFonts w:ascii="Arial" w:hAnsi="Arial" w:cs="Arial"/>
          <w:sz w:val="24"/>
        </w:rPr>
        <w:t>АКТ № ___</w:t>
      </w:r>
      <w:r w:rsidRPr="00816506">
        <w:rPr>
          <w:rFonts w:ascii="Arial" w:hAnsi="Arial" w:cs="Arial"/>
          <w:sz w:val="24"/>
        </w:rPr>
        <w:br/>
        <w:t>о замене запчастей в основном средстве</w:t>
      </w:r>
      <w:r w:rsidRPr="00816506">
        <w:rPr>
          <w:rFonts w:ascii="Arial" w:hAnsi="Arial" w:cs="Arial"/>
          <w:sz w:val="24"/>
        </w:rPr>
        <w:br/>
        <w:t> </w:t>
      </w:r>
    </w:p>
    <w:tbl>
      <w:tblPr>
        <w:tblW w:w="5000" w:type="pct"/>
        <w:tblCellMar>
          <w:top w:w="15" w:type="dxa"/>
          <w:left w:w="15" w:type="dxa"/>
          <w:bottom w:w="15" w:type="dxa"/>
          <w:right w:w="15" w:type="dxa"/>
        </w:tblCellMar>
        <w:tblLook w:val="04A0" w:firstRow="1" w:lastRow="0" w:firstColumn="1" w:lastColumn="0" w:noHBand="0" w:noVBand="1"/>
      </w:tblPr>
      <w:tblGrid>
        <w:gridCol w:w="2368"/>
        <w:gridCol w:w="2369"/>
        <w:gridCol w:w="2369"/>
        <w:gridCol w:w="2369"/>
      </w:tblGrid>
      <w:tr w:rsidR="0062528E" w:rsidRPr="00816506" w:rsidTr="00BA637E">
        <w:tc>
          <w:tcPr>
            <w:tcW w:w="0" w:type="auto"/>
            <w:tcBorders>
              <w:bottom w:val="single" w:sz="8" w:space="0" w:color="000000"/>
            </w:tcBorders>
            <w:tcMar>
              <w:top w:w="60" w:type="dxa"/>
              <w:left w:w="60" w:type="dxa"/>
              <w:bottom w:w="60" w:type="dxa"/>
              <w:right w:w="60" w:type="dxa"/>
            </w:tcMa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Mar>
              <w:top w:w="60" w:type="dxa"/>
              <w:left w:w="60" w:type="dxa"/>
              <w:bottom w:w="60" w:type="dxa"/>
              <w:right w:w="60" w:type="dxa"/>
            </w:tcMa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Mar>
              <w:top w:w="60" w:type="dxa"/>
              <w:left w:w="60" w:type="dxa"/>
              <w:bottom w:w="60" w:type="dxa"/>
              <w:right w:w="60" w:type="dxa"/>
            </w:tcMa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Borders>
              <w:bottom w:val="single" w:sz="8" w:space="0" w:color="000000"/>
            </w:tcBorders>
            <w:tcMar>
              <w:top w:w="60" w:type="dxa"/>
              <w:left w:w="60" w:type="dxa"/>
              <w:bottom w:w="60" w:type="dxa"/>
              <w:right w:w="60" w:type="dxa"/>
            </w:tcMar>
            <w:hideMark/>
          </w:tcPr>
          <w:p w:rsidR="0062528E" w:rsidRPr="00816506" w:rsidRDefault="0062528E" w:rsidP="00BA637E">
            <w:pPr>
              <w:rPr>
                <w:rFonts w:ascii="Arial" w:hAnsi="Arial" w:cs="Arial"/>
                <w:sz w:val="24"/>
              </w:rPr>
            </w:pPr>
            <w:r w:rsidRPr="00816506">
              <w:rPr>
                <w:rFonts w:ascii="Arial" w:hAnsi="Arial" w:cs="Arial"/>
                <w:sz w:val="24"/>
              </w:rPr>
              <w:t> </w:t>
            </w:r>
          </w:p>
        </w:tc>
      </w:tr>
    </w:tbl>
    <w:p w:rsidR="0062528E" w:rsidRPr="00816506"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816506">
        <w:rPr>
          <w:rFonts w:ascii="Arial" w:hAnsi="Arial" w:cs="Arial"/>
          <w:sz w:val="24"/>
        </w:rPr>
        <w:t> </w:t>
      </w:r>
    </w:p>
    <w:tbl>
      <w:tblPr>
        <w:tblW w:w="9898" w:type="dxa"/>
        <w:tblLayout w:type="fixed"/>
        <w:tblCellMar>
          <w:top w:w="15" w:type="dxa"/>
          <w:left w:w="15" w:type="dxa"/>
          <w:bottom w:w="15" w:type="dxa"/>
          <w:right w:w="15" w:type="dxa"/>
        </w:tblCellMar>
        <w:tblLook w:val="04A0" w:firstRow="1" w:lastRow="0" w:firstColumn="1" w:lastColumn="0" w:noHBand="0" w:noVBand="1"/>
      </w:tblPr>
      <w:tblGrid>
        <w:gridCol w:w="396"/>
        <w:gridCol w:w="1511"/>
        <w:gridCol w:w="1697"/>
        <w:gridCol w:w="1134"/>
        <w:gridCol w:w="1418"/>
        <w:gridCol w:w="938"/>
        <w:gridCol w:w="983"/>
        <w:gridCol w:w="913"/>
        <w:gridCol w:w="908"/>
      </w:tblGrid>
      <w:tr w:rsidR="0062528E" w:rsidRPr="00816506" w:rsidTr="00BA637E">
        <w:tc>
          <w:tcPr>
            <w:tcW w:w="39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jc w:val="center"/>
              <w:rPr>
                <w:rFonts w:ascii="Arial" w:hAnsi="Arial" w:cs="Arial"/>
                <w:sz w:val="24"/>
              </w:rPr>
            </w:pPr>
            <w:r w:rsidRPr="00816506">
              <w:rPr>
                <w:rFonts w:ascii="Arial" w:hAnsi="Arial" w:cs="Arial"/>
                <w:bCs/>
                <w:sz w:val="24"/>
              </w:rPr>
              <w:t>№</w:t>
            </w:r>
            <w:r w:rsidRPr="00816506">
              <w:rPr>
                <w:rFonts w:ascii="Arial" w:hAnsi="Arial" w:cs="Arial"/>
                <w:sz w:val="24"/>
              </w:rPr>
              <w:br/>
            </w:r>
            <w:proofErr w:type="gramStart"/>
            <w:r w:rsidRPr="00816506">
              <w:rPr>
                <w:rFonts w:ascii="Arial" w:hAnsi="Arial" w:cs="Arial"/>
                <w:bCs/>
                <w:sz w:val="24"/>
              </w:rPr>
              <w:t>п</w:t>
            </w:r>
            <w:proofErr w:type="gramEnd"/>
            <w:r w:rsidRPr="00816506">
              <w:rPr>
                <w:rFonts w:ascii="Arial" w:hAnsi="Arial" w:cs="Arial"/>
                <w:bCs/>
                <w:sz w:val="24"/>
              </w:rPr>
              <w:t>/</w:t>
            </w:r>
            <w:r w:rsidRPr="00816506">
              <w:rPr>
                <w:rFonts w:ascii="Arial" w:hAnsi="Arial" w:cs="Arial"/>
                <w:sz w:val="24"/>
              </w:rPr>
              <w:br/>
            </w:r>
            <w:r w:rsidRPr="00816506">
              <w:rPr>
                <w:rFonts w:ascii="Arial" w:hAnsi="Arial" w:cs="Arial"/>
                <w:bCs/>
                <w:sz w:val="24"/>
              </w:rPr>
              <w:t>п</w:t>
            </w:r>
          </w:p>
        </w:tc>
        <w:tc>
          <w:tcPr>
            <w:tcW w:w="151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jc w:val="center"/>
              <w:rPr>
                <w:rFonts w:ascii="Arial" w:hAnsi="Arial" w:cs="Arial"/>
                <w:sz w:val="24"/>
              </w:rPr>
            </w:pPr>
            <w:r w:rsidRPr="00816506">
              <w:rPr>
                <w:rFonts w:ascii="Arial" w:hAnsi="Arial" w:cs="Arial"/>
                <w:bCs/>
                <w:sz w:val="24"/>
              </w:rPr>
              <w:t>Дата</w:t>
            </w:r>
            <w:r w:rsidRPr="00816506">
              <w:rPr>
                <w:rFonts w:ascii="Arial" w:hAnsi="Arial" w:cs="Arial"/>
                <w:sz w:val="24"/>
              </w:rPr>
              <w:br/>
            </w:r>
            <w:r w:rsidRPr="00816506">
              <w:rPr>
                <w:rFonts w:ascii="Arial" w:hAnsi="Arial" w:cs="Arial"/>
                <w:bCs/>
                <w:sz w:val="24"/>
              </w:rPr>
              <w:t>проведения</w:t>
            </w:r>
            <w:r w:rsidRPr="00816506">
              <w:rPr>
                <w:rFonts w:ascii="Arial" w:hAnsi="Arial" w:cs="Arial"/>
                <w:sz w:val="24"/>
              </w:rPr>
              <w:br/>
            </w:r>
            <w:r w:rsidRPr="00816506">
              <w:rPr>
                <w:rFonts w:ascii="Arial" w:hAnsi="Arial" w:cs="Arial"/>
                <w:bCs/>
                <w:sz w:val="24"/>
              </w:rPr>
              <w:t>ремонтных</w:t>
            </w:r>
            <w:r w:rsidRPr="00816506">
              <w:rPr>
                <w:rFonts w:ascii="Arial" w:hAnsi="Arial" w:cs="Arial"/>
                <w:sz w:val="24"/>
              </w:rPr>
              <w:br/>
            </w:r>
            <w:r w:rsidRPr="00816506">
              <w:rPr>
                <w:rFonts w:ascii="Arial" w:hAnsi="Arial" w:cs="Arial"/>
                <w:bCs/>
                <w:sz w:val="24"/>
              </w:rPr>
              <w:t>работ</w:t>
            </w:r>
          </w:p>
        </w:tc>
        <w:tc>
          <w:tcPr>
            <w:tcW w:w="169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rPr>
                <w:rFonts w:ascii="Arial" w:hAnsi="Arial" w:cs="Arial"/>
                <w:sz w:val="24"/>
              </w:rPr>
            </w:pPr>
            <w:proofErr w:type="spellStart"/>
            <w:r w:rsidRPr="00816506">
              <w:rPr>
                <w:rFonts w:ascii="Arial" w:hAnsi="Arial" w:cs="Arial"/>
                <w:bCs/>
                <w:sz w:val="24"/>
              </w:rPr>
              <w:t>Наимен</w:t>
            </w:r>
            <w:proofErr w:type="gramStart"/>
            <w:r w:rsidRPr="00816506">
              <w:rPr>
                <w:rFonts w:ascii="Arial" w:hAnsi="Arial" w:cs="Arial"/>
                <w:bCs/>
                <w:sz w:val="24"/>
              </w:rPr>
              <w:t>о</w:t>
            </w:r>
            <w:proofErr w:type="spellEnd"/>
            <w:r w:rsidRPr="00816506">
              <w:rPr>
                <w:rFonts w:ascii="Arial" w:hAnsi="Arial" w:cs="Arial"/>
                <w:bCs/>
                <w:sz w:val="24"/>
              </w:rPr>
              <w:t>-</w:t>
            </w:r>
            <w:proofErr w:type="gramEnd"/>
            <w:r w:rsidRPr="00816506">
              <w:rPr>
                <w:rFonts w:ascii="Arial" w:hAnsi="Arial" w:cs="Arial"/>
                <w:sz w:val="24"/>
              </w:rPr>
              <w:br/>
            </w:r>
            <w:proofErr w:type="spellStart"/>
            <w:r w:rsidRPr="00816506">
              <w:rPr>
                <w:rFonts w:ascii="Arial" w:hAnsi="Arial" w:cs="Arial"/>
                <w:bCs/>
                <w:sz w:val="24"/>
              </w:rPr>
              <w:t>вание</w:t>
            </w:r>
            <w:proofErr w:type="spellEnd"/>
            <w:r w:rsidRPr="00816506">
              <w:rPr>
                <w:rFonts w:ascii="Arial" w:hAnsi="Arial" w:cs="Arial"/>
                <w:sz w:val="24"/>
              </w:rPr>
              <w:br/>
            </w:r>
            <w:r w:rsidRPr="00816506">
              <w:rPr>
                <w:rFonts w:ascii="Arial" w:hAnsi="Arial" w:cs="Arial"/>
                <w:bCs/>
                <w:sz w:val="24"/>
              </w:rPr>
              <w:t>основного</w:t>
            </w:r>
            <w:r w:rsidRPr="00816506">
              <w:rPr>
                <w:rFonts w:ascii="Arial" w:hAnsi="Arial" w:cs="Arial"/>
                <w:sz w:val="24"/>
              </w:rPr>
              <w:br/>
            </w:r>
            <w:r w:rsidRPr="00816506">
              <w:rPr>
                <w:rFonts w:ascii="Arial" w:hAnsi="Arial" w:cs="Arial"/>
                <w:bCs/>
                <w:sz w:val="24"/>
              </w:rPr>
              <w:t>средства</w:t>
            </w:r>
          </w:p>
        </w:tc>
        <w:tc>
          <w:tcPr>
            <w:tcW w:w="113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jc w:val="center"/>
              <w:rPr>
                <w:rFonts w:ascii="Arial" w:hAnsi="Arial" w:cs="Arial"/>
                <w:sz w:val="24"/>
              </w:rPr>
            </w:pPr>
            <w:proofErr w:type="spellStart"/>
            <w:r w:rsidRPr="00816506">
              <w:rPr>
                <w:rFonts w:ascii="Arial" w:hAnsi="Arial" w:cs="Arial"/>
                <w:bCs/>
                <w:sz w:val="24"/>
              </w:rPr>
              <w:t>Инве</w:t>
            </w:r>
            <w:proofErr w:type="gramStart"/>
            <w:r w:rsidRPr="00816506">
              <w:rPr>
                <w:rFonts w:ascii="Arial" w:hAnsi="Arial" w:cs="Arial"/>
                <w:bCs/>
                <w:sz w:val="24"/>
              </w:rPr>
              <w:t>н</w:t>
            </w:r>
            <w:proofErr w:type="spellEnd"/>
            <w:r w:rsidRPr="00816506">
              <w:rPr>
                <w:rFonts w:ascii="Arial" w:hAnsi="Arial" w:cs="Arial"/>
                <w:bCs/>
                <w:sz w:val="24"/>
              </w:rPr>
              <w:t>-</w:t>
            </w:r>
            <w:proofErr w:type="gramEnd"/>
            <w:r w:rsidRPr="00816506">
              <w:rPr>
                <w:rFonts w:ascii="Arial" w:hAnsi="Arial" w:cs="Arial"/>
                <w:sz w:val="24"/>
              </w:rPr>
              <w:br/>
            </w:r>
            <w:r w:rsidRPr="00816506">
              <w:rPr>
                <w:rFonts w:ascii="Arial" w:hAnsi="Arial" w:cs="Arial"/>
                <w:bCs/>
                <w:sz w:val="24"/>
              </w:rPr>
              <w:t>тарный</w:t>
            </w:r>
            <w:r w:rsidRPr="00816506">
              <w:rPr>
                <w:rFonts w:ascii="Arial" w:hAnsi="Arial" w:cs="Arial"/>
                <w:sz w:val="24"/>
              </w:rPr>
              <w:br/>
            </w:r>
            <w:r w:rsidRPr="00816506">
              <w:rPr>
                <w:rFonts w:ascii="Arial" w:hAnsi="Arial" w:cs="Arial"/>
                <w:bCs/>
                <w:sz w:val="24"/>
              </w:rPr>
              <w:t>№</w:t>
            </w:r>
          </w:p>
        </w:tc>
        <w:tc>
          <w:tcPr>
            <w:tcW w:w="141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jc w:val="center"/>
              <w:rPr>
                <w:rFonts w:ascii="Arial" w:hAnsi="Arial" w:cs="Arial"/>
                <w:sz w:val="24"/>
              </w:rPr>
            </w:pPr>
            <w:r w:rsidRPr="00816506">
              <w:rPr>
                <w:rFonts w:ascii="Arial" w:hAnsi="Arial" w:cs="Arial"/>
                <w:bCs/>
                <w:sz w:val="24"/>
              </w:rPr>
              <w:t>Перечень</w:t>
            </w:r>
            <w:r w:rsidRPr="00816506">
              <w:rPr>
                <w:rFonts w:ascii="Arial" w:hAnsi="Arial" w:cs="Arial"/>
                <w:sz w:val="24"/>
              </w:rPr>
              <w:br/>
            </w:r>
            <w:r w:rsidRPr="00816506">
              <w:rPr>
                <w:rFonts w:ascii="Arial" w:hAnsi="Arial" w:cs="Arial"/>
                <w:bCs/>
                <w:sz w:val="24"/>
              </w:rPr>
              <w:t>произведе</w:t>
            </w:r>
            <w:proofErr w:type="gramStart"/>
            <w:r w:rsidRPr="00816506">
              <w:rPr>
                <w:rFonts w:ascii="Arial" w:hAnsi="Arial" w:cs="Arial"/>
                <w:bCs/>
                <w:sz w:val="24"/>
              </w:rPr>
              <w:t>н-</w:t>
            </w:r>
            <w:proofErr w:type="gramEnd"/>
            <w:r w:rsidRPr="00816506">
              <w:rPr>
                <w:rFonts w:ascii="Arial" w:hAnsi="Arial" w:cs="Arial"/>
                <w:sz w:val="24"/>
              </w:rPr>
              <w:br/>
            </w:r>
            <w:proofErr w:type="spellStart"/>
            <w:r w:rsidRPr="00816506">
              <w:rPr>
                <w:rFonts w:ascii="Arial" w:hAnsi="Arial" w:cs="Arial"/>
                <w:bCs/>
                <w:sz w:val="24"/>
              </w:rPr>
              <w:t>ных</w:t>
            </w:r>
            <w:proofErr w:type="spellEnd"/>
            <w:r w:rsidRPr="00816506">
              <w:rPr>
                <w:rFonts w:ascii="Arial" w:hAnsi="Arial" w:cs="Arial"/>
                <w:bCs/>
                <w:sz w:val="24"/>
              </w:rPr>
              <w:t xml:space="preserve"> работ</w:t>
            </w:r>
          </w:p>
        </w:tc>
        <w:tc>
          <w:tcPr>
            <w:tcW w:w="3742"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jc w:val="center"/>
              <w:rPr>
                <w:rFonts w:ascii="Arial" w:hAnsi="Arial" w:cs="Arial"/>
                <w:sz w:val="24"/>
              </w:rPr>
            </w:pPr>
            <w:r w:rsidRPr="00816506">
              <w:rPr>
                <w:rFonts w:ascii="Arial" w:hAnsi="Arial" w:cs="Arial"/>
                <w:bCs/>
                <w:sz w:val="24"/>
              </w:rPr>
              <w:t>Материалы,</w:t>
            </w:r>
            <w:r w:rsidRPr="00816506">
              <w:rPr>
                <w:rFonts w:ascii="Arial" w:hAnsi="Arial" w:cs="Arial"/>
                <w:sz w:val="24"/>
              </w:rPr>
              <w:br/>
            </w:r>
            <w:r w:rsidRPr="00816506">
              <w:rPr>
                <w:rFonts w:ascii="Arial" w:hAnsi="Arial" w:cs="Arial"/>
                <w:bCs/>
                <w:sz w:val="24"/>
              </w:rPr>
              <w:t>используемые при замене</w:t>
            </w:r>
          </w:p>
        </w:tc>
      </w:tr>
      <w:tr w:rsidR="0062528E" w:rsidRPr="00816506" w:rsidTr="00BA637E">
        <w:tc>
          <w:tcPr>
            <w:tcW w:w="396" w:type="dxa"/>
            <w:vMerge/>
            <w:tcBorders>
              <w:top w:val="single" w:sz="8" w:space="0" w:color="000000"/>
              <w:left w:val="single" w:sz="8" w:space="0" w:color="000000"/>
              <w:bottom w:val="single" w:sz="8" w:space="0" w:color="000000"/>
              <w:right w:val="single" w:sz="8" w:space="0" w:color="000000"/>
            </w:tcBorders>
            <w:vAlign w:val="center"/>
            <w:hideMark/>
          </w:tcPr>
          <w:p w:rsidR="0062528E" w:rsidRPr="00816506" w:rsidRDefault="0062528E" w:rsidP="00BA637E">
            <w:pPr>
              <w:rPr>
                <w:rFonts w:ascii="Arial" w:hAnsi="Arial" w:cs="Arial"/>
                <w:sz w:val="24"/>
              </w:rPr>
            </w:pPr>
          </w:p>
        </w:tc>
        <w:tc>
          <w:tcPr>
            <w:tcW w:w="1511" w:type="dxa"/>
            <w:vMerge/>
            <w:tcBorders>
              <w:top w:val="single" w:sz="8" w:space="0" w:color="000000"/>
              <w:left w:val="single" w:sz="8" w:space="0" w:color="000000"/>
              <w:bottom w:val="single" w:sz="8" w:space="0" w:color="000000"/>
              <w:right w:val="single" w:sz="8" w:space="0" w:color="000000"/>
            </w:tcBorders>
            <w:vAlign w:val="center"/>
            <w:hideMark/>
          </w:tcPr>
          <w:p w:rsidR="0062528E" w:rsidRPr="00816506" w:rsidRDefault="0062528E" w:rsidP="00BA637E">
            <w:pPr>
              <w:rPr>
                <w:rFonts w:ascii="Arial" w:hAnsi="Arial" w:cs="Arial"/>
                <w:sz w:val="24"/>
              </w:rPr>
            </w:pPr>
          </w:p>
        </w:tc>
        <w:tc>
          <w:tcPr>
            <w:tcW w:w="1697" w:type="dxa"/>
            <w:vMerge/>
            <w:tcBorders>
              <w:top w:val="single" w:sz="8" w:space="0" w:color="000000"/>
              <w:left w:val="single" w:sz="8" w:space="0" w:color="000000"/>
              <w:bottom w:val="single" w:sz="8" w:space="0" w:color="000000"/>
              <w:right w:val="single" w:sz="8" w:space="0" w:color="000000"/>
            </w:tcBorders>
            <w:vAlign w:val="center"/>
            <w:hideMark/>
          </w:tcPr>
          <w:p w:rsidR="0062528E" w:rsidRPr="00816506" w:rsidRDefault="0062528E" w:rsidP="00BA637E">
            <w:pPr>
              <w:rPr>
                <w:rFonts w:ascii="Arial" w:hAnsi="Arial" w:cs="Arial"/>
                <w:sz w:val="24"/>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62528E" w:rsidRPr="00816506" w:rsidRDefault="0062528E" w:rsidP="00BA637E">
            <w:pPr>
              <w:rPr>
                <w:rFonts w:ascii="Arial" w:hAnsi="Arial" w:cs="Arial"/>
                <w:sz w:val="24"/>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62528E" w:rsidRPr="00816506" w:rsidRDefault="0062528E" w:rsidP="00BA637E">
            <w:pPr>
              <w:rPr>
                <w:rFonts w:ascii="Arial" w:hAnsi="Arial" w:cs="Arial"/>
                <w:sz w:val="24"/>
              </w:rPr>
            </w:pPr>
          </w:p>
        </w:tc>
        <w:tc>
          <w:tcPr>
            <w:tcW w:w="93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jc w:val="center"/>
              <w:rPr>
                <w:rFonts w:ascii="Arial" w:hAnsi="Arial" w:cs="Arial"/>
                <w:sz w:val="24"/>
              </w:rPr>
            </w:pPr>
            <w:proofErr w:type="spellStart"/>
            <w:r w:rsidRPr="00816506">
              <w:rPr>
                <w:rFonts w:ascii="Arial" w:hAnsi="Arial" w:cs="Arial"/>
                <w:bCs/>
                <w:sz w:val="24"/>
              </w:rPr>
              <w:t>наим</w:t>
            </w:r>
            <w:proofErr w:type="gramStart"/>
            <w:r w:rsidRPr="00816506">
              <w:rPr>
                <w:rFonts w:ascii="Arial" w:hAnsi="Arial" w:cs="Arial"/>
                <w:bCs/>
                <w:sz w:val="24"/>
              </w:rPr>
              <w:t>е</w:t>
            </w:r>
            <w:proofErr w:type="spellEnd"/>
            <w:r w:rsidRPr="00816506">
              <w:rPr>
                <w:rFonts w:ascii="Arial" w:hAnsi="Arial" w:cs="Arial"/>
                <w:bCs/>
                <w:sz w:val="24"/>
              </w:rPr>
              <w:t>-</w:t>
            </w:r>
            <w:proofErr w:type="gramEnd"/>
            <w:r w:rsidRPr="00816506">
              <w:rPr>
                <w:rFonts w:ascii="Arial" w:hAnsi="Arial" w:cs="Arial"/>
                <w:sz w:val="24"/>
              </w:rPr>
              <w:br/>
            </w:r>
            <w:r w:rsidRPr="00816506">
              <w:rPr>
                <w:rFonts w:ascii="Arial" w:hAnsi="Arial" w:cs="Arial"/>
                <w:bCs/>
                <w:sz w:val="24"/>
              </w:rPr>
              <w:t>нова-</w:t>
            </w:r>
            <w:r w:rsidRPr="00816506">
              <w:rPr>
                <w:rFonts w:ascii="Arial" w:hAnsi="Arial" w:cs="Arial"/>
                <w:sz w:val="24"/>
              </w:rPr>
              <w:br/>
            </w:r>
            <w:proofErr w:type="spellStart"/>
            <w:r w:rsidRPr="00816506">
              <w:rPr>
                <w:rFonts w:ascii="Arial" w:hAnsi="Arial" w:cs="Arial"/>
                <w:bCs/>
                <w:sz w:val="24"/>
              </w:rPr>
              <w:t>ние</w:t>
            </w:r>
            <w:proofErr w:type="spellEnd"/>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jc w:val="center"/>
              <w:rPr>
                <w:rFonts w:ascii="Arial" w:hAnsi="Arial" w:cs="Arial"/>
                <w:sz w:val="24"/>
              </w:rPr>
            </w:pPr>
            <w:proofErr w:type="spellStart"/>
            <w:r w:rsidRPr="00816506">
              <w:rPr>
                <w:rFonts w:ascii="Arial" w:hAnsi="Arial" w:cs="Arial"/>
                <w:bCs/>
                <w:sz w:val="24"/>
              </w:rPr>
              <w:t>номе</w:t>
            </w:r>
            <w:proofErr w:type="gramStart"/>
            <w:r w:rsidRPr="00816506">
              <w:rPr>
                <w:rFonts w:ascii="Arial" w:hAnsi="Arial" w:cs="Arial"/>
                <w:bCs/>
                <w:sz w:val="24"/>
              </w:rPr>
              <w:t>н</w:t>
            </w:r>
            <w:proofErr w:type="spellEnd"/>
            <w:r w:rsidRPr="00816506">
              <w:rPr>
                <w:rFonts w:ascii="Arial" w:hAnsi="Arial" w:cs="Arial"/>
                <w:bCs/>
                <w:sz w:val="24"/>
              </w:rPr>
              <w:t>-</w:t>
            </w:r>
            <w:proofErr w:type="gramEnd"/>
            <w:r w:rsidRPr="00816506">
              <w:rPr>
                <w:rFonts w:ascii="Arial" w:hAnsi="Arial" w:cs="Arial"/>
                <w:sz w:val="24"/>
              </w:rPr>
              <w:br/>
            </w:r>
            <w:proofErr w:type="spellStart"/>
            <w:r w:rsidRPr="00816506">
              <w:rPr>
                <w:rFonts w:ascii="Arial" w:hAnsi="Arial" w:cs="Arial"/>
                <w:bCs/>
                <w:sz w:val="24"/>
              </w:rPr>
              <w:t>клатур</w:t>
            </w:r>
            <w:proofErr w:type="spellEnd"/>
            <w:r w:rsidRPr="00816506">
              <w:rPr>
                <w:rFonts w:ascii="Arial" w:hAnsi="Arial" w:cs="Arial"/>
                <w:bCs/>
                <w:sz w:val="24"/>
              </w:rPr>
              <w:t>-</w:t>
            </w:r>
            <w:r w:rsidRPr="00816506">
              <w:rPr>
                <w:rFonts w:ascii="Arial" w:hAnsi="Arial" w:cs="Arial"/>
                <w:sz w:val="24"/>
              </w:rPr>
              <w:br/>
            </w:r>
            <w:proofErr w:type="spellStart"/>
            <w:r w:rsidRPr="00816506">
              <w:rPr>
                <w:rFonts w:ascii="Arial" w:hAnsi="Arial" w:cs="Arial"/>
                <w:bCs/>
                <w:sz w:val="24"/>
              </w:rPr>
              <w:t>ный</w:t>
            </w:r>
            <w:proofErr w:type="spellEnd"/>
            <w:r w:rsidRPr="00816506">
              <w:rPr>
                <w:rFonts w:ascii="Arial" w:hAnsi="Arial" w:cs="Arial"/>
                <w:bCs/>
                <w:sz w:val="24"/>
              </w:rPr>
              <w:t xml:space="preserve"> №</w:t>
            </w:r>
          </w:p>
        </w:tc>
        <w:tc>
          <w:tcPr>
            <w:tcW w:w="9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jc w:val="center"/>
              <w:rPr>
                <w:rFonts w:ascii="Arial" w:hAnsi="Arial" w:cs="Arial"/>
                <w:sz w:val="24"/>
              </w:rPr>
            </w:pPr>
            <w:r w:rsidRPr="00816506">
              <w:rPr>
                <w:rFonts w:ascii="Arial" w:hAnsi="Arial" w:cs="Arial"/>
                <w:bCs/>
                <w:sz w:val="24"/>
              </w:rPr>
              <w:t>един</w:t>
            </w:r>
            <w:proofErr w:type="gramStart"/>
            <w:r w:rsidRPr="00816506">
              <w:rPr>
                <w:rFonts w:ascii="Arial" w:hAnsi="Arial" w:cs="Arial"/>
                <w:bCs/>
                <w:sz w:val="24"/>
              </w:rPr>
              <w:t>и-</w:t>
            </w:r>
            <w:proofErr w:type="gramEnd"/>
            <w:r w:rsidRPr="00816506">
              <w:rPr>
                <w:rFonts w:ascii="Arial" w:hAnsi="Arial" w:cs="Arial"/>
                <w:sz w:val="24"/>
              </w:rPr>
              <w:br/>
            </w:r>
            <w:proofErr w:type="spellStart"/>
            <w:r w:rsidRPr="00816506">
              <w:rPr>
                <w:rFonts w:ascii="Arial" w:hAnsi="Arial" w:cs="Arial"/>
                <w:bCs/>
                <w:sz w:val="24"/>
              </w:rPr>
              <w:t>ца</w:t>
            </w:r>
            <w:proofErr w:type="spellEnd"/>
            <w:r w:rsidRPr="00816506">
              <w:rPr>
                <w:rFonts w:ascii="Arial" w:hAnsi="Arial" w:cs="Arial"/>
                <w:bCs/>
                <w:sz w:val="24"/>
              </w:rPr>
              <w:t xml:space="preserve"> </w:t>
            </w:r>
            <w:r w:rsidRPr="00816506">
              <w:rPr>
                <w:rFonts w:ascii="Arial" w:hAnsi="Arial" w:cs="Arial"/>
                <w:sz w:val="24"/>
              </w:rPr>
              <w:br/>
            </w:r>
            <w:proofErr w:type="spellStart"/>
            <w:r w:rsidRPr="00816506">
              <w:rPr>
                <w:rFonts w:ascii="Arial" w:hAnsi="Arial" w:cs="Arial"/>
                <w:bCs/>
                <w:sz w:val="24"/>
              </w:rPr>
              <w:t>изме</w:t>
            </w:r>
            <w:proofErr w:type="spellEnd"/>
            <w:r w:rsidRPr="00816506">
              <w:rPr>
                <w:rFonts w:ascii="Arial" w:hAnsi="Arial" w:cs="Arial"/>
                <w:bCs/>
                <w:sz w:val="24"/>
              </w:rPr>
              <w:t>-</w:t>
            </w:r>
            <w:r w:rsidRPr="00816506">
              <w:rPr>
                <w:rFonts w:ascii="Arial" w:hAnsi="Arial" w:cs="Arial"/>
                <w:sz w:val="24"/>
              </w:rPr>
              <w:br/>
            </w:r>
            <w:r w:rsidRPr="00816506">
              <w:rPr>
                <w:rFonts w:ascii="Arial" w:hAnsi="Arial" w:cs="Arial"/>
                <w:bCs/>
                <w:sz w:val="24"/>
              </w:rPr>
              <w:t>рения</w:t>
            </w:r>
          </w:p>
        </w:tc>
        <w:tc>
          <w:tcPr>
            <w:tcW w:w="9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jc w:val="center"/>
              <w:rPr>
                <w:rFonts w:ascii="Arial" w:hAnsi="Arial" w:cs="Arial"/>
                <w:sz w:val="24"/>
              </w:rPr>
            </w:pPr>
            <w:r w:rsidRPr="00816506">
              <w:rPr>
                <w:rFonts w:ascii="Arial" w:hAnsi="Arial" w:cs="Arial"/>
                <w:bCs/>
                <w:sz w:val="24"/>
              </w:rPr>
              <w:t>кол</w:t>
            </w:r>
            <w:proofErr w:type="gramStart"/>
            <w:r w:rsidRPr="00816506">
              <w:rPr>
                <w:rFonts w:ascii="Arial" w:hAnsi="Arial" w:cs="Arial"/>
                <w:bCs/>
                <w:sz w:val="24"/>
              </w:rPr>
              <w:t>и-</w:t>
            </w:r>
            <w:proofErr w:type="gramEnd"/>
            <w:r w:rsidRPr="00816506">
              <w:rPr>
                <w:rFonts w:ascii="Arial" w:hAnsi="Arial" w:cs="Arial"/>
                <w:sz w:val="24"/>
              </w:rPr>
              <w:br/>
            </w:r>
            <w:proofErr w:type="spellStart"/>
            <w:r w:rsidRPr="00816506">
              <w:rPr>
                <w:rFonts w:ascii="Arial" w:hAnsi="Arial" w:cs="Arial"/>
                <w:bCs/>
                <w:sz w:val="24"/>
              </w:rPr>
              <w:t>чество</w:t>
            </w:r>
            <w:proofErr w:type="spellEnd"/>
          </w:p>
        </w:tc>
      </w:tr>
      <w:tr w:rsidR="0062528E" w:rsidRPr="00816506" w:rsidTr="00BA637E">
        <w:tc>
          <w:tcPr>
            <w:tcW w:w="3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c>
          <w:tcPr>
            <w:tcW w:w="151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c>
          <w:tcPr>
            <w:tcW w:w="16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c>
          <w:tcPr>
            <w:tcW w:w="93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c>
          <w:tcPr>
            <w:tcW w:w="9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c>
          <w:tcPr>
            <w:tcW w:w="9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r>
      <w:tr w:rsidR="0062528E" w:rsidRPr="00816506" w:rsidTr="00BA637E">
        <w:tc>
          <w:tcPr>
            <w:tcW w:w="3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816506" w:rsidRDefault="0062528E" w:rsidP="00BA637E">
            <w:pPr>
              <w:rPr>
                <w:rFonts w:ascii="Arial" w:hAnsi="Arial" w:cs="Arial"/>
                <w:sz w:val="24"/>
              </w:rPr>
            </w:pPr>
            <w:r w:rsidRPr="00816506">
              <w:rPr>
                <w:rFonts w:ascii="Arial" w:hAnsi="Arial" w:cs="Arial"/>
                <w:sz w:val="24"/>
              </w:rPr>
              <w:t> </w:t>
            </w:r>
          </w:p>
        </w:tc>
        <w:tc>
          <w:tcPr>
            <w:tcW w:w="151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816506" w:rsidRDefault="0062528E" w:rsidP="00BA637E">
            <w:pPr>
              <w:rPr>
                <w:rFonts w:ascii="Arial" w:hAnsi="Arial" w:cs="Arial"/>
                <w:sz w:val="24"/>
              </w:rPr>
            </w:pPr>
            <w:r w:rsidRPr="00816506">
              <w:rPr>
                <w:rFonts w:ascii="Arial" w:hAnsi="Arial" w:cs="Arial"/>
                <w:sz w:val="24"/>
              </w:rPr>
              <w:t> </w:t>
            </w:r>
          </w:p>
        </w:tc>
        <w:tc>
          <w:tcPr>
            <w:tcW w:w="16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816506" w:rsidRDefault="0062528E" w:rsidP="00BA637E">
            <w:pPr>
              <w:rPr>
                <w:rFonts w:ascii="Arial" w:hAnsi="Arial" w:cs="Arial"/>
                <w:sz w:val="24"/>
              </w:rPr>
            </w:pPr>
            <w:r w:rsidRPr="00816506">
              <w:rPr>
                <w:rFonts w:ascii="Arial" w:hAnsi="Arial" w:cs="Arial"/>
                <w:sz w:val="24"/>
              </w:rPr>
              <w:t> </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816506" w:rsidRDefault="0062528E" w:rsidP="00BA637E">
            <w:pPr>
              <w:rPr>
                <w:rFonts w:ascii="Arial" w:hAnsi="Arial" w:cs="Arial"/>
                <w:sz w:val="24"/>
              </w:rPr>
            </w:pPr>
            <w:r w:rsidRPr="00816506">
              <w:rPr>
                <w:rFonts w:ascii="Arial" w:hAnsi="Arial" w:cs="Arial"/>
                <w:sz w:val="24"/>
              </w:rPr>
              <w:t> </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816506" w:rsidRDefault="0062528E" w:rsidP="00BA637E">
            <w:pPr>
              <w:rPr>
                <w:rFonts w:ascii="Arial" w:hAnsi="Arial" w:cs="Arial"/>
                <w:sz w:val="24"/>
              </w:rPr>
            </w:pPr>
            <w:r w:rsidRPr="00816506">
              <w:rPr>
                <w:rFonts w:ascii="Arial" w:hAnsi="Arial" w:cs="Arial"/>
                <w:sz w:val="24"/>
              </w:rPr>
              <w:t> </w:t>
            </w:r>
          </w:p>
        </w:tc>
        <w:tc>
          <w:tcPr>
            <w:tcW w:w="93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816506" w:rsidRDefault="0062528E" w:rsidP="00BA637E">
            <w:pPr>
              <w:rPr>
                <w:rFonts w:ascii="Arial" w:hAnsi="Arial" w:cs="Arial"/>
                <w:sz w:val="24"/>
              </w:rPr>
            </w:pPr>
            <w:r w:rsidRPr="00816506">
              <w:rPr>
                <w:rFonts w:ascii="Arial" w:hAnsi="Arial" w:cs="Arial"/>
                <w:sz w:val="24"/>
              </w:rPr>
              <w:t> </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816506" w:rsidRDefault="0062528E" w:rsidP="00BA637E">
            <w:pPr>
              <w:rPr>
                <w:rFonts w:ascii="Arial" w:hAnsi="Arial" w:cs="Arial"/>
                <w:sz w:val="24"/>
              </w:rPr>
            </w:pPr>
            <w:r w:rsidRPr="00816506">
              <w:rPr>
                <w:rFonts w:ascii="Arial" w:hAnsi="Arial" w:cs="Arial"/>
                <w:sz w:val="24"/>
              </w:rPr>
              <w:t> </w:t>
            </w:r>
          </w:p>
        </w:tc>
        <w:tc>
          <w:tcPr>
            <w:tcW w:w="9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816506" w:rsidRDefault="0062528E" w:rsidP="00BA637E">
            <w:pPr>
              <w:rPr>
                <w:rFonts w:ascii="Arial" w:hAnsi="Arial" w:cs="Arial"/>
                <w:sz w:val="24"/>
              </w:rPr>
            </w:pPr>
            <w:r w:rsidRPr="00816506">
              <w:rPr>
                <w:rFonts w:ascii="Arial" w:hAnsi="Arial" w:cs="Arial"/>
                <w:sz w:val="24"/>
              </w:rPr>
              <w:t> </w:t>
            </w:r>
          </w:p>
        </w:tc>
        <w:tc>
          <w:tcPr>
            <w:tcW w:w="9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816506" w:rsidRDefault="0062528E" w:rsidP="00BA637E">
            <w:pPr>
              <w:rPr>
                <w:rFonts w:ascii="Arial" w:hAnsi="Arial" w:cs="Arial"/>
                <w:sz w:val="24"/>
              </w:rPr>
            </w:pPr>
            <w:r w:rsidRPr="00816506">
              <w:rPr>
                <w:rFonts w:ascii="Arial" w:hAnsi="Arial" w:cs="Arial"/>
                <w:sz w:val="24"/>
              </w:rPr>
              <w:t> </w:t>
            </w:r>
          </w:p>
        </w:tc>
      </w:tr>
      <w:tr w:rsidR="0062528E" w:rsidRPr="00816506" w:rsidTr="00BA637E">
        <w:tc>
          <w:tcPr>
            <w:tcW w:w="3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816506" w:rsidRDefault="0062528E" w:rsidP="00BA637E">
            <w:pPr>
              <w:rPr>
                <w:rFonts w:ascii="Arial" w:hAnsi="Arial" w:cs="Arial"/>
                <w:sz w:val="24"/>
              </w:rPr>
            </w:pPr>
            <w:r w:rsidRPr="00816506">
              <w:rPr>
                <w:rFonts w:ascii="Arial" w:hAnsi="Arial" w:cs="Arial"/>
                <w:sz w:val="24"/>
              </w:rPr>
              <w:t> </w:t>
            </w:r>
          </w:p>
        </w:tc>
        <w:tc>
          <w:tcPr>
            <w:tcW w:w="151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816506" w:rsidRDefault="0062528E" w:rsidP="00BA637E">
            <w:pPr>
              <w:rPr>
                <w:rFonts w:ascii="Arial" w:hAnsi="Arial" w:cs="Arial"/>
                <w:sz w:val="24"/>
              </w:rPr>
            </w:pPr>
            <w:r w:rsidRPr="00816506">
              <w:rPr>
                <w:rFonts w:ascii="Arial" w:hAnsi="Arial" w:cs="Arial"/>
                <w:sz w:val="24"/>
              </w:rPr>
              <w:t> </w:t>
            </w:r>
          </w:p>
        </w:tc>
        <w:tc>
          <w:tcPr>
            <w:tcW w:w="16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816506" w:rsidRDefault="0062528E" w:rsidP="00BA637E">
            <w:pPr>
              <w:rPr>
                <w:rFonts w:ascii="Arial" w:hAnsi="Arial" w:cs="Arial"/>
                <w:sz w:val="24"/>
              </w:rPr>
            </w:pPr>
            <w:r w:rsidRPr="00816506">
              <w:rPr>
                <w:rFonts w:ascii="Arial" w:hAnsi="Arial" w:cs="Arial"/>
                <w:sz w:val="24"/>
              </w:rPr>
              <w:t> </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816506" w:rsidRDefault="0062528E" w:rsidP="00BA637E">
            <w:pPr>
              <w:rPr>
                <w:rFonts w:ascii="Arial" w:hAnsi="Arial" w:cs="Arial"/>
                <w:sz w:val="24"/>
              </w:rPr>
            </w:pPr>
            <w:r w:rsidRPr="00816506">
              <w:rPr>
                <w:rFonts w:ascii="Arial" w:hAnsi="Arial" w:cs="Arial"/>
                <w:sz w:val="24"/>
              </w:rPr>
              <w:t> </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816506" w:rsidRDefault="0062528E" w:rsidP="00BA637E">
            <w:pPr>
              <w:rPr>
                <w:rFonts w:ascii="Arial" w:hAnsi="Arial" w:cs="Arial"/>
                <w:sz w:val="24"/>
              </w:rPr>
            </w:pPr>
            <w:r w:rsidRPr="00816506">
              <w:rPr>
                <w:rFonts w:ascii="Arial" w:hAnsi="Arial" w:cs="Arial"/>
                <w:sz w:val="24"/>
              </w:rPr>
              <w:t> </w:t>
            </w:r>
          </w:p>
        </w:tc>
        <w:tc>
          <w:tcPr>
            <w:tcW w:w="93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816506" w:rsidRDefault="0062528E" w:rsidP="00BA637E">
            <w:pPr>
              <w:rPr>
                <w:rFonts w:ascii="Arial" w:hAnsi="Arial" w:cs="Arial"/>
                <w:sz w:val="24"/>
              </w:rPr>
            </w:pPr>
            <w:r w:rsidRPr="00816506">
              <w:rPr>
                <w:rFonts w:ascii="Arial" w:hAnsi="Arial" w:cs="Arial"/>
                <w:sz w:val="24"/>
              </w:rPr>
              <w:t> </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816506" w:rsidRDefault="0062528E" w:rsidP="00BA637E">
            <w:pPr>
              <w:rPr>
                <w:rFonts w:ascii="Arial" w:hAnsi="Arial" w:cs="Arial"/>
                <w:sz w:val="24"/>
              </w:rPr>
            </w:pPr>
            <w:r w:rsidRPr="00816506">
              <w:rPr>
                <w:rFonts w:ascii="Arial" w:hAnsi="Arial" w:cs="Arial"/>
                <w:sz w:val="24"/>
              </w:rPr>
              <w:t> </w:t>
            </w:r>
          </w:p>
        </w:tc>
        <w:tc>
          <w:tcPr>
            <w:tcW w:w="9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816506" w:rsidRDefault="0062528E" w:rsidP="00BA637E">
            <w:pPr>
              <w:rPr>
                <w:rFonts w:ascii="Arial" w:hAnsi="Arial" w:cs="Arial"/>
                <w:sz w:val="24"/>
              </w:rPr>
            </w:pPr>
            <w:r w:rsidRPr="00816506">
              <w:rPr>
                <w:rFonts w:ascii="Arial" w:hAnsi="Arial" w:cs="Arial"/>
                <w:sz w:val="24"/>
              </w:rPr>
              <w:t> </w:t>
            </w:r>
          </w:p>
        </w:tc>
        <w:tc>
          <w:tcPr>
            <w:tcW w:w="9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816506" w:rsidRDefault="0062528E" w:rsidP="00BA637E">
            <w:pPr>
              <w:rPr>
                <w:rFonts w:ascii="Arial" w:hAnsi="Arial" w:cs="Arial"/>
                <w:sz w:val="24"/>
              </w:rPr>
            </w:pPr>
            <w:r w:rsidRPr="00816506">
              <w:rPr>
                <w:rFonts w:ascii="Arial" w:hAnsi="Arial" w:cs="Arial"/>
                <w:sz w:val="24"/>
              </w:rPr>
              <w:t> </w:t>
            </w:r>
          </w:p>
        </w:tc>
      </w:tr>
    </w:tbl>
    <w:p w:rsidR="0062528E" w:rsidRPr="00816506"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816506">
        <w:rPr>
          <w:rFonts w:ascii="Arial" w:hAnsi="Arial" w:cs="Arial"/>
          <w:sz w:val="24"/>
        </w:rPr>
        <w:t> </w:t>
      </w:r>
    </w:p>
    <w:tbl>
      <w:tblPr>
        <w:tblW w:w="9255" w:type="dxa"/>
        <w:tblCellMar>
          <w:top w:w="15" w:type="dxa"/>
          <w:left w:w="15" w:type="dxa"/>
          <w:bottom w:w="15" w:type="dxa"/>
          <w:right w:w="15" w:type="dxa"/>
        </w:tblCellMar>
        <w:tblLook w:val="04A0" w:firstRow="1" w:lastRow="0" w:firstColumn="1" w:lastColumn="0" w:noHBand="0" w:noVBand="1"/>
      </w:tblPr>
      <w:tblGrid>
        <w:gridCol w:w="3685"/>
        <w:gridCol w:w="383"/>
        <w:gridCol w:w="2436"/>
        <w:gridCol w:w="383"/>
        <w:gridCol w:w="2368"/>
      </w:tblGrid>
      <w:tr w:rsidR="0062528E" w:rsidRPr="00816506" w:rsidTr="00BA637E">
        <w:tc>
          <w:tcPr>
            <w:tcW w:w="0" w:type="auto"/>
            <w:tcBorders>
              <w:bottom w:val="single" w:sz="8" w:space="0" w:color="000000"/>
            </w:tcBorders>
            <w:tcMar>
              <w:top w:w="60" w:type="dxa"/>
              <w:left w:w="60" w:type="dxa"/>
              <w:bottom w:w="60" w:type="dxa"/>
              <w:right w:w="60" w:type="dxa"/>
            </w:tcMar>
            <w:vAlign w:val="bottom"/>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Mar>
              <w:top w:w="60" w:type="dxa"/>
              <w:left w:w="60" w:type="dxa"/>
              <w:bottom w:w="60" w:type="dxa"/>
              <w:right w:w="60" w:type="dxa"/>
            </w:tcMa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Borders>
              <w:bottom w:val="single" w:sz="8" w:space="0" w:color="000000"/>
            </w:tcBorders>
            <w:tcMar>
              <w:top w:w="60" w:type="dxa"/>
              <w:left w:w="60" w:type="dxa"/>
              <w:bottom w:w="60" w:type="dxa"/>
              <w:right w:w="60" w:type="dxa"/>
            </w:tcMa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Mar>
              <w:top w:w="60" w:type="dxa"/>
              <w:left w:w="60" w:type="dxa"/>
              <w:bottom w:w="60" w:type="dxa"/>
              <w:right w:w="60" w:type="dxa"/>
            </w:tcMa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Borders>
              <w:bottom w:val="single" w:sz="8" w:space="0" w:color="000000"/>
            </w:tcBorders>
            <w:tcMar>
              <w:top w:w="60" w:type="dxa"/>
              <w:left w:w="60" w:type="dxa"/>
              <w:bottom w:w="60" w:type="dxa"/>
              <w:right w:w="60" w:type="dxa"/>
            </w:tcMar>
            <w:vAlign w:val="bottom"/>
            <w:hideMark/>
          </w:tcPr>
          <w:p w:rsidR="0062528E" w:rsidRPr="00816506" w:rsidRDefault="0062528E" w:rsidP="00BA637E">
            <w:pPr>
              <w:rPr>
                <w:rFonts w:ascii="Arial" w:hAnsi="Arial" w:cs="Arial"/>
                <w:sz w:val="24"/>
              </w:rPr>
            </w:pPr>
            <w:r w:rsidRPr="00816506">
              <w:rPr>
                <w:rFonts w:ascii="Arial" w:hAnsi="Arial" w:cs="Arial"/>
                <w:sz w:val="24"/>
              </w:rPr>
              <w:t> </w:t>
            </w:r>
          </w:p>
        </w:tc>
      </w:tr>
      <w:tr w:rsidR="0062528E" w:rsidRPr="00816506" w:rsidTr="00BA637E">
        <w:tc>
          <w:tcPr>
            <w:tcW w:w="0" w:type="auto"/>
            <w:tcBorders>
              <w:top w:val="single" w:sz="8" w:space="0" w:color="000000"/>
            </w:tcBorders>
            <w:tcMar>
              <w:top w:w="60" w:type="dxa"/>
              <w:left w:w="60" w:type="dxa"/>
              <w:bottom w:w="60" w:type="dxa"/>
              <w:right w:w="60" w:type="dxa"/>
            </w:tcMar>
            <w:hideMark/>
          </w:tcPr>
          <w:p w:rsidR="0062528E" w:rsidRPr="00816506" w:rsidRDefault="0062528E" w:rsidP="00BA637E">
            <w:pPr>
              <w:jc w:val="center"/>
              <w:rPr>
                <w:rFonts w:ascii="Arial" w:hAnsi="Arial" w:cs="Arial"/>
                <w:sz w:val="24"/>
              </w:rPr>
            </w:pPr>
            <w:r w:rsidRPr="00816506">
              <w:rPr>
                <w:rFonts w:ascii="Arial" w:hAnsi="Arial" w:cs="Arial"/>
                <w:sz w:val="24"/>
              </w:rPr>
              <w:t>(исполнитель)</w:t>
            </w:r>
          </w:p>
        </w:tc>
        <w:tc>
          <w:tcPr>
            <w:tcW w:w="0" w:type="auto"/>
            <w:tcMar>
              <w:top w:w="60" w:type="dxa"/>
              <w:left w:w="60" w:type="dxa"/>
              <w:bottom w:w="60" w:type="dxa"/>
              <w:right w:w="60" w:type="dxa"/>
            </w:tcMa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Borders>
              <w:top w:val="single" w:sz="8" w:space="0" w:color="000000"/>
            </w:tcBorders>
            <w:tcMar>
              <w:top w:w="60" w:type="dxa"/>
              <w:left w:w="60" w:type="dxa"/>
              <w:bottom w:w="60" w:type="dxa"/>
              <w:right w:w="60" w:type="dxa"/>
            </w:tcMar>
            <w:hideMark/>
          </w:tcPr>
          <w:p w:rsidR="0062528E" w:rsidRPr="00816506" w:rsidRDefault="0062528E" w:rsidP="00BA637E">
            <w:pPr>
              <w:jc w:val="center"/>
              <w:rPr>
                <w:rFonts w:ascii="Arial" w:hAnsi="Arial" w:cs="Arial"/>
                <w:sz w:val="24"/>
              </w:rPr>
            </w:pPr>
            <w:r w:rsidRPr="00816506">
              <w:rPr>
                <w:rFonts w:ascii="Arial" w:hAnsi="Arial" w:cs="Arial"/>
                <w:sz w:val="24"/>
              </w:rPr>
              <w:t>(подпись)</w:t>
            </w:r>
          </w:p>
        </w:tc>
        <w:tc>
          <w:tcPr>
            <w:tcW w:w="0" w:type="auto"/>
            <w:tcMar>
              <w:top w:w="60" w:type="dxa"/>
              <w:left w:w="60" w:type="dxa"/>
              <w:bottom w:w="60" w:type="dxa"/>
              <w:right w:w="60" w:type="dxa"/>
            </w:tcMa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Borders>
              <w:top w:val="single" w:sz="8" w:space="0" w:color="000000"/>
            </w:tcBorders>
            <w:tcMar>
              <w:top w:w="60" w:type="dxa"/>
              <w:left w:w="60" w:type="dxa"/>
              <w:bottom w:w="60" w:type="dxa"/>
              <w:right w:w="60" w:type="dxa"/>
            </w:tcMar>
            <w:vAlign w:val="bottom"/>
            <w:hideMark/>
          </w:tcPr>
          <w:p w:rsidR="0062528E" w:rsidRPr="00816506" w:rsidRDefault="0062528E" w:rsidP="00BA637E">
            <w:pPr>
              <w:jc w:val="center"/>
              <w:rPr>
                <w:rFonts w:ascii="Arial" w:hAnsi="Arial" w:cs="Arial"/>
                <w:sz w:val="24"/>
              </w:rPr>
            </w:pPr>
            <w:r w:rsidRPr="00816506">
              <w:rPr>
                <w:rFonts w:ascii="Arial" w:hAnsi="Arial" w:cs="Arial"/>
                <w:sz w:val="24"/>
              </w:rPr>
              <w:t>(Ф. И. О.)</w:t>
            </w:r>
          </w:p>
        </w:tc>
      </w:tr>
      <w:tr w:rsidR="0062528E" w:rsidRPr="00816506" w:rsidTr="00BA637E">
        <w:tc>
          <w:tcPr>
            <w:tcW w:w="0" w:type="auto"/>
            <w:tcBorders>
              <w:bottom w:val="single" w:sz="8" w:space="0" w:color="000000"/>
            </w:tcBorders>
            <w:tcMar>
              <w:top w:w="60" w:type="dxa"/>
              <w:left w:w="60" w:type="dxa"/>
              <w:bottom w:w="60" w:type="dxa"/>
              <w:right w:w="60" w:type="dxa"/>
            </w:tcMar>
            <w:vAlign w:val="bottom"/>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Mar>
              <w:top w:w="60" w:type="dxa"/>
              <w:left w:w="60" w:type="dxa"/>
              <w:bottom w:w="60" w:type="dxa"/>
              <w:right w:w="60" w:type="dxa"/>
            </w:tcMa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Borders>
              <w:bottom w:val="single" w:sz="8" w:space="0" w:color="000000"/>
            </w:tcBorders>
            <w:tcMar>
              <w:top w:w="60" w:type="dxa"/>
              <w:left w:w="60" w:type="dxa"/>
              <w:bottom w:w="60" w:type="dxa"/>
              <w:right w:w="60" w:type="dxa"/>
            </w:tcMa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Mar>
              <w:top w:w="60" w:type="dxa"/>
              <w:left w:w="60" w:type="dxa"/>
              <w:bottom w:w="60" w:type="dxa"/>
              <w:right w:w="60" w:type="dxa"/>
            </w:tcMa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Borders>
              <w:bottom w:val="single" w:sz="8" w:space="0" w:color="000000"/>
            </w:tcBorders>
            <w:tcMar>
              <w:top w:w="60" w:type="dxa"/>
              <w:left w:w="60" w:type="dxa"/>
              <w:bottom w:w="60" w:type="dxa"/>
              <w:right w:w="60" w:type="dxa"/>
            </w:tcMar>
            <w:vAlign w:val="bottom"/>
            <w:hideMark/>
          </w:tcPr>
          <w:p w:rsidR="0062528E" w:rsidRPr="00816506" w:rsidRDefault="0062528E" w:rsidP="00BA637E">
            <w:pPr>
              <w:rPr>
                <w:rFonts w:ascii="Arial" w:hAnsi="Arial" w:cs="Arial"/>
                <w:sz w:val="24"/>
              </w:rPr>
            </w:pPr>
            <w:r w:rsidRPr="00816506">
              <w:rPr>
                <w:rFonts w:ascii="Arial" w:hAnsi="Arial" w:cs="Arial"/>
                <w:sz w:val="24"/>
              </w:rPr>
              <w:t> </w:t>
            </w:r>
          </w:p>
        </w:tc>
      </w:tr>
      <w:tr w:rsidR="0062528E" w:rsidRPr="00816506" w:rsidTr="00BA637E">
        <w:tc>
          <w:tcPr>
            <w:tcW w:w="0" w:type="auto"/>
            <w:tcBorders>
              <w:top w:val="single" w:sz="8" w:space="0" w:color="000000"/>
            </w:tcBorders>
            <w:tcMar>
              <w:top w:w="60" w:type="dxa"/>
              <w:left w:w="60" w:type="dxa"/>
              <w:bottom w:w="60" w:type="dxa"/>
              <w:right w:w="60" w:type="dxa"/>
            </w:tcMar>
            <w:vAlign w:val="bottom"/>
            <w:hideMark/>
          </w:tcPr>
          <w:p w:rsidR="0062528E" w:rsidRPr="00816506" w:rsidRDefault="0062528E" w:rsidP="00BA637E">
            <w:pPr>
              <w:jc w:val="center"/>
              <w:rPr>
                <w:rFonts w:ascii="Arial" w:hAnsi="Arial" w:cs="Arial"/>
                <w:sz w:val="24"/>
              </w:rPr>
            </w:pPr>
            <w:r w:rsidRPr="00816506">
              <w:rPr>
                <w:rFonts w:ascii="Arial" w:hAnsi="Arial" w:cs="Arial"/>
                <w:sz w:val="24"/>
              </w:rPr>
              <w:t>(руководитель)</w:t>
            </w:r>
          </w:p>
        </w:tc>
        <w:tc>
          <w:tcPr>
            <w:tcW w:w="0" w:type="auto"/>
            <w:tcMar>
              <w:top w:w="60" w:type="dxa"/>
              <w:left w:w="60" w:type="dxa"/>
              <w:bottom w:w="60" w:type="dxa"/>
              <w:right w:w="60" w:type="dxa"/>
            </w:tcMa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Borders>
              <w:top w:val="single" w:sz="8" w:space="0" w:color="000000"/>
            </w:tcBorders>
            <w:tcMar>
              <w:top w:w="60" w:type="dxa"/>
              <w:left w:w="60" w:type="dxa"/>
              <w:bottom w:w="60" w:type="dxa"/>
              <w:right w:w="60" w:type="dxa"/>
            </w:tcMar>
            <w:hideMark/>
          </w:tcPr>
          <w:p w:rsidR="0062528E" w:rsidRPr="00816506" w:rsidRDefault="0062528E" w:rsidP="00BA637E">
            <w:pPr>
              <w:jc w:val="center"/>
              <w:rPr>
                <w:rFonts w:ascii="Arial" w:hAnsi="Arial" w:cs="Arial"/>
                <w:sz w:val="24"/>
              </w:rPr>
            </w:pPr>
            <w:r w:rsidRPr="00816506">
              <w:rPr>
                <w:rFonts w:ascii="Arial" w:hAnsi="Arial" w:cs="Arial"/>
                <w:sz w:val="24"/>
              </w:rPr>
              <w:t>(подпись)</w:t>
            </w:r>
          </w:p>
        </w:tc>
        <w:tc>
          <w:tcPr>
            <w:tcW w:w="0" w:type="auto"/>
            <w:tcMar>
              <w:top w:w="60" w:type="dxa"/>
              <w:left w:w="60" w:type="dxa"/>
              <w:bottom w:w="60" w:type="dxa"/>
              <w:right w:w="60" w:type="dxa"/>
            </w:tcMa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Borders>
              <w:top w:val="single" w:sz="8" w:space="0" w:color="000000"/>
            </w:tcBorders>
            <w:tcMar>
              <w:top w:w="60" w:type="dxa"/>
              <w:left w:w="60" w:type="dxa"/>
              <w:bottom w:w="60" w:type="dxa"/>
              <w:right w:w="60" w:type="dxa"/>
            </w:tcMar>
            <w:vAlign w:val="bottom"/>
            <w:hideMark/>
          </w:tcPr>
          <w:p w:rsidR="0062528E" w:rsidRPr="00816506" w:rsidRDefault="0062528E" w:rsidP="00BA637E">
            <w:pPr>
              <w:jc w:val="center"/>
              <w:rPr>
                <w:rFonts w:ascii="Arial" w:hAnsi="Arial" w:cs="Arial"/>
                <w:sz w:val="24"/>
              </w:rPr>
            </w:pPr>
            <w:r w:rsidRPr="00816506">
              <w:rPr>
                <w:rFonts w:ascii="Arial" w:hAnsi="Arial" w:cs="Arial"/>
                <w:sz w:val="24"/>
              </w:rPr>
              <w:t>(Ф. И. О.)</w:t>
            </w:r>
          </w:p>
        </w:tc>
      </w:tr>
    </w:tbl>
    <w:p w:rsidR="0062528E" w:rsidRPr="00816506"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816506">
        <w:rPr>
          <w:rFonts w:ascii="Arial" w:hAnsi="Arial" w:cs="Arial"/>
          <w:b/>
          <w:bCs/>
          <w:sz w:val="24"/>
        </w:rPr>
        <w:t> </w:t>
      </w:r>
    </w:p>
    <w:p w:rsidR="0062528E" w:rsidRPr="00816506"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816506">
        <w:rPr>
          <w:rFonts w:ascii="Arial" w:hAnsi="Arial" w:cs="Arial"/>
          <w:b/>
          <w:bCs/>
          <w:sz w:val="24"/>
        </w:rPr>
        <w:t>2. Карточка учета работы летней автомобильной шины.</w:t>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62528E" w:rsidRPr="00816506" w:rsidTr="00BA637E">
        <w:tc>
          <w:tcPr>
            <w:tcW w:w="0" w:type="auto"/>
            <w:tcMar>
              <w:top w:w="60" w:type="dxa"/>
              <w:left w:w="60" w:type="dxa"/>
              <w:bottom w:w="60" w:type="dxa"/>
              <w:right w:w="60" w:type="dxa"/>
            </w:tcMar>
            <w:vAlign w:val="bottom"/>
            <w:hideMark/>
          </w:tcPr>
          <w:p w:rsidR="0062528E" w:rsidRPr="00816506" w:rsidRDefault="0062528E" w:rsidP="00BA637E">
            <w:pPr>
              <w:rPr>
                <w:rFonts w:ascii="Arial" w:hAnsi="Arial" w:cs="Arial"/>
                <w:sz w:val="24"/>
              </w:rPr>
            </w:pPr>
            <w:r w:rsidRPr="00816506">
              <w:rPr>
                <w:rFonts w:ascii="Arial" w:hAnsi="Arial" w:cs="Arial"/>
                <w:sz w:val="24"/>
              </w:rPr>
              <w:t> </w:t>
            </w:r>
          </w:p>
        </w:tc>
      </w:tr>
      <w:tr w:rsidR="0062528E" w:rsidRPr="00816506" w:rsidTr="00BA637E">
        <w:tc>
          <w:tcPr>
            <w:tcW w:w="0" w:type="auto"/>
            <w:tcMar>
              <w:top w:w="60" w:type="dxa"/>
              <w:left w:w="60" w:type="dxa"/>
              <w:bottom w:w="60" w:type="dxa"/>
              <w:right w:w="60" w:type="dxa"/>
            </w:tcMar>
            <w:vAlign w:val="bottom"/>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55"/>
            </w:tblGrid>
            <w:tr w:rsidR="0062528E" w:rsidRPr="00816506" w:rsidTr="00BA637E">
              <w:trPr>
                <w:jc w:val="center"/>
              </w:trPr>
              <w:tc>
                <w:tcPr>
                  <w:tcW w:w="0" w:type="auto"/>
                  <w:tcBorders>
                    <w:bottom w:val="single" w:sz="8" w:space="0" w:color="000000"/>
                  </w:tcBorders>
                  <w:tcMar>
                    <w:top w:w="60" w:type="dxa"/>
                    <w:left w:w="60" w:type="dxa"/>
                    <w:bottom w:w="60" w:type="dxa"/>
                    <w:right w:w="60" w:type="dxa"/>
                  </w:tcMar>
                  <w:hideMark/>
                </w:tcPr>
                <w:p w:rsidR="0062528E" w:rsidRPr="00816506" w:rsidRDefault="0062528E" w:rsidP="00BA637E">
                  <w:pPr>
                    <w:rPr>
                      <w:rFonts w:ascii="Arial" w:hAnsi="Arial" w:cs="Arial"/>
                      <w:sz w:val="24"/>
                    </w:rPr>
                  </w:pPr>
                  <w:r w:rsidRPr="00816506">
                    <w:rPr>
                      <w:rFonts w:ascii="Arial" w:hAnsi="Arial" w:cs="Arial"/>
                      <w:sz w:val="24"/>
                    </w:rPr>
                    <w:t> </w:t>
                  </w:r>
                </w:p>
              </w:tc>
            </w:tr>
            <w:tr w:rsidR="0062528E" w:rsidRPr="00816506" w:rsidTr="00BA637E">
              <w:trPr>
                <w:jc w:val="center"/>
              </w:trPr>
              <w:tc>
                <w:tcPr>
                  <w:tcW w:w="0" w:type="auto"/>
                  <w:tcBorders>
                    <w:top w:val="single" w:sz="8" w:space="0" w:color="000000"/>
                  </w:tcBorders>
                  <w:tcMar>
                    <w:top w:w="60" w:type="dxa"/>
                    <w:left w:w="60" w:type="dxa"/>
                    <w:bottom w:w="60" w:type="dxa"/>
                    <w:right w:w="60" w:type="dxa"/>
                  </w:tcMar>
                  <w:hideMark/>
                </w:tcPr>
                <w:p w:rsidR="0062528E" w:rsidRPr="00816506" w:rsidRDefault="0062528E" w:rsidP="00BA637E">
                  <w:pPr>
                    <w:jc w:val="center"/>
                    <w:rPr>
                      <w:rFonts w:ascii="Arial" w:hAnsi="Arial" w:cs="Arial"/>
                      <w:sz w:val="24"/>
                    </w:rPr>
                  </w:pPr>
                  <w:r w:rsidRPr="00816506">
                    <w:rPr>
                      <w:rStyle w:val="small"/>
                      <w:rFonts w:ascii="Arial" w:hAnsi="Arial" w:cs="Arial"/>
                      <w:sz w:val="24"/>
                      <w:szCs w:val="24"/>
                    </w:rPr>
                    <w:t>полное наименование учреждения</w:t>
                  </w:r>
                </w:p>
              </w:tc>
            </w:tr>
          </w:tbl>
          <w:p w:rsidR="0062528E" w:rsidRPr="00816506" w:rsidRDefault="0062528E" w:rsidP="00BA6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816506">
              <w:rPr>
                <w:rFonts w:ascii="Arial" w:hAnsi="Arial" w:cs="Arial"/>
                <w:sz w:val="24"/>
              </w:rPr>
              <w:lastRenderedPageBreak/>
              <w:t> </w:t>
            </w:r>
          </w:p>
          <w:p w:rsidR="0062528E" w:rsidRPr="00816506" w:rsidRDefault="0062528E" w:rsidP="00BA6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816506">
              <w:rPr>
                <w:rFonts w:ascii="Arial" w:hAnsi="Arial" w:cs="Arial"/>
                <w:sz w:val="24"/>
              </w:rPr>
              <w:t> </w:t>
            </w:r>
          </w:p>
          <w:p w:rsidR="0062528E" w:rsidRPr="00816506" w:rsidRDefault="0062528E" w:rsidP="00BA6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816506">
              <w:rPr>
                <w:rFonts w:ascii="Arial" w:hAnsi="Arial" w:cs="Arial"/>
                <w:sz w:val="24"/>
              </w:rPr>
              <w:t>КАРТОЧКА</w:t>
            </w:r>
            <w:r w:rsidRPr="00816506">
              <w:rPr>
                <w:rFonts w:ascii="Arial" w:hAnsi="Arial" w:cs="Arial"/>
                <w:sz w:val="24"/>
              </w:rPr>
              <w:br/>
              <w:t xml:space="preserve">учета работы автомобильной шины № _______ (новой, восстановленной, прошедшей </w:t>
            </w:r>
            <w:r w:rsidRPr="00816506">
              <w:rPr>
                <w:rFonts w:ascii="Arial" w:hAnsi="Arial" w:cs="Arial"/>
                <w:sz w:val="24"/>
              </w:rPr>
              <w:br/>
              <w:t>углубление рисунка протектора нарезкой, бывшей в эксплуатации)</w:t>
            </w:r>
          </w:p>
        </w:tc>
      </w:tr>
      <w:tr w:rsidR="0062528E" w:rsidRPr="00816506" w:rsidTr="00BA637E">
        <w:tc>
          <w:tcPr>
            <w:tcW w:w="0" w:type="auto"/>
            <w:tcMar>
              <w:top w:w="60" w:type="dxa"/>
              <w:left w:w="60" w:type="dxa"/>
              <w:bottom w:w="60" w:type="dxa"/>
              <w:right w:w="60" w:type="dxa"/>
            </w:tcMar>
            <w:hideMark/>
          </w:tcPr>
          <w:p w:rsidR="0062528E" w:rsidRPr="00816506" w:rsidRDefault="0062528E" w:rsidP="00BA637E">
            <w:pPr>
              <w:jc w:val="center"/>
              <w:rPr>
                <w:rFonts w:ascii="Arial" w:hAnsi="Arial" w:cs="Arial"/>
                <w:sz w:val="24"/>
              </w:rPr>
            </w:pPr>
            <w:r w:rsidRPr="00816506">
              <w:rPr>
                <w:rFonts w:ascii="Arial" w:hAnsi="Arial" w:cs="Arial"/>
                <w:sz w:val="24"/>
              </w:rPr>
              <w:lastRenderedPageBreak/>
              <w:t>(нужное подчеркнуть)</w:t>
            </w:r>
          </w:p>
        </w:tc>
      </w:tr>
      <w:tr w:rsidR="0062528E" w:rsidRPr="00816506" w:rsidTr="00BA637E">
        <w:tc>
          <w:tcPr>
            <w:tcW w:w="0" w:type="auto"/>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r>
      <w:tr w:rsidR="0062528E" w:rsidRPr="00816506" w:rsidTr="00BA637E">
        <w:tc>
          <w:tcPr>
            <w:tcW w:w="9360" w:type="dxa"/>
            <w:tcMar>
              <w:top w:w="60" w:type="dxa"/>
              <w:left w:w="60" w:type="dxa"/>
              <w:bottom w:w="60" w:type="dxa"/>
              <w:right w:w="60" w:type="dxa"/>
            </w:tcMar>
            <w:vAlign w:val="center"/>
            <w:hideMark/>
          </w:tcPr>
          <w:p w:rsidR="0062528E" w:rsidRPr="00816506" w:rsidRDefault="0062528E" w:rsidP="00BA637E">
            <w:pPr>
              <w:rPr>
                <w:rFonts w:ascii="Arial" w:hAnsi="Arial" w:cs="Arial"/>
                <w:sz w:val="24"/>
              </w:rPr>
            </w:pPr>
          </w:p>
        </w:tc>
      </w:tr>
    </w:tbl>
    <w:p w:rsidR="0062528E" w:rsidRPr="00816506"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816506">
        <w:rPr>
          <w:rFonts w:ascii="Arial" w:hAnsi="Arial" w:cs="Arial"/>
          <w:sz w:val="24"/>
        </w:rPr>
        <w:t> </w:t>
      </w:r>
    </w:p>
    <w:tbl>
      <w:tblPr>
        <w:tblW w:w="9255" w:type="dxa"/>
        <w:tblCellMar>
          <w:top w:w="15" w:type="dxa"/>
          <w:left w:w="15" w:type="dxa"/>
          <w:bottom w:w="15" w:type="dxa"/>
          <w:right w:w="15" w:type="dxa"/>
        </w:tblCellMar>
        <w:tblLook w:val="04A0" w:firstRow="1" w:lastRow="0" w:firstColumn="1" w:lastColumn="0" w:noHBand="0" w:noVBand="1"/>
      </w:tblPr>
      <w:tblGrid>
        <w:gridCol w:w="1661"/>
        <w:gridCol w:w="1217"/>
        <w:gridCol w:w="284"/>
        <w:gridCol w:w="187"/>
        <w:gridCol w:w="187"/>
        <w:gridCol w:w="284"/>
        <w:gridCol w:w="2799"/>
        <w:gridCol w:w="2636"/>
      </w:tblGrid>
      <w:tr w:rsidR="0062528E" w:rsidRPr="00816506" w:rsidTr="00BA637E">
        <w:tc>
          <w:tcPr>
            <w:tcW w:w="0" w:type="auto"/>
            <w:gridSpan w:val="2"/>
            <w:tcMar>
              <w:top w:w="60" w:type="dxa"/>
              <w:left w:w="60" w:type="dxa"/>
              <w:bottom w:w="60" w:type="dxa"/>
              <w:right w:w="60" w:type="dxa"/>
            </w:tcMar>
            <w:hideMark/>
          </w:tcPr>
          <w:p w:rsidR="0062528E" w:rsidRPr="00816506" w:rsidRDefault="0062528E" w:rsidP="00BA637E">
            <w:pPr>
              <w:rPr>
                <w:rFonts w:ascii="Arial" w:hAnsi="Arial" w:cs="Arial"/>
                <w:sz w:val="24"/>
              </w:rPr>
            </w:pPr>
            <w:r w:rsidRPr="00816506">
              <w:rPr>
                <w:rFonts w:ascii="Arial" w:hAnsi="Arial" w:cs="Arial"/>
                <w:sz w:val="24"/>
              </w:rPr>
              <w:t xml:space="preserve">Обозначение (размер) </w:t>
            </w:r>
            <w:r w:rsidRPr="00816506">
              <w:rPr>
                <w:rFonts w:ascii="Arial" w:hAnsi="Arial" w:cs="Arial"/>
                <w:sz w:val="24"/>
              </w:rPr>
              <w:br/>
              <w:t>шины</w:t>
            </w:r>
          </w:p>
        </w:tc>
        <w:tc>
          <w:tcPr>
            <w:tcW w:w="0" w:type="auto"/>
            <w:gridSpan w:val="6"/>
            <w:tcBorders>
              <w:bottom w:val="single" w:sz="8" w:space="0" w:color="000000"/>
            </w:tcBorders>
            <w:tcMar>
              <w:top w:w="60" w:type="dxa"/>
              <w:left w:w="60" w:type="dxa"/>
              <w:bottom w:w="60" w:type="dxa"/>
              <w:right w:w="60" w:type="dxa"/>
            </w:tcMar>
            <w:hideMark/>
          </w:tcPr>
          <w:p w:rsidR="0062528E" w:rsidRPr="00816506" w:rsidRDefault="0062528E" w:rsidP="00BA637E">
            <w:pPr>
              <w:rPr>
                <w:rFonts w:ascii="Arial" w:hAnsi="Arial" w:cs="Arial"/>
                <w:sz w:val="24"/>
              </w:rPr>
            </w:pPr>
            <w:r w:rsidRPr="00816506">
              <w:rPr>
                <w:rFonts w:ascii="Arial" w:hAnsi="Arial" w:cs="Arial"/>
                <w:sz w:val="24"/>
              </w:rPr>
              <w:t> </w:t>
            </w:r>
          </w:p>
        </w:tc>
      </w:tr>
      <w:tr w:rsidR="0062528E" w:rsidRPr="00816506" w:rsidTr="00BA637E">
        <w:tc>
          <w:tcPr>
            <w:tcW w:w="0" w:type="auto"/>
            <w:tcMar>
              <w:top w:w="60" w:type="dxa"/>
              <w:left w:w="60" w:type="dxa"/>
              <w:bottom w:w="60" w:type="dxa"/>
              <w:right w:w="60" w:type="dxa"/>
            </w:tcMar>
            <w:hideMark/>
          </w:tcPr>
          <w:p w:rsidR="0062528E" w:rsidRPr="00816506" w:rsidRDefault="0062528E" w:rsidP="00BA637E">
            <w:pPr>
              <w:rPr>
                <w:rFonts w:ascii="Arial" w:hAnsi="Arial" w:cs="Arial"/>
                <w:sz w:val="24"/>
              </w:rPr>
            </w:pPr>
            <w:r w:rsidRPr="00816506">
              <w:rPr>
                <w:rFonts w:ascii="Arial" w:hAnsi="Arial" w:cs="Arial"/>
                <w:sz w:val="24"/>
              </w:rPr>
              <w:t>Модель шины</w:t>
            </w:r>
          </w:p>
        </w:tc>
        <w:tc>
          <w:tcPr>
            <w:tcW w:w="0" w:type="auto"/>
            <w:gridSpan w:val="7"/>
            <w:tcBorders>
              <w:bottom w:val="single" w:sz="8" w:space="0" w:color="000000"/>
            </w:tcBorders>
            <w:tcMar>
              <w:top w:w="60" w:type="dxa"/>
              <w:left w:w="60" w:type="dxa"/>
              <w:bottom w:w="60" w:type="dxa"/>
              <w:right w:w="60" w:type="dxa"/>
            </w:tcMar>
            <w:hideMark/>
          </w:tcPr>
          <w:p w:rsidR="0062528E" w:rsidRPr="00816506" w:rsidRDefault="0062528E" w:rsidP="00BA637E">
            <w:pPr>
              <w:rPr>
                <w:rFonts w:ascii="Arial" w:hAnsi="Arial" w:cs="Arial"/>
                <w:sz w:val="24"/>
              </w:rPr>
            </w:pPr>
            <w:r w:rsidRPr="00816506">
              <w:rPr>
                <w:rFonts w:ascii="Arial" w:hAnsi="Arial" w:cs="Arial"/>
                <w:sz w:val="24"/>
              </w:rPr>
              <w:t> </w:t>
            </w:r>
          </w:p>
        </w:tc>
      </w:tr>
      <w:tr w:rsidR="0062528E" w:rsidRPr="00816506" w:rsidTr="00BA637E">
        <w:tc>
          <w:tcPr>
            <w:tcW w:w="0" w:type="auto"/>
            <w:gridSpan w:val="3"/>
            <w:tcMar>
              <w:top w:w="60" w:type="dxa"/>
              <w:left w:w="60" w:type="dxa"/>
              <w:bottom w:w="60" w:type="dxa"/>
              <w:right w:w="60" w:type="dxa"/>
            </w:tcMar>
            <w:hideMark/>
          </w:tcPr>
          <w:p w:rsidR="0062528E" w:rsidRPr="00816506" w:rsidRDefault="0062528E" w:rsidP="00BA637E">
            <w:pPr>
              <w:rPr>
                <w:rFonts w:ascii="Arial" w:hAnsi="Arial" w:cs="Arial"/>
                <w:sz w:val="24"/>
              </w:rPr>
            </w:pPr>
            <w:r w:rsidRPr="00816506">
              <w:rPr>
                <w:rFonts w:ascii="Arial" w:hAnsi="Arial" w:cs="Arial"/>
                <w:sz w:val="24"/>
              </w:rPr>
              <w:t xml:space="preserve">Порядковый (заводской) </w:t>
            </w:r>
            <w:r w:rsidRPr="00816506">
              <w:rPr>
                <w:rFonts w:ascii="Arial" w:hAnsi="Arial" w:cs="Arial"/>
                <w:sz w:val="24"/>
              </w:rPr>
              <w:br/>
              <w:t>номер</w:t>
            </w:r>
          </w:p>
        </w:tc>
        <w:tc>
          <w:tcPr>
            <w:tcW w:w="0" w:type="auto"/>
            <w:gridSpan w:val="5"/>
            <w:tcBorders>
              <w:bottom w:val="single" w:sz="8" w:space="0" w:color="000000"/>
            </w:tcBorders>
            <w:tcMar>
              <w:top w:w="60" w:type="dxa"/>
              <w:left w:w="60" w:type="dxa"/>
              <w:bottom w:w="60" w:type="dxa"/>
              <w:right w:w="60" w:type="dxa"/>
            </w:tcMar>
            <w:hideMark/>
          </w:tcPr>
          <w:p w:rsidR="0062528E" w:rsidRPr="00816506" w:rsidRDefault="0062528E" w:rsidP="00BA637E">
            <w:pPr>
              <w:rPr>
                <w:rFonts w:ascii="Arial" w:hAnsi="Arial" w:cs="Arial"/>
                <w:sz w:val="24"/>
              </w:rPr>
            </w:pPr>
            <w:r w:rsidRPr="00816506">
              <w:rPr>
                <w:rFonts w:ascii="Arial" w:hAnsi="Arial" w:cs="Arial"/>
                <w:sz w:val="24"/>
              </w:rPr>
              <w:t> </w:t>
            </w:r>
          </w:p>
        </w:tc>
      </w:tr>
      <w:tr w:rsidR="0062528E" w:rsidRPr="00816506" w:rsidTr="00BA637E">
        <w:tc>
          <w:tcPr>
            <w:tcW w:w="0" w:type="auto"/>
            <w:gridSpan w:val="4"/>
            <w:tcMar>
              <w:top w:w="60" w:type="dxa"/>
              <w:left w:w="60" w:type="dxa"/>
              <w:bottom w:w="60" w:type="dxa"/>
              <w:right w:w="60" w:type="dxa"/>
            </w:tcMar>
            <w:hideMark/>
          </w:tcPr>
          <w:p w:rsidR="0062528E" w:rsidRPr="00816506" w:rsidRDefault="0062528E" w:rsidP="00BA637E">
            <w:pPr>
              <w:rPr>
                <w:rFonts w:ascii="Arial" w:hAnsi="Arial" w:cs="Arial"/>
                <w:sz w:val="24"/>
              </w:rPr>
            </w:pPr>
            <w:r w:rsidRPr="00816506">
              <w:rPr>
                <w:rFonts w:ascii="Arial" w:hAnsi="Arial" w:cs="Arial"/>
                <w:sz w:val="24"/>
              </w:rPr>
              <w:t xml:space="preserve">Дата изготовления (неделя, </w:t>
            </w:r>
            <w:r w:rsidRPr="00816506">
              <w:rPr>
                <w:rFonts w:ascii="Arial" w:hAnsi="Arial" w:cs="Arial"/>
                <w:sz w:val="24"/>
              </w:rPr>
              <w:br/>
              <w:t>год)</w:t>
            </w:r>
          </w:p>
        </w:tc>
        <w:tc>
          <w:tcPr>
            <w:tcW w:w="0" w:type="auto"/>
            <w:gridSpan w:val="4"/>
            <w:tcBorders>
              <w:bottom w:val="single" w:sz="8" w:space="0" w:color="000000"/>
            </w:tcBorders>
            <w:tcMar>
              <w:top w:w="60" w:type="dxa"/>
              <w:left w:w="60" w:type="dxa"/>
              <w:bottom w:w="60" w:type="dxa"/>
              <w:right w:w="60" w:type="dxa"/>
            </w:tcMar>
            <w:hideMark/>
          </w:tcPr>
          <w:p w:rsidR="0062528E" w:rsidRPr="00816506" w:rsidRDefault="0062528E" w:rsidP="00BA637E">
            <w:pPr>
              <w:rPr>
                <w:rFonts w:ascii="Arial" w:hAnsi="Arial" w:cs="Arial"/>
                <w:sz w:val="24"/>
              </w:rPr>
            </w:pPr>
            <w:r w:rsidRPr="00816506">
              <w:rPr>
                <w:rFonts w:ascii="Arial" w:hAnsi="Arial" w:cs="Arial"/>
                <w:sz w:val="24"/>
              </w:rPr>
              <w:t> </w:t>
            </w:r>
          </w:p>
        </w:tc>
      </w:tr>
      <w:tr w:rsidR="0062528E" w:rsidRPr="00816506" w:rsidTr="00BA637E">
        <w:tc>
          <w:tcPr>
            <w:tcW w:w="0" w:type="auto"/>
            <w:gridSpan w:val="5"/>
            <w:tcMar>
              <w:top w:w="60" w:type="dxa"/>
              <w:left w:w="60" w:type="dxa"/>
              <w:bottom w:w="60" w:type="dxa"/>
              <w:right w:w="60" w:type="dxa"/>
            </w:tcMar>
            <w:hideMark/>
          </w:tcPr>
          <w:p w:rsidR="0062528E" w:rsidRPr="00816506" w:rsidRDefault="0062528E" w:rsidP="00BA637E">
            <w:pPr>
              <w:rPr>
                <w:rFonts w:ascii="Arial" w:hAnsi="Arial" w:cs="Arial"/>
                <w:sz w:val="24"/>
              </w:rPr>
            </w:pPr>
            <w:r w:rsidRPr="00816506">
              <w:rPr>
                <w:rFonts w:ascii="Arial" w:hAnsi="Arial" w:cs="Arial"/>
                <w:sz w:val="24"/>
              </w:rPr>
              <w:t xml:space="preserve">Эксплуатационная норма </w:t>
            </w:r>
            <w:r w:rsidRPr="00816506">
              <w:rPr>
                <w:rFonts w:ascii="Arial" w:hAnsi="Arial" w:cs="Arial"/>
                <w:sz w:val="24"/>
              </w:rPr>
              <w:br/>
              <w:t>пробега</w:t>
            </w:r>
          </w:p>
        </w:tc>
        <w:tc>
          <w:tcPr>
            <w:tcW w:w="0" w:type="auto"/>
            <w:gridSpan w:val="3"/>
            <w:tcBorders>
              <w:bottom w:val="single" w:sz="8" w:space="0" w:color="000000"/>
            </w:tcBorders>
            <w:tcMar>
              <w:top w:w="60" w:type="dxa"/>
              <w:left w:w="60" w:type="dxa"/>
              <w:bottom w:w="60" w:type="dxa"/>
              <w:right w:w="60" w:type="dxa"/>
            </w:tcMar>
            <w:hideMark/>
          </w:tcPr>
          <w:p w:rsidR="0062528E" w:rsidRPr="00816506" w:rsidRDefault="0062528E" w:rsidP="00BA637E">
            <w:pPr>
              <w:rPr>
                <w:rFonts w:ascii="Arial" w:hAnsi="Arial" w:cs="Arial"/>
                <w:sz w:val="24"/>
              </w:rPr>
            </w:pPr>
            <w:r w:rsidRPr="00816506">
              <w:rPr>
                <w:rFonts w:ascii="Arial" w:hAnsi="Arial" w:cs="Arial"/>
                <w:sz w:val="24"/>
              </w:rPr>
              <w:t> </w:t>
            </w:r>
          </w:p>
        </w:tc>
      </w:tr>
      <w:tr w:rsidR="0062528E" w:rsidRPr="00816506" w:rsidTr="00BA637E">
        <w:tc>
          <w:tcPr>
            <w:tcW w:w="0" w:type="auto"/>
            <w:gridSpan w:val="7"/>
            <w:tcMar>
              <w:top w:w="60" w:type="dxa"/>
              <w:left w:w="60" w:type="dxa"/>
              <w:bottom w:w="60" w:type="dxa"/>
              <w:right w:w="60" w:type="dxa"/>
            </w:tcMar>
            <w:hideMark/>
          </w:tcPr>
          <w:p w:rsidR="0062528E" w:rsidRPr="00816506" w:rsidRDefault="0062528E" w:rsidP="00BA637E">
            <w:pPr>
              <w:rPr>
                <w:rFonts w:ascii="Arial" w:hAnsi="Arial" w:cs="Arial"/>
                <w:sz w:val="24"/>
              </w:rPr>
            </w:pPr>
            <w:r w:rsidRPr="00816506">
              <w:rPr>
                <w:rFonts w:ascii="Arial" w:hAnsi="Arial" w:cs="Arial"/>
                <w:sz w:val="24"/>
              </w:rPr>
              <w:t xml:space="preserve">Завод-изготовитель новой шины или шиноремонтное </w:t>
            </w:r>
            <w:r w:rsidRPr="00816506">
              <w:rPr>
                <w:rFonts w:ascii="Arial" w:hAnsi="Arial" w:cs="Arial"/>
                <w:sz w:val="24"/>
              </w:rPr>
              <w:br/>
              <w:t>предприятие</w:t>
            </w:r>
          </w:p>
        </w:tc>
        <w:tc>
          <w:tcPr>
            <w:tcW w:w="0" w:type="auto"/>
            <w:tcBorders>
              <w:bottom w:val="single" w:sz="8" w:space="0" w:color="000000"/>
            </w:tcBorders>
            <w:tcMar>
              <w:top w:w="60" w:type="dxa"/>
              <w:left w:w="60" w:type="dxa"/>
              <w:bottom w:w="60" w:type="dxa"/>
              <w:right w:w="60" w:type="dxa"/>
            </w:tcMar>
            <w:hideMark/>
          </w:tcPr>
          <w:p w:rsidR="0062528E" w:rsidRPr="00816506" w:rsidRDefault="0062528E" w:rsidP="00BA637E">
            <w:pPr>
              <w:rPr>
                <w:rFonts w:ascii="Arial" w:hAnsi="Arial" w:cs="Arial"/>
                <w:sz w:val="24"/>
              </w:rPr>
            </w:pPr>
            <w:r w:rsidRPr="00816506">
              <w:rPr>
                <w:rFonts w:ascii="Arial" w:hAnsi="Arial" w:cs="Arial"/>
                <w:sz w:val="24"/>
              </w:rPr>
              <w:t> </w:t>
            </w:r>
          </w:p>
        </w:tc>
      </w:tr>
      <w:tr w:rsidR="0062528E" w:rsidRPr="00816506" w:rsidTr="00BA637E">
        <w:tc>
          <w:tcPr>
            <w:tcW w:w="0" w:type="auto"/>
            <w:gridSpan w:val="6"/>
            <w:tcMar>
              <w:top w:w="60" w:type="dxa"/>
              <w:left w:w="60" w:type="dxa"/>
              <w:bottom w:w="60" w:type="dxa"/>
              <w:right w:w="60" w:type="dxa"/>
            </w:tcMar>
            <w:hideMark/>
          </w:tcPr>
          <w:p w:rsidR="0062528E" w:rsidRPr="00816506" w:rsidRDefault="0062528E" w:rsidP="00BA637E">
            <w:pPr>
              <w:rPr>
                <w:rFonts w:ascii="Arial" w:hAnsi="Arial" w:cs="Arial"/>
                <w:sz w:val="24"/>
              </w:rPr>
            </w:pPr>
            <w:proofErr w:type="gramStart"/>
            <w:r w:rsidRPr="00816506">
              <w:rPr>
                <w:rFonts w:ascii="Arial" w:hAnsi="Arial" w:cs="Arial"/>
                <w:sz w:val="24"/>
              </w:rPr>
              <w:t xml:space="preserve">Ответственный за учет работы </w:t>
            </w:r>
            <w:r w:rsidRPr="00816506">
              <w:rPr>
                <w:rFonts w:ascii="Arial" w:hAnsi="Arial" w:cs="Arial"/>
                <w:sz w:val="24"/>
              </w:rPr>
              <w:br/>
              <w:t>шины</w:t>
            </w:r>
            <w:proofErr w:type="gramEnd"/>
          </w:p>
        </w:tc>
        <w:tc>
          <w:tcPr>
            <w:tcW w:w="0" w:type="auto"/>
            <w:gridSpan w:val="2"/>
            <w:tcBorders>
              <w:bottom w:val="single" w:sz="8" w:space="0" w:color="000000"/>
            </w:tcBorders>
            <w:tcMar>
              <w:top w:w="60" w:type="dxa"/>
              <w:left w:w="60" w:type="dxa"/>
              <w:bottom w:w="60" w:type="dxa"/>
              <w:right w:w="60" w:type="dxa"/>
            </w:tcMar>
            <w:hideMark/>
          </w:tcPr>
          <w:p w:rsidR="0062528E" w:rsidRPr="00816506" w:rsidRDefault="0062528E" w:rsidP="00BA637E">
            <w:pPr>
              <w:rPr>
                <w:rFonts w:ascii="Arial" w:hAnsi="Arial" w:cs="Arial"/>
                <w:sz w:val="24"/>
              </w:rPr>
            </w:pPr>
            <w:r w:rsidRPr="00816506">
              <w:rPr>
                <w:rFonts w:ascii="Arial" w:hAnsi="Arial" w:cs="Arial"/>
                <w:sz w:val="24"/>
              </w:rPr>
              <w:t> </w:t>
            </w:r>
          </w:p>
        </w:tc>
      </w:tr>
      <w:tr w:rsidR="0062528E" w:rsidRPr="00816506" w:rsidTr="00BA637E">
        <w:tc>
          <w:tcPr>
            <w:tcW w:w="0" w:type="auto"/>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r>
      <w:tr w:rsidR="0062528E" w:rsidRPr="00816506" w:rsidTr="00BA637E">
        <w:tc>
          <w:tcPr>
            <w:tcW w:w="1665" w:type="dxa"/>
            <w:tcMar>
              <w:top w:w="60" w:type="dxa"/>
              <w:left w:w="60" w:type="dxa"/>
              <w:bottom w:w="60" w:type="dxa"/>
              <w:right w:w="60" w:type="dxa"/>
            </w:tcMar>
            <w:vAlign w:val="center"/>
            <w:hideMark/>
          </w:tcPr>
          <w:p w:rsidR="0062528E" w:rsidRPr="00816506" w:rsidRDefault="0062528E" w:rsidP="00BA637E">
            <w:pPr>
              <w:rPr>
                <w:rFonts w:ascii="Arial" w:hAnsi="Arial" w:cs="Arial"/>
                <w:sz w:val="24"/>
              </w:rPr>
            </w:pPr>
          </w:p>
        </w:tc>
        <w:tc>
          <w:tcPr>
            <w:tcW w:w="1230" w:type="dxa"/>
            <w:tcMar>
              <w:top w:w="60" w:type="dxa"/>
              <w:left w:w="60" w:type="dxa"/>
              <w:bottom w:w="60" w:type="dxa"/>
              <w:right w:w="60" w:type="dxa"/>
            </w:tcMar>
            <w:vAlign w:val="center"/>
            <w:hideMark/>
          </w:tcPr>
          <w:p w:rsidR="0062528E" w:rsidRPr="00816506" w:rsidRDefault="0062528E" w:rsidP="00BA637E">
            <w:pPr>
              <w:rPr>
                <w:rFonts w:ascii="Arial" w:hAnsi="Arial" w:cs="Arial"/>
                <w:sz w:val="24"/>
              </w:rPr>
            </w:pPr>
          </w:p>
        </w:tc>
        <w:tc>
          <w:tcPr>
            <w:tcW w:w="285" w:type="dxa"/>
            <w:tcMar>
              <w:top w:w="60" w:type="dxa"/>
              <w:left w:w="60" w:type="dxa"/>
              <w:bottom w:w="60" w:type="dxa"/>
              <w:right w:w="60" w:type="dxa"/>
            </w:tcMar>
            <w:vAlign w:val="center"/>
            <w:hideMark/>
          </w:tcPr>
          <w:p w:rsidR="0062528E" w:rsidRPr="00816506" w:rsidRDefault="0062528E" w:rsidP="00BA637E">
            <w:pPr>
              <w:rPr>
                <w:rFonts w:ascii="Arial" w:hAnsi="Arial" w:cs="Arial"/>
                <w:sz w:val="24"/>
              </w:rPr>
            </w:pPr>
          </w:p>
        </w:tc>
        <w:tc>
          <w:tcPr>
            <w:tcW w:w="150" w:type="dxa"/>
            <w:tcMar>
              <w:top w:w="60" w:type="dxa"/>
              <w:left w:w="60" w:type="dxa"/>
              <w:bottom w:w="60" w:type="dxa"/>
              <w:right w:w="60" w:type="dxa"/>
            </w:tcMar>
            <w:vAlign w:val="center"/>
            <w:hideMark/>
          </w:tcPr>
          <w:p w:rsidR="0062528E" w:rsidRPr="00816506" w:rsidRDefault="0062528E" w:rsidP="00BA637E">
            <w:pPr>
              <w:rPr>
                <w:rFonts w:ascii="Arial" w:hAnsi="Arial" w:cs="Arial"/>
                <w:sz w:val="24"/>
              </w:rPr>
            </w:pPr>
          </w:p>
        </w:tc>
        <w:tc>
          <w:tcPr>
            <w:tcW w:w="150" w:type="dxa"/>
            <w:tcMar>
              <w:top w:w="60" w:type="dxa"/>
              <w:left w:w="60" w:type="dxa"/>
              <w:bottom w:w="60" w:type="dxa"/>
              <w:right w:w="60" w:type="dxa"/>
            </w:tcMar>
            <w:vAlign w:val="center"/>
            <w:hideMark/>
          </w:tcPr>
          <w:p w:rsidR="0062528E" w:rsidRPr="00816506" w:rsidRDefault="0062528E" w:rsidP="00BA637E">
            <w:pPr>
              <w:rPr>
                <w:rFonts w:ascii="Arial" w:hAnsi="Arial" w:cs="Arial"/>
                <w:sz w:val="24"/>
              </w:rPr>
            </w:pPr>
          </w:p>
        </w:tc>
        <w:tc>
          <w:tcPr>
            <w:tcW w:w="285" w:type="dxa"/>
            <w:tcMar>
              <w:top w:w="60" w:type="dxa"/>
              <w:left w:w="60" w:type="dxa"/>
              <w:bottom w:w="60" w:type="dxa"/>
              <w:right w:w="60" w:type="dxa"/>
            </w:tcMar>
            <w:vAlign w:val="center"/>
            <w:hideMark/>
          </w:tcPr>
          <w:p w:rsidR="0062528E" w:rsidRPr="00816506" w:rsidRDefault="0062528E" w:rsidP="00BA637E">
            <w:pPr>
              <w:rPr>
                <w:rFonts w:ascii="Arial" w:hAnsi="Arial" w:cs="Arial"/>
                <w:sz w:val="24"/>
              </w:rPr>
            </w:pPr>
          </w:p>
        </w:tc>
        <w:tc>
          <w:tcPr>
            <w:tcW w:w="2835" w:type="dxa"/>
            <w:tcMar>
              <w:top w:w="60" w:type="dxa"/>
              <w:left w:w="60" w:type="dxa"/>
              <w:bottom w:w="60" w:type="dxa"/>
              <w:right w:w="60" w:type="dxa"/>
            </w:tcMar>
            <w:vAlign w:val="center"/>
            <w:hideMark/>
          </w:tcPr>
          <w:p w:rsidR="0062528E" w:rsidRPr="00816506" w:rsidRDefault="0062528E" w:rsidP="00BA637E">
            <w:pPr>
              <w:rPr>
                <w:rFonts w:ascii="Arial" w:hAnsi="Arial" w:cs="Arial"/>
                <w:sz w:val="24"/>
              </w:rPr>
            </w:pPr>
          </w:p>
        </w:tc>
        <w:tc>
          <w:tcPr>
            <w:tcW w:w="2670" w:type="dxa"/>
            <w:tcMar>
              <w:top w:w="60" w:type="dxa"/>
              <w:left w:w="60" w:type="dxa"/>
              <w:bottom w:w="60" w:type="dxa"/>
              <w:right w:w="60" w:type="dxa"/>
            </w:tcMar>
            <w:vAlign w:val="center"/>
            <w:hideMark/>
          </w:tcPr>
          <w:p w:rsidR="0062528E" w:rsidRPr="00816506" w:rsidRDefault="0062528E" w:rsidP="00BA637E">
            <w:pPr>
              <w:rPr>
                <w:rFonts w:ascii="Arial" w:hAnsi="Arial" w:cs="Arial"/>
                <w:sz w:val="24"/>
              </w:rPr>
            </w:pPr>
          </w:p>
        </w:tc>
      </w:tr>
    </w:tbl>
    <w:p w:rsidR="0062528E" w:rsidRPr="00816506"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816506">
        <w:rPr>
          <w:rFonts w:ascii="Arial" w:hAnsi="Arial" w:cs="Arial"/>
          <w:sz w:val="24"/>
        </w:rPr>
        <w:t> </w:t>
      </w:r>
    </w:p>
    <w:tbl>
      <w:tblPr>
        <w:tblW w:w="9240" w:type="dxa"/>
        <w:tblCellMar>
          <w:top w:w="15" w:type="dxa"/>
          <w:left w:w="15" w:type="dxa"/>
          <w:bottom w:w="15" w:type="dxa"/>
          <w:right w:w="15" w:type="dxa"/>
        </w:tblCellMar>
        <w:tblLook w:val="04A0" w:firstRow="1" w:lastRow="0" w:firstColumn="1" w:lastColumn="0" w:noHBand="0" w:noVBand="1"/>
      </w:tblPr>
      <w:tblGrid>
        <w:gridCol w:w="425"/>
        <w:gridCol w:w="982"/>
        <w:gridCol w:w="1213"/>
        <w:gridCol w:w="876"/>
        <w:gridCol w:w="876"/>
        <w:gridCol w:w="754"/>
        <w:gridCol w:w="552"/>
        <w:gridCol w:w="920"/>
        <w:gridCol w:w="983"/>
        <w:gridCol w:w="708"/>
        <w:gridCol w:w="1186"/>
      </w:tblGrid>
      <w:tr w:rsidR="0062528E" w:rsidRPr="00816506" w:rsidTr="00BA637E">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jc w:val="center"/>
              <w:rPr>
                <w:rFonts w:ascii="Arial" w:hAnsi="Arial" w:cs="Arial"/>
                <w:sz w:val="24"/>
              </w:rPr>
            </w:pPr>
            <w:r w:rsidRPr="00816506">
              <w:rPr>
                <w:rStyle w:val="small"/>
                <w:rFonts w:ascii="Arial" w:hAnsi="Arial" w:cs="Arial"/>
                <w:sz w:val="24"/>
                <w:szCs w:val="24"/>
              </w:rPr>
              <w:t>Дата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jc w:val="center"/>
              <w:rPr>
                <w:rFonts w:ascii="Arial" w:hAnsi="Arial" w:cs="Arial"/>
                <w:sz w:val="24"/>
              </w:rPr>
            </w:pPr>
            <w:r w:rsidRPr="00816506">
              <w:rPr>
                <w:rStyle w:val="small"/>
                <w:rFonts w:ascii="Arial" w:hAnsi="Arial" w:cs="Arial"/>
                <w:sz w:val="24"/>
                <w:szCs w:val="24"/>
              </w:rPr>
              <w:t>Инвентарный</w:t>
            </w:r>
            <w:r w:rsidRPr="00816506">
              <w:rPr>
                <w:rFonts w:ascii="Arial" w:hAnsi="Arial" w:cs="Arial"/>
                <w:sz w:val="24"/>
              </w:rPr>
              <w:br/>
            </w:r>
            <w:r w:rsidRPr="00816506">
              <w:rPr>
                <w:rStyle w:val="small"/>
                <w:rFonts w:ascii="Arial" w:hAnsi="Arial" w:cs="Arial"/>
                <w:sz w:val="24"/>
                <w:szCs w:val="24"/>
              </w:rPr>
              <w:t>номер</w:t>
            </w:r>
            <w:r w:rsidRPr="00816506">
              <w:rPr>
                <w:rFonts w:ascii="Arial" w:hAnsi="Arial" w:cs="Arial"/>
                <w:sz w:val="24"/>
              </w:rPr>
              <w:br/>
            </w:r>
            <w:r w:rsidRPr="00816506">
              <w:rPr>
                <w:rStyle w:val="small"/>
                <w:rFonts w:ascii="Arial" w:hAnsi="Arial" w:cs="Arial"/>
                <w:sz w:val="24"/>
                <w:szCs w:val="24"/>
              </w:rPr>
              <w:t>автомобиля</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jc w:val="center"/>
              <w:rPr>
                <w:rFonts w:ascii="Arial" w:hAnsi="Arial" w:cs="Arial"/>
                <w:sz w:val="24"/>
              </w:rPr>
            </w:pPr>
            <w:r w:rsidRPr="00816506">
              <w:rPr>
                <w:rStyle w:val="small"/>
                <w:rFonts w:ascii="Arial" w:hAnsi="Arial" w:cs="Arial"/>
                <w:sz w:val="24"/>
                <w:szCs w:val="24"/>
              </w:rPr>
              <w:t xml:space="preserve">Марка и </w:t>
            </w:r>
            <w:r w:rsidRPr="00816506">
              <w:rPr>
                <w:rFonts w:ascii="Arial" w:hAnsi="Arial" w:cs="Arial"/>
                <w:sz w:val="24"/>
              </w:rPr>
              <w:br/>
            </w:r>
            <w:r w:rsidRPr="00816506">
              <w:rPr>
                <w:rStyle w:val="small"/>
                <w:rFonts w:ascii="Arial" w:hAnsi="Arial" w:cs="Arial"/>
                <w:sz w:val="24"/>
                <w:szCs w:val="24"/>
              </w:rPr>
              <w:t>модель</w:t>
            </w:r>
            <w:r w:rsidRPr="00816506">
              <w:rPr>
                <w:rFonts w:ascii="Arial" w:hAnsi="Arial" w:cs="Arial"/>
                <w:sz w:val="24"/>
              </w:rPr>
              <w:br/>
            </w:r>
            <w:r w:rsidRPr="00816506">
              <w:rPr>
                <w:rStyle w:val="small"/>
                <w:rFonts w:ascii="Arial" w:hAnsi="Arial" w:cs="Arial"/>
                <w:sz w:val="24"/>
                <w:szCs w:val="24"/>
              </w:rPr>
              <w:t>автомобиля, его</w:t>
            </w:r>
            <w:r w:rsidRPr="00816506">
              <w:rPr>
                <w:rFonts w:ascii="Arial" w:hAnsi="Arial" w:cs="Arial"/>
                <w:sz w:val="24"/>
              </w:rPr>
              <w:br/>
            </w:r>
            <w:r w:rsidRPr="00816506">
              <w:rPr>
                <w:rStyle w:val="small"/>
                <w:rFonts w:ascii="Arial" w:hAnsi="Arial" w:cs="Arial"/>
                <w:sz w:val="24"/>
                <w:szCs w:val="24"/>
              </w:rPr>
              <w:t>государственный</w:t>
            </w:r>
            <w:r w:rsidRPr="00816506">
              <w:rPr>
                <w:rFonts w:ascii="Arial" w:hAnsi="Arial" w:cs="Arial"/>
                <w:sz w:val="24"/>
              </w:rPr>
              <w:br/>
            </w:r>
            <w:r w:rsidRPr="00816506">
              <w:rPr>
                <w:rStyle w:val="small"/>
                <w:rFonts w:ascii="Arial" w:hAnsi="Arial" w:cs="Arial"/>
                <w:sz w:val="24"/>
                <w:szCs w:val="24"/>
              </w:rPr>
              <w:t>номер</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jc w:val="center"/>
              <w:rPr>
                <w:rFonts w:ascii="Arial" w:hAnsi="Arial" w:cs="Arial"/>
                <w:sz w:val="24"/>
              </w:rPr>
            </w:pPr>
            <w:r w:rsidRPr="00816506">
              <w:rPr>
                <w:rStyle w:val="small"/>
                <w:rFonts w:ascii="Arial" w:hAnsi="Arial" w:cs="Arial"/>
                <w:sz w:val="24"/>
                <w:szCs w:val="24"/>
              </w:rPr>
              <w:t>Показания</w:t>
            </w:r>
            <w:r w:rsidRPr="00816506">
              <w:rPr>
                <w:rFonts w:ascii="Arial" w:hAnsi="Arial" w:cs="Arial"/>
                <w:sz w:val="24"/>
              </w:rPr>
              <w:br/>
            </w:r>
            <w:r w:rsidRPr="00816506">
              <w:rPr>
                <w:rStyle w:val="small"/>
                <w:rFonts w:ascii="Arial" w:hAnsi="Arial" w:cs="Arial"/>
                <w:sz w:val="24"/>
                <w:szCs w:val="24"/>
              </w:rPr>
              <w:t>спидометра</w:t>
            </w:r>
            <w:r w:rsidRPr="00816506">
              <w:rPr>
                <w:rFonts w:ascii="Arial" w:hAnsi="Arial" w:cs="Arial"/>
                <w:sz w:val="24"/>
              </w:rPr>
              <w:br/>
            </w:r>
            <w:r w:rsidRPr="00816506">
              <w:rPr>
                <w:rStyle w:val="small"/>
                <w:rFonts w:ascii="Arial" w:hAnsi="Arial" w:cs="Arial"/>
                <w:sz w:val="24"/>
                <w:szCs w:val="24"/>
              </w:rPr>
              <w:t>при</w:t>
            </w:r>
            <w:r w:rsidRPr="00816506">
              <w:rPr>
                <w:rFonts w:ascii="Arial" w:hAnsi="Arial" w:cs="Arial"/>
                <w:sz w:val="24"/>
              </w:rPr>
              <w:br/>
            </w:r>
            <w:r w:rsidRPr="00816506">
              <w:rPr>
                <w:rStyle w:val="small"/>
                <w:rFonts w:ascii="Arial" w:hAnsi="Arial" w:cs="Arial"/>
                <w:sz w:val="24"/>
                <w:szCs w:val="24"/>
              </w:rPr>
              <w:t>установке,</w:t>
            </w:r>
            <w:r w:rsidRPr="00816506">
              <w:rPr>
                <w:rFonts w:ascii="Arial" w:hAnsi="Arial" w:cs="Arial"/>
                <w:sz w:val="24"/>
              </w:rPr>
              <w:br/>
            </w:r>
            <w:r w:rsidRPr="00816506">
              <w:rPr>
                <w:rStyle w:val="small"/>
                <w:rFonts w:ascii="Arial" w:hAnsi="Arial" w:cs="Arial"/>
                <w:sz w:val="24"/>
                <w:szCs w:val="24"/>
              </w:rPr>
              <w:t>тыс. км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jc w:val="center"/>
              <w:rPr>
                <w:rFonts w:ascii="Arial" w:hAnsi="Arial" w:cs="Arial"/>
                <w:sz w:val="24"/>
              </w:rPr>
            </w:pPr>
            <w:r w:rsidRPr="00816506">
              <w:rPr>
                <w:rStyle w:val="small"/>
                <w:rFonts w:ascii="Arial" w:hAnsi="Arial" w:cs="Arial"/>
                <w:sz w:val="24"/>
                <w:szCs w:val="24"/>
              </w:rPr>
              <w:t>Показания</w:t>
            </w:r>
            <w:r w:rsidRPr="00816506">
              <w:rPr>
                <w:rFonts w:ascii="Arial" w:hAnsi="Arial" w:cs="Arial"/>
                <w:sz w:val="24"/>
              </w:rPr>
              <w:br/>
            </w:r>
            <w:r w:rsidRPr="00816506">
              <w:rPr>
                <w:rStyle w:val="small"/>
                <w:rFonts w:ascii="Arial" w:hAnsi="Arial" w:cs="Arial"/>
                <w:sz w:val="24"/>
                <w:szCs w:val="24"/>
              </w:rPr>
              <w:t>спидометра</w:t>
            </w:r>
            <w:r w:rsidRPr="00816506">
              <w:rPr>
                <w:rFonts w:ascii="Arial" w:hAnsi="Arial" w:cs="Arial"/>
                <w:sz w:val="24"/>
              </w:rPr>
              <w:br/>
            </w:r>
            <w:r w:rsidRPr="00816506">
              <w:rPr>
                <w:rStyle w:val="small"/>
                <w:rFonts w:ascii="Arial" w:hAnsi="Arial" w:cs="Arial"/>
                <w:sz w:val="24"/>
                <w:szCs w:val="24"/>
              </w:rPr>
              <w:t xml:space="preserve">при </w:t>
            </w:r>
            <w:r w:rsidRPr="00816506">
              <w:rPr>
                <w:rFonts w:ascii="Arial" w:hAnsi="Arial" w:cs="Arial"/>
                <w:sz w:val="24"/>
              </w:rPr>
              <w:br/>
            </w:r>
            <w:r w:rsidRPr="00816506">
              <w:rPr>
                <w:rStyle w:val="small"/>
                <w:rFonts w:ascii="Arial" w:hAnsi="Arial" w:cs="Arial"/>
                <w:sz w:val="24"/>
                <w:szCs w:val="24"/>
              </w:rPr>
              <w:t>снятии,</w:t>
            </w:r>
            <w:r w:rsidRPr="00816506">
              <w:rPr>
                <w:rFonts w:ascii="Arial" w:hAnsi="Arial" w:cs="Arial"/>
                <w:sz w:val="24"/>
              </w:rPr>
              <w:br/>
            </w:r>
            <w:r w:rsidRPr="00816506">
              <w:rPr>
                <w:rStyle w:val="small"/>
                <w:rFonts w:ascii="Arial" w:hAnsi="Arial" w:cs="Arial"/>
                <w:sz w:val="24"/>
                <w:szCs w:val="24"/>
              </w:rPr>
              <w:t>тыс. км</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jc w:val="center"/>
              <w:rPr>
                <w:rFonts w:ascii="Arial" w:hAnsi="Arial" w:cs="Arial"/>
                <w:sz w:val="24"/>
              </w:rPr>
            </w:pPr>
            <w:r w:rsidRPr="00816506">
              <w:rPr>
                <w:rStyle w:val="small"/>
                <w:rFonts w:ascii="Arial" w:hAnsi="Arial" w:cs="Arial"/>
                <w:sz w:val="24"/>
                <w:szCs w:val="24"/>
              </w:rPr>
              <w:t>Дата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jc w:val="center"/>
              <w:rPr>
                <w:rFonts w:ascii="Arial" w:hAnsi="Arial" w:cs="Arial"/>
                <w:sz w:val="24"/>
              </w:rPr>
            </w:pPr>
            <w:r w:rsidRPr="00816506">
              <w:rPr>
                <w:rStyle w:val="small"/>
                <w:rFonts w:ascii="Arial" w:hAnsi="Arial" w:cs="Arial"/>
                <w:sz w:val="24"/>
                <w:szCs w:val="24"/>
              </w:rPr>
              <w:t>Техническое</w:t>
            </w:r>
            <w:r w:rsidRPr="00816506">
              <w:rPr>
                <w:rFonts w:ascii="Arial" w:hAnsi="Arial" w:cs="Arial"/>
                <w:sz w:val="24"/>
              </w:rPr>
              <w:br/>
            </w:r>
            <w:r w:rsidRPr="00816506">
              <w:rPr>
                <w:rStyle w:val="small"/>
                <w:rFonts w:ascii="Arial" w:hAnsi="Arial" w:cs="Arial"/>
                <w:sz w:val="24"/>
                <w:szCs w:val="24"/>
              </w:rPr>
              <w:t>состояние</w:t>
            </w:r>
            <w:r w:rsidRPr="00816506">
              <w:rPr>
                <w:rFonts w:ascii="Arial" w:hAnsi="Arial" w:cs="Arial"/>
                <w:sz w:val="24"/>
              </w:rPr>
              <w:br/>
            </w:r>
            <w:r w:rsidRPr="00816506">
              <w:rPr>
                <w:rStyle w:val="small"/>
                <w:rFonts w:ascii="Arial" w:hAnsi="Arial" w:cs="Arial"/>
                <w:sz w:val="24"/>
                <w:szCs w:val="24"/>
              </w:rPr>
              <w:t>шины при</w:t>
            </w:r>
            <w:r w:rsidRPr="00816506">
              <w:rPr>
                <w:rFonts w:ascii="Arial" w:hAnsi="Arial" w:cs="Arial"/>
                <w:sz w:val="24"/>
              </w:rPr>
              <w:br/>
            </w:r>
            <w:r w:rsidRPr="00816506">
              <w:rPr>
                <w:rStyle w:val="small"/>
                <w:rFonts w:ascii="Arial" w:hAnsi="Arial" w:cs="Arial"/>
                <w:sz w:val="24"/>
                <w:szCs w:val="24"/>
              </w:rPr>
              <w:t>установке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jc w:val="center"/>
              <w:rPr>
                <w:rFonts w:ascii="Arial" w:hAnsi="Arial" w:cs="Arial"/>
                <w:sz w:val="24"/>
              </w:rPr>
            </w:pPr>
            <w:r w:rsidRPr="00816506">
              <w:rPr>
                <w:rStyle w:val="small"/>
                <w:rFonts w:ascii="Arial" w:hAnsi="Arial" w:cs="Arial"/>
                <w:sz w:val="24"/>
                <w:szCs w:val="24"/>
              </w:rPr>
              <w:t>Причины</w:t>
            </w:r>
            <w:r w:rsidRPr="00816506">
              <w:rPr>
                <w:rFonts w:ascii="Arial" w:hAnsi="Arial" w:cs="Arial"/>
                <w:sz w:val="24"/>
              </w:rPr>
              <w:br/>
            </w:r>
            <w:r w:rsidRPr="00816506">
              <w:rPr>
                <w:rStyle w:val="small"/>
                <w:rFonts w:ascii="Arial" w:hAnsi="Arial" w:cs="Arial"/>
                <w:sz w:val="24"/>
                <w:szCs w:val="24"/>
              </w:rPr>
              <w:t>снятия</w:t>
            </w:r>
            <w:r w:rsidRPr="00816506">
              <w:rPr>
                <w:rFonts w:ascii="Arial" w:hAnsi="Arial" w:cs="Arial"/>
                <w:sz w:val="24"/>
              </w:rPr>
              <w:br/>
            </w:r>
            <w:r w:rsidRPr="00816506">
              <w:rPr>
                <w:rStyle w:val="small"/>
                <w:rFonts w:ascii="Arial" w:hAnsi="Arial" w:cs="Arial"/>
                <w:sz w:val="24"/>
                <w:szCs w:val="24"/>
              </w:rPr>
              <w:t xml:space="preserve">шины с </w:t>
            </w:r>
            <w:r w:rsidRPr="00816506">
              <w:rPr>
                <w:rFonts w:ascii="Arial" w:hAnsi="Arial" w:cs="Arial"/>
                <w:sz w:val="24"/>
              </w:rPr>
              <w:br/>
            </w:r>
            <w:r w:rsidRPr="00816506">
              <w:rPr>
                <w:rStyle w:val="small"/>
                <w:rFonts w:ascii="Arial" w:hAnsi="Arial" w:cs="Arial"/>
                <w:sz w:val="24"/>
                <w:szCs w:val="24"/>
              </w:rPr>
              <w:t>эксплуатации</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jc w:val="center"/>
              <w:rPr>
                <w:rFonts w:ascii="Arial" w:hAnsi="Arial" w:cs="Arial"/>
                <w:sz w:val="24"/>
              </w:rPr>
            </w:pPr>
            <w:r w:rsidRPr="00816506">
              <w:rPr>
                <w:rStyle w:val="small"/>
                <w:rFonts w:ascii="Arial" w:hAnsi="Arial" w:cs="Arial"/>
                <w:sz w:val="24"/>
                <w:szCs w:val="24"/>
              </w:rPr>
              <w:t>Подпись</w:t>
            </w:r>
            <w:r w:rsidRPr="00816506">
              <w:rPr>
                <w:rFonts w:ascii="Arial" w:hAnsi="Arial" w:cs="Arial"/>
                <w:sz w:val="24"/>
              </w:rPr>
              <w:br/>
            </w:r>
            <w:r w:rsidRPr="00816506">
              <w:rPr>
                <w:rStyle w:val="small"/>
                <w:rFonts w:ascii="Arial" w:hAnsi="Arial" w:cs="Arial"/>
                <w:sz w:val="24"/>
                <w:szCs w:val="24"/>
              </w:rPr>
              <w:t>водителя</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jc w:val="center"/>
              <w:rPr>
                <w:rFonts w:ascii="Arial" w:hAnsi="Arial" w:cs="Arial"/>
                <w:sz w:val="24"/>
              </w:rPr>
            </w:pPr>
            <w:r w:rsidRPr="00816506">
              <w:rPr>
                <w:rStyle w:val="small"/>
                <w:rFonts w:ascii="Arial" w:hAnsi="Arial" w:cs="Arial"/>
                <w:sz w:val="24"/>
                <w:szCs w:val="24"/>
              </w:rPr>
              <w:t>Заключение</w:t>
            </w:r>
            <w:r w:rsidRPr="00816506">
              <w:rPr>
                <w:rFonts w:ascii="Arial" w:hAnsi="Arial" w:cs="Arial"/>
                <w:sz w:val="24"/>
              </w:rPr>
              <w:br/>
            </w:r>
            <w:r w:rsidRPr="00816506">
              <w:rPr>
                <w:rStyle w:val="small"/>
                <w:rFonts w:ascii="Arial" w:hAnsi="Arial" w:cs="Arial"/>
                <w:sz w:val="24"/>
                <w:szCs w:val="24"/>
              </w:rPr>
              <w:t xml:space="preserve">комиссии по </w:t>
            </w:r>
            <w:r w:rsidRPr="00816506">
              <w:rPr>
                <w:rFonts w:ascii="Arial" w:hAnsi="Arial" w:cs="Arial"/>
                <w:sz w:val="24"/>
              </w:rPr>
              <w:br/>
            </w:r>
            <w:r w:rsidRPr="00816506">
              <w:rPr>
                <w:rStyle w:val="small"/>
                <w:rFonts w:ascii="Arial" w:hAnsi="Arial" w:cs="Arial"/>
                <w:sz w:val="24"/>
                <w:szCs w:val="24"/>
              </w:rPr>
              <w:t>определению</w:t>
            </w:r>
            <w:r w:rsidRPr="00816506">
              <w:rPr>
                <w:rFonts w:ascii="Arial" w:hAnsi="Arial" w:cs="Arial"/>
                <w:sz w:val="24"/>
              </w:rPr>
              <w:br/>
            </w:r>
            <w:r w:rsidRPr="00816506">
              <w:rPr>
                <w:rStyle w:val="small"/>
                <w:rFonts w:ascii="Arial" w:hAnsi="Arial" w:cs="Arial"/>
                <w:sz w:val="24"/>
                <w:szCs w:val="24"/>
              </w:rPr>
              <w:t>пригодности</w:t>
            </w:r>
            <w:r w:rsidRPr="00816506">
              <w:rPr>
                <w:rFonts w:ascii="Arial" w:hAnsi="Arial" w:cs="Arial"/>
                <w:sz w:val="24"/>
              </w:rPr>
              <w:br/>
            </w:r>
            <w:r w:rsidRPr="00816506">
              <w:rPr>
                <w:rStyle w:val="small"/>
                <w:rFonts w:ascii="Arial" w:hAnsi="Arial" w:cs="Arial"/>
                <w:sz w:val="24"/>
                <w:szCs w:val="24"/>
              </w:rPr>
              <w:t>шины к</w:t>
            </w:r>
            <w:r w:rsidRPr="00816506">
              <w:rPr>
                <w:rFonts w:ascii="Arial" w:hAnsi="Arial" w:cs="Arial"/>
                <w:sz w:val="24"/>
              </w:rPr>
              <w:br/>
            </w:r>
            <w:r w:rsidRPr="00816506">
              <w:rPr>
                <w:rStyle w:val="small"/>
                <w:rFonts w:ascii="Arial" w:hAnsi="Arial" w:cs="Arial"/>
                <w:sz w:val="24"/>
                <w:szCs w:val="24"/>
              </w:rPr>
              <w:t>эксплуатации</w:t>
            </w:r>
            <w:r w:rsidRPr="00816506">
              <w:rPr>
                <w:rFonts w:ascii="Arial" w:hAnsi="Arial" w:cs="Arial"/>
                <w:sz w:val="24"/>
              </w:rPr>
              <w:br/>
            </w:r>
            <w:r w:rsidRPr="00816506">
              <w:rPr>
                <w:rStyle w:val="small"/>
                <w:rFonts w:ascii="Arial" w:hAnsi="Arial" w:cs="Arial"/>
                <w:sz w:val="24"/>
                <w:szCs w:val="24"/>
              </w:rPr>
              <w:t>(на восстановление,</w:t>
            </w:r>
            <w:r w:rsidRPr="00816506">
              <w:rPr>
                <w:rFonts w:ascii="Arial" w:hAnsi="Arial" w:cs="Arial"/>
                <w:sz w:val="24"/>
              </w:rPr>
              <w:br/>
            </w:r>
            <w:r w:rsidRPr="00816506">
              <w:rPr>
                <w:rStyle w:val="small"/>
                <w:rFonts w:ascii="Arial" w:hAnsi="Arial" w:cs="Arial"/>
                <w:sz w:val="24"/>
                <w:szCs w:val="24"/>
              </w:rPr>
              <w:t>углубление</w:t>
            </w:r>
            <w:r w:rsidRPr="00816506">
              <w:rPr>
                <w:rFonts w:ascii="Arial" w:hAnsi="Arial" w:cs="Arial"/>
                <w:sz w:val="24"/>
              </w:rPr>
              <w:br/>
            </w:r>
            <w:r w:rsidRPr="00816506">
              <w:rPr>
                <w:rStyle w:val="small"/>
                <w:rFonts w:ascii="Arial" w:hAnsi="Arial" w:cs="Arial"/>
                <w:sz w:val="24"/>
                <w:szCs w:val="24"/>
              </w:rPr>
              <w:t>рисунка</w:t>
            </w:r>
            <w:r w:rsidRPr="00816506">
              <w:rPr>
                <w:rFonts w:ascii="Arial" w:hAnsi="Arial" w:cs="Arial"/>
                <w:sz w:val="24"/>
              </w:rPr>
              <w:br/>
            </w:r>
            <w:r w:rsidRPr="00816506">
              <w:rPr>
                <w:rStyle w:val="small"/>
                <w:rFonts w:ascii="Arial" w:hAnsi="Arial" w:cs="Arial"/>
                <w:sz w:val="24"/>
                <w:szCs w:val="24"/>
              </w:rPr>
              <w:t>протектора,</w:t>
            </w:r>
            <w:r w:rsidRPr="00816506">
              <w:rPr>
                <w:rFonts w:ascii="Arial" w:hAnsi="Arial" w:cs="Arial"/>
                <w:sz w:val="24"/>
              </w:rPr>
              <w:br/>
            </w:r>
            <w:r w:rsidRPr="00816506">
              <w:rPr>
                <w:rStyle w:val="small"/>
                <w:rFonts w:ascii="Arial" w:hAnsi="Arial" w:cs="Arial"/>
                <w:sz w:val="24"/>
                <w:szCs w:val="24"/>
              </w:rPr>
              <w:t>рекламацию</w:t>
            </w:r>
            <w:r w:rsidRPr="00816506">
              <w:rPr>
                <w:rFonts w:ascii="Arial" w:hAnsi="Arial" w:cs="Arial"/>
                <w:sz w:val="24"/>
              </w:rPr>
              <w:br/>
            </w:r>
            <w:r w:rsidRPr="00816506">
              <w:rPr>
                <w:rStyle w:val="small"/>
                <w:rFonts w:ascii="Arial" w:hAnsi="Arial" w:cs="Arial"/>
                <w:sz w:val="24"/>
                <w:szCs w:val="24"/>
              </w:rPr>
              <w:lastRenderedPageBreak/>
              <w:t>или в утиль)</w:t>
            </w:r>
          </w:p>
        </w:tc>
      </w:tr>
      <w:tr w:rsidR="0062528E" w:rsidRPr="00816506" w:rsidTr="00BA637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528E" w:rsidRPr="00816506" w:rsidRDefault="0062528E" w:rsidP="00BA637E">
            <w:pPr>
              <w:rPr>
                <w:rFonts w:ascii="Arial" w:hAnsi="Arial" w:cs="Arial"/>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528E" w:rsidRPr="00816506" w:rsidRDefault="0062528E" w:rsidP="00BA637E">
            <w:pPr>
              <w:rPr>
                <w:rFonts w:ascii="Arial" w:hAnsi="Arial" w:cs="Arial"/>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528E" w:rsidRPr="00816506" w:rsidRDefault="0062528E" w:rsidP="00BA637E">
            <w:pPr>
              <w:rPr>
                <w:rFonts w:ascii="Arial" w:hAnsi="Arial" w:cs="Arial"/>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528E" w:rsidRPr="00816506" w:rsidRDefault="0062528E" w:rsidP="00BA637E">
            <w:pPr>
              <w:rPr>
                <w:rFonts w:ascii="Arial" w:hAnsi="Arial" w:cs="Arial"/>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528E" w:rsidRPr="00816506" w:rsidRDefault="0062528E" w:rsidP="00BA637E">
            <w:pPr>
              <w:rPr>
                <w:rFonts w:ascii="Arial" w:hAnsi="Arial" w:cs="Arial"/>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jc w:val="center"/>
              <w:rPr>
                <w:rFonts w:ascii="Arial" w:hAnsi="Arial" w:cs="Arial"/>
                <w:sz w:val="24"/>
              </w:rPr>
            </w:pPr>
            <w:r w:rsidRPr="00816506">
              <w:rPr>
                <w:rStyle w:val="small"/>
                <w:rFonts w:ascii="Arial" w:hAnsi="Arial" w:cs="Arial"/>
                <w:sz w:val="24"/>
                <w:szCs w:val="24"/>
              </w:rPr>
              <w:t>установки</w:t>
            </w:r>
            <w:r w:rsidRPr="00816506">
              <w:rPr>
                <w:rFonts w:ascii="Arial" w:hAnsi="Arial" w:cs="Arial"/>
                <w:sz w:val="24"/>
              </w:rPr>
              <w:br/>
            </w:r>
            <w:r w:rsidRPr="00816506">
              <w:rPr>
                <w:rStyle w:val="small"/>
                <w:rFonts w:ascii="Arial" w:hAnsi="Arial" w:cs="Arial"/>
                <w:sz w:val="24"/>
                <w:szCs w:val="24"/>
              </w:rPr>
              <w:t>шины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jc w:val="center"/>
              <w:rPr>
                <w:rFonts w:ascii="Arial" w:hAnsi="Arial" w:cs="Arial"/>
                <w:sz w:val="24"/>
              </w:rPr>
            </w:pPr>
            <w:r w:rsidRPr="00816506">
              <w:rPr>
                <w:rStyle w:val="small"/>
                <w:rFonts w:ascii="Arial" w:hAnsi="Arial" w:cs="Arial"/>
                <w:sz w:val="24"/>
                <w:szCs w:val="24"/>
              </w:rPr>
              <w:t>снятия</w:t>
            </w:r>
            <w:r w:rsidRPr="00816506">
              <w:rPr>
                <w:rFonts w:ascii="Arial" w:hAnsi="Arial" w:cs="Arial"/>
                <w:sz w:val="24"/>
              </w:rPr>
              <w:br/>
            </w:r>
            <w:r w:rsidRPr="00816506">
              <w:rPr>
                <w:rStyle w:val="small"/>
                <w:rFonts w:ascii="Arial" w:hAnsi="Arial" w:cs="Arial"/>
                <w:sz w:val="24"/>
                <w:szCs w:val="24"/>
              </w:rPr>
              <w:t>шины</w:t>
            </w:r>
          </w:p>
        </w:tc>
        <w:tc>
          <w:tcPr>
            <w:tcW w:w="0" w:type="auto"/>
            <w:vMerge/>
            <w:tcBorders>
              <w:top w:val="single" w:sz="8" w:space="0" w:color="000000"/>
              <w:left w:val="single" w:sz="8" w:space="0" w:color="000000"/>
              <w:bottom w:val="single" w:sz="8" w:space="0" w:color="000000"/>
              <w:right w:val="single" w:sz="8" w:space="0" w:color="000000"/>
            </w:tcBorders>
            <w:hideMark/>
          </w:tcPr>
          <w:p w:rsidR="0062528E" w:rsidRPr="00816506" w:rsidRDefault="0062528E" w:rsidP="00BA637E">
            <w:pPr>
              <w:rPr>
                <w:rFonts w:ascii="Arial" w:hAnsi="Arial" w:cs="Arial"/>
                <w:sz w:val="24"/>
              </w:rPr>
            </w:pPr>
          </w:p>
        </w:tc>
        <w:tc>
          <w:tcPr>
            <w:tcW w:w="0" w:type="auto"/>
            <w:vMerge/>
            <w:tcBorders>
              <w:top w:val="single" w:sz="8" w:space="0" w:color="000000"/>
              <w:left w:val="single" w:sz="8" w:space="0" w:color="000000"/>
              <w:bottom w:val="single" w:sz="8" w:space="0" w:color="000000"/>
              <w:right w:val="single" w:sz="8" w:space="0" w:color="000000"/>
            </w:tcBorders>
            <w:hideMark/>
          </w:tcPr>
          <w:p w:rsidR="0062528E" w:rsidRPr="00816506" w:rsidRDefault="0062528E" w:rsidP="00BA637E">
            <w:pPr>
              <w:rPr>
                <w:rFonts w:ascii="Arial" w:hAnsi="Arial" w:cs="Arial"/>
                <w:sz w:val="24"/>
              </w:rPr>
            </w:pPr>
          </w:p>
        </w:tc>
        <w:tc>
          <w:tcPr>
            <w:tcW w:w="0" w:type="auto"/>
            <w:vMerge/>
            <w:tcBorders>
              <w:top w:val="single" w:sz="8" w:space="0" w:color="000000"/>
              <w:left w:val="single" w:sz="8" w:space="0" w:color="000000"/>
              <w:bottom w:val="single" w:sz="8" w:space="0" w:color="000000"/>
              <w:right w:val="single" w:sz="8" w:space="0" w:color="000000"/>
            </w:tcBorders>
            <w:hideMark/>
          </w:tcPr>
          <w:p w:rsidR="0062528E" w:rsidRPr="00816506" w:rsidRDefault="0062528E" w:rsidP="00BA637E">
            <w:pPr>
              <w:rPr>
                <w:rFonts w:ascii="Arial" w:hAnsi="Arial" w:cs="Arial"/>
                <w:sz w:val="24"/>
              </w:rPr>
            </w:pPr>
          </w:p>
        </w:tc>
        <w:tc>
          <w:tcPr>
            <w:tcW w:w="0" w:type="auto"/>
            <w:vMerge/>
            <w:tcBorders>
              <w:top w:val="single" w:sz="8" w:space="0" w:color="000000"/>
              <w:left w:val="single" w:sz="8" w:space="0" w:color="000000"/>
              <w:bottom w:val="single" w:sz="8" w:space="0" w:color="000000"/>
              <w:right w:val="single" w:sz="8" w:space="0" w:color="000000"/>
            </w:tcBorders>
            <w:hideMark/>
          </w:tcPr>
          <w:p w:rsidR="0062528E" w:rsidRPr="00816506" w:rsidRDefault="0062528E" w:rsidP="00BA637E">
            <w:pPr>
              <w:rPr>
                <w:rFonts w:ascii="Arial" w:hAnsi="Arial" w:cs="Arial"/>
                <w:sz w:val="24"/>
              </w:rPr>
            </w:pPr>
          </w:p>
        </w:tc>
      </w:tr>
      <w:tr w:rsidR="0062528E" w:rsidRPr="00816506"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lastRenderedPageBreak/>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r>
      <w:tr w:rsidR="0062528E" w:rsidRPr="00816506"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r>
      <w:tr w:rsidR="0062528E" w:rsidRPr="00816506"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r>
      <w:tr w:rsidR="0062528E" w:rsidRPr="00816506"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r>
    </w:tbl>
    <w:p w:rsidR="0062528E" w:rsidRPr="00816506"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816506">
        <w:rPr>
          <w:rFonts w:ascii="Arial" w:hAnsi="Arial" w:cs="Arial"/>
          <w:sz w:val="24"/>
        </w:rPr>
        <w:t> </w:t>
      </w:r>
    </w:p>
    <w:tbl>
      <w:tblPr>
        <w:tblW w:w="9255" w:type="dxa"/>
        <w:tblCellMar>
          <w:top w:w="15" w:type="dxa"/>
          <w:left w:w="15" w:type="dxa"/>
          <w:bottom w:w="15" w:type="dxa"/>
          <w:right w:w="15" w:type="dxa"/>
        </w:tblCellMar>
        <w:tblLook w:val="04A0" w:firstRow="1" w:lastRow="0" w:firstColumn="1" w:lastColumn="0" w:noHBand="0" w:noVBand="1"/>
      </w:tblPr>
      <w:tblGrid>
        <w:gridCol w:w="2690"/>
        <w:gridCol w:w="1544"/>
        <w:gridCol w:w="818"/>
        <w:gridCol w:w="1274"/>
        <w:gridCol w:w="966"/>
        <w:gridCol w:w="1963"/>
      </w:tblGrid>
      <w:tr w:rsidR="0062528E" w:rsidRPr="00816506" w:rsidTr="00BA637E">
        <w:tc>
          <w:tcPr>
            <w:tcW w:w="0" w:type="auto"/>
            <w:tcMar>
              <w:top w:w="60" w:type="dxa"/>
              <w:left w:w="60" w:type="dxa"/>
              <w:bottom w:w="60" w:type="dxa"/>
              <w:right w:w="60" w:type="dxa"/>
            </w:tcMar>
            <w:vAlign w:val="bottom"/>
            <w:hideMark/>
          </w:tcPr>
          <w:p w:rsidR="0062528E" w:rsidRPr="00816506" w:rsidRDefault="0062528E" w:rsidP="00BA637E">
            <w:pPr>
              <w:rPr>
                <w:rFonts w:ascii="Arial" w:hAnsi="Arial" w:cs="Arial"/>
                <w:sz w:val="24"/>
              </w:rPr>
            </w:pPr>
            <w:r w:rsidRPr="00816506">
              <w:rPr>
                <w:rFonts w:ascii="Arial" w:hAnsi="Arial" w:cs="Arial"/>
                <w:sz w:val="24"/>
              </w:rPr>
              <w:t>Председатель комиссии</w:t>
            </w:r>
          </w:p>
        </w:tc>
        <w:tc>
          <w:tcPr>
            <w:tcW w:w="0" w:type="auto"/>
            <w:tcBorders>
              <w:bottom w:val="single" w:sz="8" w:space="0" w:color="000000"/>
            </w:tcBorders>
            <w:tcMar>
              <w:top w:w="60" w:type="dxa"/>
              <w:left w:w="60" w:type="dxa"/>
              <w:bottom w:w="60" w:type="dxa"/>
              <w:right w:w="60" w:type="dxa"/>
            </w:tcMa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Mar>
              <w:top w:w="60" w:type="dxa"/>
              <w:left w:w="60" w:type="dxa"/>
              <w:bottom w:w="60" w:type="dxa"/>
              <w:right w:w="60" w:type="dxa"/>
            </w:tcMa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Borders>
              <w:bottom w:val="single" w:sz="8" w:space="0" w:color="000000"/>
            </w:tcBorders>
            <w:tcMar>
              <w:top w:w="60" w:type="dxa"/>
              <w:left w:w="60" w:type="dxa"/>
              <w:bottom w:w="60" w:type="dxa"/>
              <w:right w:w="60" w:type="dxa"/>
            </w:tcMa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Mar>
              <w:top w:w="60" w:type="dxa"/>
              <w:left w:w="60" w:type="dxa"/>
              <w:bottom w:w="60" w:type="dxa"/>
              <w:right w:w="60" w:type="dxa"/>
            </w:tcMa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Borders>
              <w:bottom w:val="single" w:sz="8" w:space="0" w:color="000000"/>
            </w:tcBorders>
            <w:tcMar>
              <w:top w:w="60" w:type="dxa"/>
              <w:left w:w="60" w:type="dxa"/>
              <w:bottom w:w="60" w:type="dxa"/>
              <w:right w:w="60" w:type="dxa"/>
            </w:tcMar>
            <w:vAlign w:val="bottom"/>
            <w:hideMark/>
          </w:tcPr>
          <w:p w:rsidR="0062528E" w:rsidRPr="00816506" w:rsidRDefault="0062528E" w:rsidP="00BA637E">
            <w:pPr>
              <w:rPr>
                <w:rFonts w:ascii="Arial" w:hAnsi="Arial" w:cs="Arial"/>
                <w:sz w:val="24"/>
              </w:rPr>
            </w:pPr>
            <w:r w:rsidRPr="00816506">
              <w:rPr>
                <w:rFonts w:ascii="Arial" w:hAnsi="Arial" w:cs="Arial"/>
                <w:sz w:val="24"/>
              </w:rPr>
              <w:t> </w:t>
            </w:r>
          </w:p>
        </w:tc>
      </w:tr>
      <w:tr w:rsidR="0062528E" w:rsidRPr="00816506" w:rsidTr="00BA637E">
        <w:tc>
          <w:tcPr>
            <w:tcW w:w="0" w:type="auto"/>
            <w:tcMar>
              <w:top w:w="60" w:type="dxa"/>
              <w:left w:w="60" w:type="dxa"/>
              <w:bottom w:w="60" w:type="dxa"/>
              <w:right w:w="60" w:type="dxa"/>
            </w:tcMar>
            <w:hideMark/>
          </w:tcPr>
          <w:p w:rsidR="0062528E" w:rsidRPr="00816506" w:rsidRDefault="0062528E" w:rsidP="00BA637E">
            <w:pPr>
              <w:rPr>
                <w:rFonts w:ascii="Arial" w:hAnsi="Arial" w:cs="Arial"/>
                <w:sz w:val="24"/>
              </w:rPr>
            </w:pPr>
            <w:r w:rsidRPr="00816506">
              <w:rPr>
                <w:rFonts w:ascii="Arial" w:hAnsi="Arial" w:cs="Arial"/>
                <w:sz w:val="24"/>
              </w:rPr>
              <w:t>Члены комиссии:</w:t>
            </w:r>
          </w:p>
        </w:tc>
        <w:tc>
          <w:tcPr>
            <w:tcW w:w="0" w:type="auto"/>
            <w:tcBorders>
              <w:top w:val="single" w:sz="8" w:space="0" w:color="000000"/>
            </w:tcBorders>
            <w:tcMar>
              <w:top w:w="60" w:type="dxa"/>
              <w:left w:w="60" w:type="dxa"/>
              <w:bottom w:w="60" w:type="dxa"/>
              <w:right w:w="60" w:type="dxa"/>
            </w:tcMar>
            <w:hideMark/>
          </w:tcPr>
          <w:p w:rsidR="0062528E" w:rsidRPr="00816506" w:rsidRDefault="0062528E" w:rsidP="00BA637E">
            <w:pPr>
              <w:jc w:val="center"/>
              <w:rPr>
                <w:rFonts w:ascii="Arial" w:hAnsi="Arial" w:cs="Arial"/>
                <w:sz w:val="24"/>
              </w:rPr>
            </w:pPr>
            <w:r w:rsidRPr="00816506">
              <w:rPr>
                <w:rStyle w:val="small"/>
                <w:rFonts w:ascii="Arial" w:hAnsi="Arial" w:cs="Arial"/>
                <w:sz w:val="24"/>
                <w:szCs w:val="24"/>
              </w:rPr>
              <w:t>(должность)</w:t>
            </w:r>
          </w:p>
        </w:tc>
        <w:tc>
          <w:tcPr>
            <w:tcW w:w="0" w:type="auto"/>
            <w:tcMar>
              <w:top w:w="60" w:type="dxa"/>
              <w:left w:w="60" w:type="dxa"/>
              <w:bottom w:w="60" w:type="dxa"/>
              <w:right w:w="60" w:type="dxa"/>
            </w:tcMa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Borders>
              <w:top w:val="single" w:sz="8" w:space="0" w:color="000000"/>
            </w:tcBorders>
            <w:tcMar>
              <w:top w:w="60" w:type="dxa"/>
              <w:left w:w="60" w:type="dxa"/>
              <w:bottom w:w="60" w:type="dxa"/>
              <w:right w:w="60" w:type="dxa"/>
            </w:tcMar>
            <w:hideMark/>
          </w:tcPr>
          <w:p w:rsidR="0062528E" w:rsidRPr="00816506" w:rsidRDefault="0062528E" w:rsidP="00BA637E">
            <w:pPr>
              <w:jc w:val="center"/>
              <w:rPr>
                <w:rFonts w:ascii="Arial" w:hAnsi="Arial" w:cs="Arial"/>
                <w:sz w:val="24"/>
              </w:rPr>
            </w:pPr>
            <w:r w:rsidRPr="00816506">
              <w:rPr>
                <w:rStyle w:val="small"/>
                <w:rFonts w:ascii="Arial" w:hAnsi="Arial" w:cs="Arial"/>
                <w:sz w:val="24"/>
                <w:szCs w:val="24"/>
              </w:rPr>
              <w:t>(подпись)</w:t>
            </w:r>
          </w:p>
        </w:tc>
        <w:tc>
          <w:tcPr>
            <w:tcW w:w="0" w:type="auto"/>
            <w:tcMar>
              <w:top w:w="60" w:type="dxa"/>
              <w:left w:w="60" w:type="dxa"/>
              <w:bottom w:w="60" w:type="dxa"/>
              <w:right w:w="60" w:type="dxa"/>
            </w:tcMa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Borders>
              <w:top w:val="single" w:sz="8" w:space="0" w:color="000000"/>
            </w:tcBorders>
            <w:tcMar>
              <w:top w:w="60" w:type="dxa"/>
              <w:left w:w="60" w:type="dxa"/>
              <w:bottom w:w="60" w:type="dxa"/>
              <w:right w:w="60" w:type="dxa"/>
            </w:tcMar>
            <w:hideMark/>
          </w:tcPr>
          <w:p w:rsidR="0062528E" w:rsidRPr="00816506" w:rsidRDefault="0062528E" w:rsidP="00BA637E">
            <w:pPr>
              <w:jc w:val="center"/>
              <w:rPr>
                <w:rFonts w:ascii="Arial" w:hAnsi="Arial" w:cs="Arial"/>
                <w:sz w:val="24"/>
              </w:rPr>
            </w:pPr>
            <w:r w:rsidRPr="00816506">
              <w:rPr>
                <w:rFonts w:ascii="Arial" w:hAnsi="Arial" w:cs="Arial"/>
                <w:sz w:val="24"/>
              </w:rPr>
              <w:t>(</w:t>
            </w:r>
            <w:r w:rsidRPr="00816506">
              <w:rPr>
                <w:rStyle w:val="small"/>
                <w:rFonts w:ascii="Arial" w:hAnsi="Arial" w:cs="Arial"/>
                <w:sz w:val="24"/>
                <w:szCs w:val="24"/>
              </w:rPr>
              <w:t>Ф. И. О.)</w:t>
            </w:r>
          </w:p>
        </w:tc>
      </w:tr>
      <w:tr w:rsidR="0062528E" w:rsidRPr="00816506" w:rsidTr="00BA637E">
        <w:tc>
          <w:tcPr>
            <w:tcW w:w="0" w:type="auto"/>
            <w:tcMar>
              <w:top w:w="60" w:type="dxa"/>
              <w:left w:w="60" w:type="dxa"/>
              <w:bottom w:w="60" w:type="dxa"/>
              <w:right w:w="60" w:type="dxa"/>
            </w:tcMar>
            <w:vAlign w:val="bottom"/>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Borders>
              <w:bottom w:val="single" w:sz="8" w:space="0" w:color="000000"/>
            </w:tcBorders>
            <w:tcMar>
              <w:top w:w="60" w:type="dxa"/>
              <w:left w:w="60" w:type="dxa"/>
              <w:bottom w:w="60" w:type="dxa"/>
              <w:right w:w="60" w:type="dxa"/>
            </w:tcMa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Mar>
              <w:top w:w="60" w:type="dxa"/>
              <w:left w:w="60" w:type="dxa"/>
              <w:bottom w:w="60" w:type="dxa"/>
              <w:right w:w="60" w:type="dxa"/>
            </w:tcMa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Borders>
              <w:bottom w:val="single" w:sz="8" w:space="0" w:color="000000"/>
            </w:tcBorders>
            <w:tcMar>
              <w:top w:w="60" w:type="dxa"/>
              <w:left w:w="60" w:type="dxa"/>
              <w:bottom w:w="60" w:type="dxa"/>
              <w:right w:w="60" w:type="dxa"/>
            </w:tcMa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Mar>
              <w:top w:w="60" w:type="dxa"/>
              <w:left w:w="60" w:type="dxa"/>
              <w:bottom w:w="60" w:type="dxa"/>
              <w:right w:w="60" w:type="dxa"/>
            </w:tcMa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Borders>
              <w:bottom w:val="single" w:sz="8" w:space="0" w:color="000000"/>
            </w:tcBorders>
            <w:tcMar>
              <w:top w:w="60" w:type="dxa"/>
              <w:left w:w="60" w:type="dxa"/>
              <w:bottom w:w="60" w:type="dxa"/>
              <w:right w:w="60" w:type="dxa"/>
            </w:tcMar>
            <w:vAlign w:val="bottom"/>
            <w:hideMark/>
          </w:tcPr>
          <w:p w:rsidR="0062528E" w:rsidRPr="00816506" w:rsidRDefault="0062528E" w:rsidP="00BA637E">
            <w:pPr>
              <w:rPr>
                <w:rFonts w:ascii="Arial" w:hAnsi="Arial" w:cs="Arial"/>
                <w:sz w:val="24"/>
              </w:rPr>
            </w:pPr>
            <w:r w:rsidRPr="00816506">
              <w:rPr>
                <w:rFonts w:ascii="Arial" w:hAnsi="Arial" w:cs="Arial"/>
                <w:sz w:val="24"/>
              </w:rPr>
              <w:t> </w:t>
            </w:r>
          </w:p>
        </w:tc>
      </w:tr>
      <w:tr w:rsidR="0062528E" w:rsidRPr="00816506" w:rsidTr="00BA637E">
        <w:tc>
          <w:tcPr>
            <w:tcW w:w="0" w:type="auto"/>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c>
          <w:tcPr>
            <w:tcW w:w="0" w:type="auto"/>
            <w:tcMar>
              <w:top w:w="60" w:type="dxa"/>
              <w:left w:w="60" w:type="dxa"/>
              <w:bottom w:w="60" w:type="dxa"/>
              <w:right w:w="60" w:type="dxa"/>
            </w:tcMar>
            <w:vAlign w:val="center"/>
            <w:hideMark/>
          </w:tcPr>
          <w:p w:rsidR="0062528E" w:rsidRPr="00816506" w:rsidRDefault="0062528E" w:rsidP="00BA637E">
            <w:pPr>
              <w:rPr>
                <w:rFonts w:ascii="Arial" w:hAnsi="Arial" w:cs="Arial"/>
                <w:sz w:val="24"/>
              </w:rPr>
            </w:pPr>
            <w:r w:rsidRPr="00816506">
              <w:rPr>
                <w:rFonts w:ascii="Arial" w:hAnsi="Arial" w:cs="Arial"/>
                <w:sz w:val="24"/>
              </w:rPr>
              <w:t> </w:t>
            </w:r>
          </w:p>
        </w:tc>
      </w:tr>
      <w:tr w:rsidR="0062528E" w:rsidRPr="00816506" w:rsidTr="00BA637E">
        <w:tc>
          <w:tcPr>
            <w:tcW w:w="2700" w:type="dxa"/>
            <w:tcMar>
              <w:top w:w="60" w:type="dxa"/>
              <w:left w:w="60" w:type="dxa"/>
              <w:bottom w:w="60" w:type="dxa"/>
              <w:right w:w="60" w:type="dxa"/>
            </w:tcMar>
            <w:vAlign w:val="center"/>
            <w:hideMark/>
          </w:tcPr>
          <w:p w:rsidR="0062528E" w:rsidRPr="00816506" w:rsidRDefault="0062528E" w:rsidP="00BA637E">
            <w:pPr>
              <w:rPr>
                <w:rFonts w:ascii="Arial" w:hAnsi="Arial" w:cs="Arial"/>
                <w:sz w:val="24"/>
              </w:rPr>
            </w:pPr>
          </w:p>
        </w:tc>
        <w:tc>
          <w:tcPr>
            <w:tcW w:w="1545" w:type="dxa"/>
            <w:tcMar>
              <w:top w:w="60" w:type="dxa"/>
              <w:left w:w="60" w:type="dxa"/>
              <w:bottom w:w="60" w:type="dxa"/>
              <w:right w:w="60" w:type="dxa"/>
            </w:tcMar>
            <w:vAlign w:val="center"/>
            <w:hideMark/>
          </w:tcPr>
          <w:p w:rsidR="0062528E" w:rsidRPr="00816506" w:rsidRDefault="0062528E" w:rsidP="00BA637E">
            <w:pPr>
              <w:rPr>
                <w:rFonts w:ascii="Arial" w:hAnsi="Arial" w:cs="Arial"/>
                <w:sz w:val="24"/>
              </w:rPr>
            </w:pPr>
          </w:p>
        </w:tc>
        <w:tc>
          <w:tcPr>
            <w:tcW w:w="825" w:type="dxa"/>
            <w:tcMar>
              <w:top w:w="60" w:type="dxa"/>
              <w:left w:w="60" w:type="dxa"/>
              <w:bottom w:w="60" w:type="dxa"/>
              <w:right w:w="60" w:type="dxa"/>
            </w:tcMar>
            <w:vAlign w:val="center"/>
            <w:hideMark/>
          </w:tcPr>
          <w:p w:rsidR="0062528E" w:rsidRPr="00816506" w:rsidRDefault="0062528E" w:rsidP="00BA637E">
            <w:pPr>
              <w:rPr>
                <w:rFonts w:ascii="Arial" w:hAnsi="Arial" w:cs="Arial"/>
                <w:sz w:val="24"/>
              </w:rPr>
            </w:pPr>
          </w:p>
        </w:tc>
        <w:tc>
          <w:tcPr>
            <w:tcW w:w="1275" w:type="dxa"/>
            <w:tcMar>
              <w:top w:w="60" w:type="dxa"/>
              <w:left w:w="60" w:type="dxa"/>
              <w:bottom w:w="60" w:type="dxa"/>
              <w:right w:w="60" w:type="dxa"/>
            </w:tcMar>
            <w:vAlign w:val="center"/>
            <w:hideMark/>
          </w:tcPr>
          <w:p w:rsidR="0062528E" w:rsidRPr="00816506" w:rsidRDefault="0062528E" w:rsidP="00BA637E">
            <w:pPr>
              <w:rPr>
                <w:rFonts w:ascii="Arial" w:hAnsi="Arial" w:cs="Arial"/>
                <w:sz w:val="24"/>
              </w:rPr>
            </w:pPr>
          </w:p>
        </w:tc>
        <w:tc>
          <w:tcPr>
            <w:tcW w:w="975" w:type="dxa"/>
            <w:tcMar>
              <w:top w:w="60" w:type="dxa"/>
              <w:left w:w="60" w:type="dxa"/>
              <w:bottom w:w="60" w:type="dxa"/>
              <w:right w:w="60" w:type="dxa"/>
            </w:tcMar>
            <w:vAlign w:val="center"/>
            <w:hideMark/>
          </w:tcPr>
          <w:p w:rsidR="0062528E" w:rsidRPr="00816506" w:rsidRDefault="0062528E" w:rsidP="00BA637E">
            <w:pPr>
              <w:rPr>
                <w:rFonts w:ascii="Arial" w:hAnsi="Arial" w:cs="Arial"/>
                <w:sz w:val="24"/>
              </w:rPr>
            </w:pPr>
          </w:p>
        </w:tc>
        <w:tc>
          <w:tcPr>
            <w:tcW w:w="1980" w:type="dxa"/>
            <w:tcMar>
              <w:top w:w="60" w:type="dxa"/>
              <w:left w:w="60" w:type="dxa"/>
              <w:bottom w:w="60" w:type="dxa"/>
              <w:right w:w="60" w:type="dxa"/>
            </w:tcMar>
            <w:vAlign w:val="center"/>
            <w:hideMark/>
          </w:tcPr>
          <w:p w:rsidR="0062528E" w:rsidRPr="00816506" w:rsidRDefault="0062528E" w:rsidP="00BA637E">
            <w:pPr>
              <w:rPr>
                <w:rFonts w:ascii="Arial" w:hAnsi="Arial" w:cs="Arial"/>
                <w:sz w:val="24"/>
              </w:rPr>
            </w:pPr>
          </w:p>
        </w:tc>
      </w:tr>
    </w:tbl>
    <w:p w:rsidR="0062528E" w:rsidRPr="00816506"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816506">
        <w:rPr>
          <w:rFonts w:ascii="Arial" w:hAnsi="Arial" w:cs="Arial"/>
          <w:sz w:val="24"/>
        </w:rPr>
        <w:t> </w:t>
      </w: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Pr="0036762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rPr>
      </w:pPr>
      <w:r w:rsidRPr="00367623">
        <w:rPr>
          <w:rFonts w:ascii="Arial" w:hAnsi="Arial" w:cs="Arial"/>
          <w:sz w:val="24"/>
        </w:rPr>
        <w:t>Приложение 11</w:t>
      </w:r>
      <w:r w:rsidRPr="00367623">
        <w:rPr>
          <w:rFonts w:ascii="Arial" w:hAnsi="Arial" w:cs="Arial"/>
          <w:sz w:val="24"/>
        </w:rPr>
        <w:br/>
        <w:t xml:space="preserve">к постановлению от </w:t>
      </w:r>
      <w:r w:rsidRPr="00367623">
        <w:rPr>
          <w:rStyle w:val="fill"/>
          <w:rFonts w:ascii="Arial" w:hAnsi="Arial" w:cs="Arial"/>
          <w:b w:val="0"/>
          <w:i w:val="0"/>
          <w:color w:val="auto"/>
          <w:sz w:val="24"/>
        </w:rPr>
        <w:t xml:space="preserve">26.02.2019 </w:t>
      </w:r>
      <w:r w:rsidRPr="00367623">
        <w:rPr>
          <w:rFonts w:ascii="Arial" w:hAnsi="Arial" w:cs="Arial"/>
          <w:sz w:val="24"/>
        </w:rPr>
        <w:t xml:space="preserve">№ </w:t>
      </w:r>
      <w:r w:rsidRPr="00367623">
        <w:rPr>
          <w:rStyle w:val="fill"/>
          <w:rFonts w:ascii="Arial" w:hAnsi="Arial" w:cs="Arial"/>
          <w:b w:val="0"/>
          <w:i w:val="0"/>
          <w:color w:val="auto"/>
          <w:sz w:val="24"/>
        </w:rPr>
        <w:t>18</w:t>
      </w:r>
    </w:p>
    <w:p w:rsidR="0062528E" w:rsidRPr="0036762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367623">
        <w:rPr>
          <w:rFonts w:ascii="Arial" w:hAnsi="Arial" w:cs="Arial"/>
          <w:sz w:val="24"/>
        </w:rPr>
        <w:t> </w:t>
      </w:r>
    </w:p>
    <w:p w:rsidR="0062528E" w:rsidRPr="0036762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367623">
        <w:rPr>
          <w:rFonts w:ascii="Arial" w:hAnsi="Arial" w:cs="Arial"/>
          <w:sz w:val="24"/>
        </w:rPr>
        <w:t>Номера журналов операций</w:t>
      </w:r>
    </w:p>
    <w:p w:rsidR="0062528E" w:rsidRPr="0036762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367623">
        <w:rPr>
          <w:rFonts w:ascii="Arial" w:hAnsi="Arial" w:cs="Arial"/>
          <w:sz w:val="24"/>
        </w:rPr>
        <w:t> </w:t>
      </w:r>
    </w:p>
    <w:tbl>
      <w:tblPr>
        <w:tblW w:w="8700" w:type="dxa"/>
        <w:tblCellMar>
          <w:top w:w="15" w:type="dxa"/>
          <w:left w:w="15" w:type="dxa"/>
          <w:bottom w:w="15" w:type="dxa"/>
          <w:right w:w="15" w:type="dxa"/>
        </w:tblCellMar>
        <w:tblLook w:val="04A0" w:firstRow="1" w:lastRow="0" w:firstColumn="1" w:lastColumn="0" w:noHBand="0" w:noVBand="1"/>
      </w:tblPr>
      <w:tblGrid>
        <w:gridCol w:w="1621"/>
        <w:gridCol w:w="7079"/>
      </w:tblGrid>
      <w:tr w:rsidR="0062528E" w:rsidRPr="00367623" w:rsidTr="00BA637E">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62528E" w:rsidRPr="00367623" w:rsidRDefault="0062528E" w:rsidP="00BA637E">
            <w:pPr>
              <w:jc w:val="center"/>
              <w:rPr>
                <w:rFonts w:ascii="Arial" w:hAnsi="Arial" w:cs="Arial"/>
                <w:sz w:val="24"/>
              </w:rPr>
            </w:pPr>
            <w:r w:rsidRPr="00367623">
              <w:rPr>
                <w:rFonts w:ascii="Arial" w:hAnsi="Arial" w:cs="Arial"/>
                <w:sz w:val="24"/>
              </w:rPr>
              <w:t>Номер журнала</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62528E" w:rsidRPr="00367623" w:rsidRDefault="0062528E" w:rsidP="00BA637E">
            <w:pPr>
              <w:jc w:val="center"/>
              <w:rPr>
                <w:rFonts w:ascii="Arial" w:hAnsi="Arial" w:cs="Arial"/>
                <w:sz w:val="24"/>
              </w:rPr>
            </w:pPr>
            <w:r w:rsidRPr="00367623">
              <w:rPr>
                <w:rFonts w:ascii="Arial" w:hAnsi="Arial" w:cs="Arial"/>
                <w:sz w:val="24"/>
              </w:rPr>
              <w:t>Наименование журнала</w:t>
            </w:r>
          </w:p>
        </w:tc>
      </w:tr>
      <w:tr w:rsidR="0062528E" w:rsidRPr="00367623"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367623" w:rsidRDefault="0062528E" w:rsidP="00BA637E">
            <w:pPr>
              <w:jc w:val="center"/>
              <w:rPr>
                <w:rFonts w:ascii="Arial" w:hAnsi="Arial" w:cs="Arial"/>
                <w:sz w:val="24"/>
              </w:rPr>
            </w:pPr>
            <w:r w:rsidRPr="00367623">
              <w:rPr>
                <w:rStyle w:val="fill"/>
                <w:rFonts w:ascii="Arial" w:hAnsi="Arial" w:cs="Arial"/>
                <w:b w:val="0"/>
                <w:i w:val="0"/>
                <w:color w:val="auto"/>
                <w:sz w:val="24"/>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367623" w:rsidRDefault="0062528E" w:rsidP="00BA637E">
            <w:pPr>
              <w:rPr>
                <w:rFonts w:ascii="Arial" w:hAnsi="Arial" w:cs="Arial"/>
                <w:sz w:val="24"/>
              </w:rPr>
            </w:pPr>
            <w:r w:rsidRPr="00367623">
              <w:rPr>
                <w:rStyle w:val="fill"/>
                <w:rFonts w:ascii="Arial" w:hAnsi="Arial" w:cs="Arial"/>
                <w:b w:val="0"/>
                <w:i w:val="0"/>
                <w:color w:val="auto"/>
                <w:sz w:val="24"/>
              </w:rPr>
              <w:t>Журнал операций по счету «Касса»</w:t>
            </w:r>
          </w:p>
        </w:tc>
      </w:tr>
      <w:tr w:rsidR="0062528E" w:rsidRPr="00367623"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367623" w:rsidRDefault="0062528E" w:rsidP="00BA637E">
            <w:pPr>
              <w:jc w:val="center"/>
              <w:rPr>
                <w:rFonts w:ascii="Arial" w:hAnsi="Arial" w:cs="Arial"/>
                <w:sz w:val="24"/>
              </w:rPr>
            </w:pPr>
            <w:r w:rsidRPr="00367623">
              <w:rPr>
                <w:rStyle w:val="fill"/>
                <w:rFonts w:ascii="Arial" w:hAnsi="Arial" w:cs="Arial"/>
                <w:b w:val="0"/>
                <w:i w:val="0"/>
                <w:color w:val="auto"/>
                <w:sz w:val="24"/>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367623" w:rsidRDefault="0062528E" w:rsidP="00BA637E">
            <w:pPr>
              <w:rPr>
                <w:rFonts w:ascii="Arial" w:hAnsi="Arial" w:cs="Arial"/>
                <w:sz w:val="24"/>
              </w:rPr>
            </w:pPr>
            <w:r w:rsidRPr="00367623">
              <w:rPr>
                <w:rStyle w:val="fill"/>
                <w:rFonts w:ascii="Arial" w:hAnsi="Arial" w:cs="Arial"/>
                <w:b w:val="0"/>
                <w:i w:val="0"/>
                <w:color w:val="auto"/>
                <w:sz w:val="24"/>
              </w:rPr>
              <w:t>Журнал операций с безналичными денежными средствами</w:t>
            </w:r>
          </w:p>
        </w:tc>
      </w:tr>
      <w:tr w:rsidR="0062528E" w:rsidRPr="00367623"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367623" w:rsidRDefault="0062528E" w:rsidP="00BA637E">
            <w:pPr>
              <w:jc w:val="center"/>
              <w:rPr>
                <w:rFonts w:ascii="Arial" w:hAnsi="Arial" w:cs="Arial"/>
                <w:sz w:val="24"/>
              </w:rPr>
            </w:pPr>
            <w:r w:rsidRPr="00367623">
              <w:rPr>
                <w:rStyle w:val="fill"/>
                <w:rFonts w:ascii="Arial" w:hAnsi="Arial" w:cs="Arial"/>
                <w:b w:val="0"/>
                <w:i w:val="0"/>
                <w:color w:val="auto"/>
                <w:sz w:val="24"/>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367623" w:rsidRDefault="0062528E" w:rsidP="00BA637E">
            <w:pPr>
              <w:rPr>
                <w:rFonts w:ascii="Arial" w:hAnsi="Arial" w:cs="Arial"/>
                <w:sz w:val="24"/>
              </w:rPr>
            </w:pPr>
            <w:r w:rsidRPr="00367623">
              <w:rPr>
                <w:rStyle w:val="fill"/>
                <w:rFonts w:ascii="Arial" w:hAnsi="Arial" w:cs="Arial"/>
                <w:b w:val="0"/>
                <w:i w:val="0"/>
                <w:color w:val="auto"/>
                <w:sz w:val="24"/>
              </w:rPr>
              <w:t>Журнал операций расчетов с подотчетными лицами</w:t>
            </w:r>
          </w:p>
        </w:tc>
      </w:tr>
      <w:tr w:rsidR="0062528E" w:rsidRPr="00367623"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367623" w:rsidRDefault="0062528E" w:rsidP="00BA637E">
            <w:pPr>
              <w:jc w:val="center"/>
              <w:rPr>
                <w:rFonts w:ascii="Arial" w:hAnsi="Arial" w:cs="Arial"/>
                <w:sz w:val="24"/>
              </w:rPr>
            </w:pPr>
            <w:r w:rsidRPr="00367623">
              <w:rPr>
                <w:rStyle w:val="fill"/>
                <w:rFonts w:ascii="Arial" w:hAnsi="Arial" w:cs="Arial"/>
                <w:b w:val="0"/>
                <w:i w:val="0"/>
                <w:color w:val="auto"/>
                <w:sz w:val="24"/>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367623" w:rsidRDefault="0062528E" w:rsidP="00BA637E">
            <w:pPr>
              <w:rPr>
                <w:rFonts w:ascii="Arial" w:hAnsi="Arial" w:cs="Arial"/>
                <w:sz w:val="24"/>
              </w:rPr>
            </w:pPr>
            <w:r w:rsidRPr="00367623">
              <w:rPr>
                <w:rStyle w:val="fill"/>
                <w:rFonts w:ascii="Arial" w:hAnsi="Arial" w:cs="Arial"/>
                <w:b w:val="0"/>
                <w:i w:val="0"/>
                <w:color w:val="auto"/>
                <w:sz w:val="24"/>
              </w:rPr>
              <w:t>Журнал операций расчетов с поставщиками и подрядчиками</w:t>
            </w:r>
          </w:p>
        </w:tc>
      </w:tr>
      <w:tr w:rsidR="0062528E" w:rsidRPr="00367623"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367623" w:rsidRDefault="0062528E" w:rsidP="00BA637E">
            <w:pPr>
              <w:jc w:val="center"/>
              <w:rPr>
                <w:rFonts w:ascii="Arial" w:hAnsi="Arial" w:cs="Arial"/>
                <w:sz w:val="24"/>
              </w:rPr>
            </w:pPr>
            <w:r w:rsidRPr="00367623">
              <w:rPr>
                <w:rStyle w:val="fill"/>
                <w:rFonts w:ascii="Arial" w:hAnsi="Arial" w:cs="Arial"/>
                <w:b w:val="0"/>
                <w:i w:val="0"/>
                <w:color w:val="auto"/>
                <w:sz w:val="24"/>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367623" w:rsidRDefault="0062528E" w:rsidP="00BA637E">
            <w:pPr>
              <w:rPr>
                <w:rFonts w:ascii="Arial" w:hAnsi="Arial" w:cs="Arial"/>
                <w:sz w:val="24"/>
              </w:rPr>
            </w:pPr>
            <w:r w:rsidRPr="00367623">
              <w:rPr>
                <w:rStyle w:val="fill"/>
                <w:rFonts w:ascii="Arial" w:hAnsi="Arial" w:cs="Arial"/>
                <w:b w:val="0"/>
                <w:i w:val="0"/>
                <w:color w:val="auto"/>
                <w:sz w:val="24"/>
              </w:rPr>
              <w:t>Журнал операций расчетов с дебиторами по доходам</w:t>
            </w:r>
          </w:p>
        </w:tc>
      </w:tr>
      <w:tr w:rsidR="0062528E" w:rsidRPr="00367623"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367623" w:rsidRDefault="0062528E" w:rsidP="00BA637E">
            <w:pPr>
              <w:jc w:val="center"/>
              <w:rPr>
                <w:rFonts w:ascii="Arial" w:hAnsi="Arial" w:cs="Arial"/>
                <w:sz w:val="24"/>
              </w:rPr>
            </w:pPr>
            <w:r w:rsidRPr="00367623">
              <w:rPr>
                <w:rStyle w:val="fill"/>
                <w:rFonts w:ascii="Arial" w:hAnsi="Arial" w:cs="Arial"/>
                <w:b w:val="0"/>
                <w:i w:val="0"/>
                <w:color w:val="auto"/>
                <w:sz w:val="24"/>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367623" w:rsidRDefault="0062528E" w:rsidP="00BA637E">
            <w:pPr>
              <w:rPr>
                <w:rFonts w:ascii="Arial" w:hAnsi="Arial" w:cs="Arial"/>
                <w:sz w:val="24"/>
              </w:rPr>
            </w:pPr>
            <w:r w:rsidRPr="00367623">
              <w:rPr>
                <w:rStyle w:val="fill"/>
                <w:rFonts w:ascii="Arial" w:hAnsi="Arial" w:cs="Arial"/>
                <w:b w:val="0"/>
                <w:i w:val="0"/>
                <w:color w:val="auto"/>
                <w:sz w:val="24"/>
              </w:rPr>
              <w:t>Журнал операций расчетов по оплате труда, денежному довольствию и стипендиям</w:t>
            </w:r>
          </w:p>
        </w:tc>
      </w:tr>
      <w:tr w:rsidR="0062528E" w:rsidRPr="00367623"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367623" w:rsidRDefault="0062528E" w:rsidP="00BA637E">
            <w:pPr>
              <w:jc w:val="center"/>
              <w:rPr>
                <w:rFonts w:ascii="Arial" w:hAnsi="Arial" w:cs="Arial"/>
                <w:sz w:val="24"/>
              </w:rPr>
            </w:pPr>
            <w:r w:rsidRPr="00367623">
              <w:rPr>
                <w:rStyle w:val="fill"/>
                <w:rFonts w:ascii="Arial" w:hAnsi="Arial" w:cs="Arial"/>
                <w:b w:val="0"/>
                <w:i w:val="0"/>
                <w:color w:val="auto"/>
                <w:sz w:val="24"/>
              </w:rPr>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367623" w:rsidRDefault="0062528E" w:rsidP="00BA637E">
            <w:pPr>
              <w:rPr>
                <w:rFonts w:ascii="Arial" w:hAnsi="Arial" w:cs="Arial"/>
                <w:sz w:val="24"/>
              </w:rPr>
            </w:pPr>
            <w:r w:rsidRPr="00367623">
              <w:rPr>
                <w:rStyle w:val="fill"/>
                <w:rFonts w:ascii="Arial" w:hAnsi="Arial" w:cs="Arial"/>
                <w:b w:val="0"/>
                <w:i w:val="0"/>
                <w:color w:val="auto"/>
                <w:sz w:val="24"/>
              </w:rPr>
              <w:t>Журнал операций по выбытию и перемещению нефинансовых активов</w:t>
            </w:r>
          </w:p>
        </w:tc>
      </w:tr>
      <w:tr w:rsidR="0062528E" w:rsidRPr="00367623"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367623" w:rsidRDefault="0062528E" w:rsidP="00BA637E">
            <w:pPr>
              <w:jc w:val="center"/>
              <w:rPr>
                <w:rFonts w:ascii="Arial" w:hAnsi="Arial" w:cs="Arial"/>
                <w:sz w:val="24"/>
              </w:rPr>
            </w:pPr>
            <w:r w:rsidRPr="00367623">
              <w:rPr>
                <w:rStyle w:val="fill"/>
                <w:rFonts w:ascii="Arial" w:hAnsi="Arial" w:cs="Arial"/>
                <w:b w:val="0"/>
                <w:i w:val="0"/>
                <w:color w:val="auto"/>
                <w:sz w:val="24"/>
              </w:rPr>
              <w:t>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367623" w:rsidRDefault="0062528E" w:rsidP="00BA637E">
            <w:pPr>
              <w:rPr>
                <w:rFonts w:ascii="Arial" w:hAnsi="Arial" w:cs="Arial"/>
                <w:sz w:val="24"/>
              </w:rPr>
            </w:pPr>
            <w:r w:rsidRPr="00367623">
              <w:rPr>
                <w:rStyle w:val="fill"/>
                <w:rFonts w:ascii="Arial" w:hAnsi="Arial" w:cs="Arial"/>
                <w:b w:val="0"/>
                <w:i w:val="0"/>
                <w:color w:val="auto"/>
                <w:sz w:val="24"/>
              </w:rPr>
              <w:t>Журнал по прочим операциям</w:t>
            </w:r>
          </w:p>
        </w:tc>
      </w:tr>
    </w:tbl>
    <w:p w:rsidR="0062528E" w:rsidRPr="00367623" w:rsidRDefault="0062528E" w:rsidP="0062528E">
      <w:pPr>
        <w:rPr>
          <w:rFonts w:ascii="Arial" w:hAnsi="Arial" w:cs="Arial"/>
          <w:sz w:val="24"/>
        </w:rPr>
      </w:pPr>
    </w:p>
    <w:p w:rsidR="0062528E" w:rsidRPr="00367623" w:rsidRDefault="0062528E" w:rsidP="0062528E">
      <w:pPr>
        <w:rPr>
          <w:rFonts w:ascii="Arial" w:hAnsi="Arial" w:cs="Arial"/>
          <w:sz w:val="24"/>
        </w:rPr>
      </w:pPr>
    </w:p>
    <w:p w:rsidR="0062528E" w:rsidRPr="00367623"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Pr="00367623" w:rsidRDefault="0062528E" w:rsidP="0062528E">
      <w:pPr>
        <w:spacing w:line="276" w:lineRule="auto"/>
        <w:rPr>
          <w:rFonts w:ascii="Arial" w:eastAsia="Calibri" w:hAnsi="Arial" w:cs="Arial"/>
          <w:b/>
          <w:sz w:val="24"/>
          <w:lang w:eastAsia="en-US"/>
        </w:rPr>
      </w:pPr>
    </w:p>
    <w:p w:rsidR="0062528E" w:rsidRPr="000A6D44" w:rsidRDefault="0062528E" w:rsidP="0062528E">
      <w:pPr>
        <w:rPr>
          <w:rFonts w:ascii="Arial" w:hAnsi="Arial" w:cs="Arial"/>
          <w:sz w:val="24"/>
        </w:rPr>
      </w:pPr>
    </w:p>
    <w:p w:rsidR="0062528E" w:rsidRPr="000A6D44" w:rsidRDefault="0062528E" w:rsidP="0062528E">
      <w:pPr>
        <w:rPr>
          <w:rFonts w:ascii="Arial" w:hAnsi="Arial" w:cs="Arial"/>
          <w:sz w:val="24"/>
        </w:rPr>
      </w:pPr>
    </w:p>
    <w:p w:rsidR="0062528E" w:rsidRPr="0036762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rPr>
      </w:pPr>
      <w:r w:rsidRPr="00367623">
        <w:rPr>
          <w:rFonts w:ascii="Arial" w:hAnsi="Arial" w:cs="Arial"/>
          <w:sz w:val="24"/>
        </w:rPr>
        <w:t>Приложение 12</w:t>
      </w:r>
      <w:r w:rsidRPr="00367623">
        <w:rPr>
          <w:rFonts w:ascii="Arial" w:hAnsi="Arial" w:cs="Arial"/>
          <w:sz w:val="24"/>
        </w:rPr>
        <w:br/>
        <w:t xml:space="preserve">к постановлению от </w:t>
      </w:r>
      <w:r w:rsidRPr="00367623">
        <w:rPr>
          <w:rStyle w:val="fill"/>
          <w:rFonts w:ascii="Arial" w:hAnsi="Arial" w:cs="Arial"/>
          <w:b w:val="0"/>
          <w:i w:val="0"/>
          <w:color w:val="auto"/>
          <w:sz w:val="24"/>
        </w:rPr>
        <w:t>26.02. 2019</w:t>
      </w:r>
      <w:r w:rsidRPr="00367623">
        <w:rPr>
          <w:rFonts w:ascii="Arial" w:hAnsi="Arial" w:cs="Arial"/>
          <w:sz w:val="24"/>
        </w:rPr>
        <w:t xml:space="preserve"> № </w:t>
      </w:r>
      <w:r w:rsidRPr="00367623">
        <w:rPr>
          <w:rStyle w:val="fill"/>
          <w:rFonts w:ascii="Arial" w:hAnsi="Arial" w:cs="Arial"/>
          <w:b w:val="0"/>
          <w:i w:val="0"/>
          <w:color w:val="auto"/>
          <w:sz w:val="24"/>
        </w:rPr>
        <w:t>18</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 </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4"/>
        </w:rPr>
      </w:pPr>
      <w:r w:rsidRPr="000A6D44">
        <w:rPr>
          <w:rFonts w:ascii="Arial" w:hAnsi="Arial" w:cs="Arial"/>
          <w:b/>
          <w:bCs/>
          <w:sz w:val="24"/>
        </w:rPr>
        <w:t>Порядок проведения инвентаризации активов и обязательств</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0A6D44">
        <w:rPr>
          <w:rFonts w:ascii="Arial" w:hAnsi="Arial" w:cs="Arial"/>
          <w:sz w:val="24"/>
        </w:rPr>
        <w:t> </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 xml:space="preserve">Настоящий Порядок разработан в соответствии со следующими документами: </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 Законом от 06.12.2011 № 402-ФЗ «О бухгалтерском учете»;</w:t>
      </w:r>
      <w:r w:rsidRPr="000A6D44">
        <w:rPr>
          <w:rFonts w:ascii="Arial" w:hAnsi="Arial" w:cs="Arial"/>
          <w:sz w:val="24"/>
        </w:rPr>
        <w:br/>
        <w:t>– 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hd w:val="clear" w:color="auto" w:fill="FFFFFF"/>
        </w:rPr>
      </w:pPr>
      <w:r w:rsidRPr="000A6D44">
        <w:rPr>
          <w:rFonts w:ascii="Arial" w:hAnsi="Arial" w:cs="Arial"/>
          <w:sz w:val="24"/>
        </w:rPr>
        <w:t xml:space="preserve">– Федеральным стандартом «Доходы», утвержденным приказом Минфина </w:t>
      </w:r>
      <w:r w:rsidRPr="000A6D44">
        <w:rPr>
          <w:rFonts w:ascii="Arial" w:hAnsi="Arial" w:cs="Arial"/>
          <w:sz w:val="24"/>
          <w:shd w:val="clear" w:color="auto" w:fill="FFFFFF"/>
        </w:rPr>
        <w:t>от 27.02.2018 № 32н;</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roofErr w:type="gramStart"/>
      <w:r w:rsidRPr="000A6D44">
        <w:rPr>
          <w:rFonts w:ascii="Arial" w:hAnsi="Arial" w:cs="Arial"/>
          <w:sz w:val="24"/>
          <w:shd w:val="clear" w:color="auto" w:fill="FFFFFF"/>
        </w:rPr>
        <w:t xml:space="preserve">– </w:t>
      </w:r>
      <w:r w:rsidRPr="000A6D44">
        <w:rPr>
          <w:rFonts w:ascii="Arial" w:hAnsi="Arial" w:cs="Arial"/>
          <w:sz w:val="24"/>
        </w:rPr>
        <w:t>Федеральным стандартом «Учетная политика, оценочные значения и ошибки», утвержденным приказом Минфина</w:t>
      </w:r>
      <w:r w:rsidRPr="000A6D44">
        <w:rPr>
          <w:rFonts w:ascii="Arial" w:hAnsi="Arial" w:cs="Arial"/>
          <w:sz w:val="24"/>
          <w:shd w:val="clear" w:color="auto" w:fill="FFFFFF"/>
        </w:rPr>
        <w:t xml:space="preserve"> от 30.12.2017 </w:t>
      </w:r>
      <w:r w:rsidRPr="000A6D44">
        <w:rPr>
          <w:rFonts w:ascii="Arial" w:hAnsi="Arial" w:cs="Arial"/>
          <w:sz w:val="24"/>
        </w:rPr>
        <w:t>№ 274н;</w:t>
      </w:r>
      <w:r w:rsidRPr="000A6D44">
        <w:rPr>
          <w:rFonts w:ascii="Arial" w:hAnsi="Arial" w:cs="Arial"/>
          <w:sz w:val="24"/>
        </w:rPr>
        <w:br/>
        <w:t>– указанием ЦБ от 11.03.2014 № 3210-У «О порядке ведения кассовых операций юридическими лицами...»;</w:t>
      </w:r>
      <w:r w:rsidRPr="000A6D44">
        <w:rPr>
          <w:rFonts w:ascii="Arial" w:hAnsi="Arial" w:cs="Arial"/>
          <w:sz w:val="24"/>
        </w:rPr>
        <w:br/>
        <w:t>– Методическими указаниями по первичным документам и регистрам, утвержденными приказом Минфина от 30.03.2015 № 52н;</w:t>
      </w:r>
      <w:r w:rsidRPr="000A6D44">
        <w:rPr>
          <w:rFonts w:ascii="Arial" w:hAnsi="Arial" w:cs="Arial"/>
          <w:sz w:val="24"/>
        </w:rPr>
        <w:br/>
        <w:t>– Правилами учета и хранения драгоценных металлов, камней и изделий, утвержденными постановлением Правительства от 28.09.2000 № 731.</w:t>
      </w:r>
      <w:proofErr w:type="gramEnd"/>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 </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4"/>
        </w:rPr>
      </w:pPr>
      <w:r w:rsidRPr="000A6D44">
        <w:rPr>
          <w:rFonts w:ascii="Arial" w:hAnsi="Arial" w:cs="Arial"/>
          <w:b/>
          <w:bCs/>
          <w:sz w:val="24"/>
        </w:rPr>
        <w:t>1. Общие положения</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 </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 xml:space="preserve">1.1. Настоящий Порядок устанавливает правила проведения инвентаризации имущества, финансовых активов и обязательств учреждения, в том числе на </w:t>
      </w:r>
      <w:proofErr w:type="spellStart"/>
      <w:r w:rsidRPr="000A6D44">
        <w:rPr>
          <w:rFonts w:ascii="Arial" w:hAnsi="Arial" w:cs="Arial"/>
          <w:sz w:val="24"/>
        </w:rPr>
        <w:t>забалансовых</w:t>
      </w:r>
      <w:proofErr w:type="spellEnd"/>
      <w:r w:rsidRPr="000A6D44">
        <w:rPr>
          <w:rFonts w:ascii="Arial" w:hAnsi="Arial" w:cs="Arial"/>
          <w:sz w:val="24"/>
        </w:rPr>
        <w:t xml:space="preserve"> счетах, сроки ее проведения, перечень активов и обязательств, проверяемых при проведении инвентаризации.</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 </w:t>
      </w:r>
    </w:p>
    <w:p w:rsidR="0062528E" w:rsidRPr="0036762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 xml:space="preserve">1.2. Инвентаризации подлежит все имущество учреждения независимо от его местонахождения и все виды финансовых активов и обязательств учреждения. </w:t>
      </w:r>
      <w:r w:rsidRPr="00367623">
        <w:rPr>
          <w:rStyle w:val="fill"/>
          <w:rFonts w:ascii="Arial" w:hAnsi="Arial" w:cs="Arial"/>
          <w:b w:val="0"/>
          <w:i w:val="0"/>
          <w:color w:val="auto"/>
          <w:sz w:val="24"/>
        </w:rPr>
        <w:t>Также</w:t>
      </w:r>
      <w:r w:rsidRPr="00367623">
        <w:rPr>
          <w:rFonts w:ascii="Arial" w:hAnsi="Arial" w:cs="Arial"/>
          <w:sz w:val="24"/>
        </w:rPr>
        <w:t xml:space="preserve"> </w:t>
      </w:r>
      <w:r w:rsidRPr="00367623">
        <w:rPr>
          <w:rStyle w:val="fill"/>
          <w:rFonts w:ascii="Arial" w:hAnsi="Arial" w:cs="Arial"/>
          <w:b w:val="0"/>
          <w:i w:val="0"/>
          <w:color w:val="auto"/>
          <w:sz w:val="24"/>
        </w:rPr>
        <w:t>инвентаризации подлежит имущество, находящееся на ответственном хранении учреждения.</w:t>
      </w:r>
    </w:p>
    <w:p w:rsidR="0062528E" w:rsidRPr="0036762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367623">
        <w:rPr>
          <w:rFonts w:ascii="Arial" w:hAnsi="Arial" w:cs="Arial"/>
          <w:sz w:val="24"/>
        </w:rPr>
        <w:t>И</w:t>
      </w:r>
      <w:r w:rsidRPr="00367623">
        <w:rPr>
          <w:rStyle w:val="fill"/>
          <w:rFonts w:ascii="Arial" w:hAnsi="Arial" w:cs="Arial"/>
          <w:b w:val="0"/>
          <w:i w:val="0"/>
          <w:color w:val="auto"/>
          <w:sz w:val="24"/>
        </w:rPr>
        <w:t>нвентаризацию имущества, переданного в аренду (безвозмездное пользование), проводит</w:t>
      </w:r>
      <w:r w:rsidRPr="00367623">
        <w:rPr>
          <w:rFonts w:ascii="Arial" w:hAnsi="Arial" w:cs="Arial"/>
          <w:sz w:val="24"/>
        </w:rPr>
        <w:t xml:space="preserve"> </w:t>
      </w:r>
      <w:r w:rsidRPr="00367623">
        <w:rPr>
          <w:rStyle w:val="fill"/>
          <w:rFonts w:ascii="Arial" w:hAnsi="Arial" w:cs="Arial"/>
          <w:b w:val="0"/>
          <w:i w:val="0"/>
          <w:color w:val="auto"/>
          <w:sz w:val="24"/>
        </w:rPr>
        <w:t>арендатор (ссудополучатель).</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Инвентаризация имущества производится по его местонахождению и в разрезе ответственных (материально ответственных) лиц, далее – ответственные лица.</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 </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1.3. Основными целями инвентаризации являются:</w:t>
      </w:r>
    </w:p>
    <w:p w:rsidR="0062528E" w:rsidRPr="000A6D44" w:rsidRDefault="0062528E" w:rsidP="0062528E">
      <w:pPr>
        <w:widowControl/>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rPr>
          <w:rFonts w:ascii="Arial" w:hAnsi="Arial" w:cs="Arial"/>
          <w:sz w:val="24"/>
        </w:rPr>
      </w:pPr>
      <w:r w:rsidRPr="000A6D44">
        <w:rPr>
          <w:rFonts w:ascii="Arial" w:hAnsi="Arial" w:cs="Arial"/>
          <w:sz w:val="24"/>
        </w:rPr>
        <w:t>выявление фактического наличия имущества, как собственного, так и не принадлежащего учреждению, но числящегося в бухгалтерском учете;</w:t>
      </w:r>
    </w:p>
    <w:p w:rsidR="0062528E" w:rsidRPr="000A6D44" w:rsidRDefault="0062528E" w:rsidP="0062528E">
      <w:pPr>
        <w:widowControl/>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rPr>
          <w:rFonts w:ascii="Arial" w:hAnsi="Arial" w:cs="Arial"/>
          <w:sz w:val="24"/>
        </w:rPr>
      </w:pPr>
      <w:r w:rsidRPr="000A6D44">
        <w:rPr>
          <w:rFonts w:ascii="Arial" w:hAnsi="Arial" w:cs="Arial"/>
          <w:sz w:val="24"/>
        </w:rPr>
        <w:t>сопоставление фактического наличия с данными бухгалтерского учета;</w:t>
      </w:r>
    </w:p>
    <w:p w:rsidR="0062528E" w:rsidRPr="000A6D44" w:rsidRDefault="0062528E" w:rsidP="0062528E">
      <w:pPr>
        <w:widowControl/>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rPr>
          <w:rFonts w:ascii="Arial" w:hAnsi="Arial" w:cs="Arial"/>
          <w:sz w:val="24"/>
        </w:rPr>
      </w:pPr>
      <w:r w:rsidRPr="000A6D44">
        <w:rPr>
          <w:rFonts w:ascii="Arial" w:hAnsi="Arial" w:cs="Arial"/>
          <w:sz w:val="24"/>
        </w:rPr>
        <w:t>проверка полноты отражения в учете имущества, финансовых активов и обязательств (выявление неучтенных объектов, недостач);</w:t>
      </w:r>
    </w:p>
    <w:p w:rsidR="0062528E" w:rsidRPr="000A6D44" w:rsidRDefault="0062528E" w:rsidP="0062528E">
      <w:pPr>
        <w:widowControl/>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rPr>
          <w:rFonts w:ascii="Arial" w:hAnsi="Arial" w:cs="Arial"/>
          <w:sz w:val="24"/>
        </w:rPr>
      </w:pPr>
      <w:r w:rsidRPr="000A6D44">
        <w:rPr>
          <w:rFonts w:ascii="Arial" w:hAnsi="Arial" w:cs="Arial"/>
          <w:sz w:val="24"/>
        </w:rPr>
        <w:t>документальное подтверждение наличия имущества, финансовых активов и обязательств;</w:t>
      </w:r>
    </w:p>
    <w:p w:rsidR="0062528E" w:rsidRPr="000A6D44" w:rsidRDefault="0062528E" w:rsidP="0062528E">
      <w:pPr>
        <w:widowControl/>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rPr>
          <w:rFonts w:ascii="Arial" w:hAnsi="Arial" w:cs="Arial"/>
          <w:sz w:val="24"/>
        </w:rPr>
      </w:pPr>
      <w:r w:rsidRPr="000A6D44">
        <w:rPr>
          <w:rFonts w:ascii="Arial" w:hAnsi="Arial" w:cs="Arial"/>
          <w:sz w:val="24"/>
        </w:rPr>
        <w:t>определение фактического состояния имущества и его оценка;</w:t>
      </w:r>
    </w:p>
    <w:p w:rsidR="0062528E" w:rsidRPr="000A6D44" w:rsidRDefault="0062528E" w:rsidP="0062528E">
      <w:pPr>
        <w:widowControl/>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rPr>
          <w:rFonts w:ascii="Arial" w:hAnsi="Arial" w:cs="Arial"/>
          <w:sz w:val="24"/>
        </w:rPr>
      </w:pPr>
      <w:r w:rsidRPr="000A6D44">
        <w:rPr>
          <w:rFonts w:ascii="Arial" w:hAnsi="Arial" w:cs="Arial"/>
          <w:sz w:val="24"/>
        </w:rPr>
        <w:t>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 денежных средств;</w:t>
      </w:r>
    </w:p>
    <w:p w:rsidR="0062528E" w:rsidRPr="000A6D44" w:rsidRDefault="0062528E" w:rsidP="0062528E">
      <w:pPr>
        <w:widowControl/>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rPr>
          <w:rFonts w:ascii="Arial" w:hAnsi="Arial" w:cs="Arial"/>
          <w:sz w:val="24"/>
        </w:rPr>
      </w:pPr>
      <w:r w:rsidRPr="000A6D44">
        <w:rPr>
          <w:rFonts w:ascii="Arial" w:hAnsi="Arial" w:cs="Arial"/>
          <w:sz w:val="24"/>
        </w:rPr>
        <w:lastRenderedPageBreak/>
        <w:t>выявление признаков обесценения активов;</w:t>
      </w:r>
    </w:p>
    <w:p w:rsidR="0062528E" w:rsidRPr="000A6D44" w:rsidRDefault="0062528E" w:rsidP="0062528E">
      <w:pPr>
        <w:widowControl/>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rPr>
          <w:rFonts w:ascii="Arial" w:hAnsi="Arial" w:cs="Arial"/>
          <w:sz w:val="24"/>
        </w:rPr>
      </w:pPr>
      <w:r w:rsidRPr="000A6D44">
        <w:rPr>
          <w:rFonts w:ascii="Arial" w:hAnsi="Arial" w:cs="Arial"/>
          <w:sz w:val="24"/>
        </w:rPr>
        <w:t>выявление дебиторской задолженности, безнадежной к взысканию и сомнительной;</w:t>
      </w:r>
    </w:p>
    <w:p w:rsidR="0062528E" w:rsidRPr="000A6D44" w:rsidRDefault="0062528E" w:rsidP="0062528E">
      <w:pPr>
        <w:widowControl/>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rPr>
          <w:rFonts w:ascii="Arial" w:hAnsi="Arial" w:cs="Arial"/>
          <w:sz w:val="24"/>
        </w:rPr>
      </w:pPr>
      <w:r w:rsidRPr="000A6D44">
        <w:rPr>
          <w:rFonts w:ascii="Arial" w:hAnsi="Arial" w:cs="Arial"/>
          <w:sz w:val="24"/>
        </w:rPr>
        <w:t>выявление кредиторской задолженности, не востребованной кредиторами;</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 </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1.4. Проведение инвентаризации обязательно:</w:t>
      </w:r>
    </w:p>
    <w:p w:rsidR="0062528E" w:rsidRPr="000A6D44" w:rsidRDefault="0062528E" w:rsidP="0062528E">
      <w:pPr>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rPr>
          <w:rFonts w:ascii="Arial" w:hAnsi="Arial" w:cs="Arial"/>
          <w:sz w:val="24"/>
        </w:rPr>
      </w:pPr>
      <w:r w:rsidRPr="000A6D44">
        <w:rPr>
          <w:rFonts w:ascii="Arial" w:hAnsi="Arial" w:cs="Arial"/>
          <w:sz w:val="24"/>
        </w:rPr>
        <w:t>при передаче имущества в аренду, выкупе, продаже;</w:t>
      </w:r>
    </w:p>
    <w:p w:rsidR="0062528E" w:rsidRPr="000A6D44" w:rsidRDefault="0062528E" w:rsidP="0062528E">
      <w:pPr>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rPr>
          <w:rFonts w:ascii="Arial" w:hAnsi="Arial" w:cs="Arial"/>
          <w:sz w:val="24"/>
        </w:rPr>
      </w:pPr>
      <w:r w:rsidRPr="000A6D44">
        <w:rPr>
          <w:rFonts w:ascii="Arial" w:hAnsi="Arial" w:cs="Arial"/>
          <w:sz w:val="24"/>
        </w:rPr>
        <w:t>перед составлением годовой отчетности (кроме имущества, инвентаризация которого проводилась не ранее 1 октября отчетного года);</w:t>
      </w:r>
    </w:p>
    <w:p w:rsidR="0062528E" w:rsidRPr="000A6D44" w:rsidRDefault="0062528E" w:rsidP="0062528E">
      <w:pPr>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rPr>
          <w:rFonts w:ascii="Arial" w:hAnsi="Arial" w:cs="Arial"/>
          <w:sz w:val="24"/>
        </w:rPr>
      </w:pPr>
      <w:r w:rsidRPr="000A6D44">
        <w:rPr>
          <w:rFonts w:ascii="Arial" w:hAnsi="Arial" w:cs="Arial"/>
          <w:sz w:val="24"/>
        </w:rPr>
        <w:t>при смене ответственных лиц;</w:t>
      </w:r>
    </w:p>
    <w:p w:rsidR="0062528E" w:rsidRPr="000A6D44" w:rsidRDefault="0062528E" w:rsidP="0062528E">
      <w:pPr>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rPr>
          <w:rFonts w:ascii="Arial" w:hAnsi="Arial" w:cs="Arial"/>
          <w:sz w:val="24"/>
        </w:rPr>
      </w:pPr>
      <w:r w:rsidRPr="000A6D44">
        <w:rPr>
          <w:rFonts w:ascii="Arial" w:hAnsi="Arial" w:cs="Arial"/>
          <w:sz w:val="24"/>
        </w:rPr>
        <w:t xml:space="preserve">при выявлении фактов хищения, злоупотребления или порчи имущества (немедленно </w:t>
      </w:r>
      <w:proofErr w:type="gramStart"/>
      <w:r w:rsidRPr="000A6D44">
        <w:rPr>
          <w:rFonts w:ascii="Arial" w:hAnsi="Arial" w:cs="Arial"/>
          <w:sz w:val="24"/>
        </w:rPr>
        <w:t>по</w:t>
      </w:r>
      <w:proofErr w:type="gramEnd"/>
      <w:r w:rsidRPr="000A6D44">
        <w:rPr>
          <w:rFonts w:ascii="Arial" w:hAnsi="Arial" w:cs="Arial"/>
          <w:sz w:val="24"/>
        </w:rPr>
        <w:t xml:space="preserve"> установлении таких фактов);</w:t>
      </w:r>
    </w:p>
    <w:p w:rsidR="0062528E" w:rsidRPr="000A6D44" w:rsidRDefault="0062528E" w:rsidP="0062528E">
      <w:pPr>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rPr>
          <w:rFonts w:ascii="Arial" w:hAnsi="Arial" w:cs="Arial"/>
          <w:sz w:val="24"/>
        </w:rPr>
      </w:pPr>
      <w:r w:rsidRPr="000A6D44">
        <w:rPr>
          <w:rFonts w:ascii="Arial" w:hAnsi="Arial" w:cs="Arial"/>
          <w:sz w:val="24"/>
        </w:rPr>
        <w:t>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62528E" w:rsidRPr="000A6D44" w:rsidRDefault="0062528E" w:rsidP="0062528E">
      <w:pPr>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rPr>
          <w:rFonts w:ascii="Arial" w:hAnsi="Arial" w:cs="Arial"/>
          <w:sz w:val="24"/>
        </w:rPr>
      </w:pPr>
      <w:r w:rsidRPr="000A6D44">
        <w:rPr>
          <w:rFonts w:ascii="Arial" w:hAnsi="Arial" w:cs="Arial"/>
          <w:sz w:val="24"/>
        </w:rPr>
        <w:t>при реорганизации, изменении типа учреждения или ликвидации учреждения;</w:t>
      </w:r>
    </w:p>
    <w:p w:rsidR="0062528E" w:rsidRPr="000A6D44" w:rsidRDefault="0062528E" w:rsidP="0062528E">
      <w:pPr>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rPr>
          <w:rFonts w:ascii="Arial" w:hAnsi="Arial" w:cs="Arial"/>
          <w:sz w:val="24"/>
        </w:rPr>
      </w:pPr>
      <w:r w:rsidRPr="000A6D44">
        <w:rPr>
          <w:rFonts w:ascii="Arial" w:hAnsi="Arial" w:cs="Arial"/>
          <w:sz w:val="24"/>
        </w:rPr>
        <w:t>в других случаях, предусмотренных действующим законодательством.</w:t>
      </w:r>
    </w:p>
    <w:p w:rsidR="0062528E" w:rsidRPr="0036762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367623">
        <w:rPr>
          <w:rStyle w:val="fill"/>
          <w:rFonts w:ascii="Arial" w:hAnsi="Arial" w:cs="Arial"/>
          <w:b w:val="0"/>
          <w:i w:val="0"/>
          <w:color w:val="auto"/>
          <w:sz w:val="24"/>
        </w:rPr>
        <w:t>При коллективной или бригадной материальной ответственности инвентаризацию</w:t>
      </w:r>
      <w:r w:rsidRPr="00367623">
        <w:rPr>
          <w:rFonts w:ascii="Arial" w:hAnsi="Arial" w:cs="Arial"/>
          <w:sz w:val="24"/>
        </w:rPr>
        <w:t xml:space="preserve"> </w:t>
      </w:r>
      <w:r w:rsidRPr="00367623">
        <w:rPr>
          <w:rStyle w:val="fill"/>
          <w:rFonts w:ascii="Arial" w:hAnsi="Arial" w:cs="Arial"/>
          <w:b w:val="0"/>
          <w:i w:val="0"/>
          <w:color w:val="auto"/>
          <w:sz w:val="24"/>
        </w:rPr>
        <w:t>необходимо проводить:</w:t>
      </w:r>
    </w:p>
    <w:p w:rsidR="0062528E" w:rsidRPr="00367623" w:rsidRDefault="0062528E" w:rsidP="0062528E">
      <w:pPr>
        <w:widowControl/>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rPr>
          <w:rFonts w:ascii="Arial" w:hAnsi="Arial" w:cs="Arial"/>
          <w:sz w:val="24"/>
        </w:rPr>
      </w:pPr>
      <w:r w:rsidRPr="00367623">
        <w:rPr>
          <w:rStyle w:val="fill"/>
          <w:rFonts w:ascii="Arial" w:hAnsi="Arial" w:cs="Arial"/>
          <w:b w:val="0"/>
          <w:i w:val="0"/>
          <w:color w:val="auto"/>
          <w:sz w:val="24"/>
        </w:rPr>
        <w:t>при смене руководителя коллектива или бригадира;</w:t>
      </w:r>
    </w:p>
    <w:p w:rsidR="0062528E" w:rsidRPr="00367623" w:rsidRDefault="0062528E" w:rsidP="0062528E">
      <w:pPr>
        <w:widowControl/>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rPr>
          <w:rFonts w:ascii="Arial" w:hAnsi="Arial" w:cs="Arial"/>
          <w:sz w:val="24"/>
        </w:rPr>
      </w:pPr>
      <w:r w:rsidRPr="00367623">
        <w:rPr>
          <w:rStyle w:val="fill"/>
          <w:rFonts w:ascii="Arial" w:hAnsi="Arial" w:cs="Arial"/>
          <w:b w:val="0"/>
          <w:i w:val="0"/>
          <w:color w:val="auto"/>
          <w:sz w:val="24"/>
        </w:rPr>
        <w:t>при выбытии из коллектива или бригады более 50 процентов работников;</w:t>
      </w:r>
    </w:p>
    <w:p w:rsidR="0062528E" w:rsidRPr="00367623" w:rsidRDefault="0062528E" w:rsidP="0062528E">
      <w:pPr>
        <w:widowControl/>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rPr>
          <w:rFonts w:ascii="Arial" w:hAnsi="Arial" w:cs="Arial"/>
          <w:sz w:val="24"/>
        </w:rPr>
      </w:pPr>
      <w:r w:rsidRPr="00367623">
        <w:rPr>
          <w:rStyle w:val="fill"/>
          <w:rFonts w:ascii="Arial" w:hAnsi="Arial" w:cs="Arial"/>
          <w:b w:val="0"/>
          <w:i w:val="0"/>
          <w:color w:val="auto"/>
          <w:sz w:val="24"/>
        </w:rPr>
        <w:t>по требованию одного или нескольких членов коллектива или бригады.</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0A6D44">
        <w:rPr>
          <w:rFonts w:ascii="Arial" w:hAnsi="Arial" w:cs="Arial"/>
          <w:sz w:val="24"/>
        </w:rPr>
        <w:t> </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4"/>
        </w:rPr>
      </w:pPr>
      <w:r w:rsidRPr="000A6D44">
        <w:rPr>
          <w:rFonts w:ascii="Arial" w:hAnsi="Arial" w:cs="Arial"/>
          <w:b/>
          <w:bCs/>
          <w:sz w:val="24"/>
        </w:rPr>
        <w:t>2. Общий порядок и сроки проведения инвентаризации</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 </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2.1. Для проведения инвентаризации в учреждении создается постоянно действующая инвентаризационная комиссия.</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руководитель учреждения.</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В состав инвентаризационной комиссии включают представителей администрации учреждения, сотрудников бухгалтерии, других специалистов.</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 </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 xml:space="preserve">2.2. </w:t>
      </w:r>
      <w:proofErr w:type="gramStart"/>
      <w:r w:rsidRPr="000A6D44">
        <w:rPr>
          <w:rFonts w:ascii="Arial" w:hAnsi="Arial" w:cs="Arial"/>
          <w:sz w:val="24"/>
        </w:rPr>
        <w:t>Инвентаризации подлежит имущество учреждения, вложения в него на счете 106.00 «Вложения в нефинансовые активы», а также следующие финансовые активы, обязательства и финансовые результаты:</w:t>
      </w:r>
      <w:r w:rsidRPr="000A6D44">
        <w:rPr>
          <w:rFonts w:ascii="Arial" w:hAnsi="Arial" w:cs="Arial"/>
          <w:sz w:val="24"/>
        </w:rPr>
        <w:br/>
        <w:t>– денежные средства – счет Х.201.00.000;</w:t>
      </w:r>
      <w:r w:rsidRPr="000A6D44">
        <w:rPr>
          <w:rFonts w:ascii="Arial" w:hAnsi="Arial" w:cs="Arial"/>
          <w:sz w:val="24"/>
        </w:rPr>
        <w:br/>
        <w:t>– расчеты по доходам – счет Х.205.00.000;</w:t>
      </w:r>
      <w:r w:rsidRPr="000A6D44">
        <w:rPr>
          <w:rFonts w:ascii="Arial" w:hAnsi="Arial" w:cs="Arial"/>
          <w:sz w:val="24"/>
        </w:rPr>
        <w:br/>
        <w:t>– расчеты по выданным авансам – счет Х.206.00.000;</w:t>
      </w:r>
      <w:r w:rsidRPr="000A6D44">
        <w:rPr>
          <w:rFonts w:ascii="Arial" w:hAnsi="Arial" w:cs="Arial"/>
          <w:sz w:val="24"/>
        </w:rPr>
        <w:br/>
        <w:t>– расчеты с подотчетными лицами – счет Х.208.00.000;</w:t>
      </w:r>
      <w:r w:rsidRPr="000A6D44">
        <w:rPr>
          <w:rFonts w:ascii="Arial" w:hAnsi="Arial" w:cs="Arial"/>
          <w:sz w:val="24"/>
        </w:rPr>
        <w:br/>
        <w:t>– расчеты по ущербу имуществу и иным доходам – счет Х.209.00.000;</w:t>
      </w:r>
      <w:proofErr w:type="gramEnd"/>
      <w:r w:rsidRPr="000A6D44">
        <w:rPr>
          <w:rFonts w:ascii="Arial" w:hAnsi="Arial" w:cs="Arial"/>
          <w:sz w:val="24"/>
        </w:rPr>
        <w:br/>
        <w:t>– расчеты по принятым обязательствам – счет Х.302.00.000;</w:t>
      </w:r>
      <w:r w:rsidRPr="000A6D44">
        <w:rPr>
          <w:rFonts w:ascii="Arial" w:hAnsi="Arial" w:cs="Arial"/>
          <w:sz w:val="24"/>
        </w:rPr>
        <w:br/>
        <w:t>– расчеты по платежам в бюджеты – счет Х.303.00.000;</w:t>
      </w:r>
      <w:r w:rsidRPr="000A6D44">
        <w:rPr>
          <w:rFonts w:ascii="Arial" w:hAnsi="Arial" w:cs="Arial"/>
          <w:sz w:val="24"/>
        </w:rPr>
        <w:br/>
        <w:t>– прочие расчеты с кредиторами – счет Х.304.00.000;</w:t>
      </w:r>
      <w:r w:rsidRPr="000A6D44">
        <w:rPr>
          <w:rFonts w:ascii="Arial" w:hAnsi="Arial" w:cs="Arial"/>
          <w:sz w:val="24"/>
        </w:rPr>
        <w:br/>
        <w:t>– расчеты с кредиторами по долговым обязательствам – счет Х.301.00.000;</w:t>
      </w:r>
      <w:r w:rsidRPr="000A6D44">
        <w:rPr>
          <w:rFonts w:ascii="Arial" w:hAnsi="Arial" w:cs="Arial"/>
          <w:sz w:val="24"/>
        </w:rPr>
        <w:br/>
        <w:t>– доходы будущих периодов – счет Х.401.40.000;</w:t>
      </w:r>
      <w:r w:rsidRPr="000A6D44">
        <w:rPr>
          <w:rFonts w:ascii="Arial" w:hAnsi="Arial" w:cs="Arial"/>
          <w:sz w:val="24"/>
        </w:rPr>
        <w:br/>
        <w:t>– расходы будущих периодов – счет Х.401.50.000;</w:t>
      </w:r>
      <w:r w:rsidRPr="000A6D44">
        <w:rPr>
          <w:rFonts w:ascii="Arial" w:hAnsi="Arial" w:cs="Arial"/>
          <w:sz w:val="24"/>
        </w:rPr>
        <w:br/>
        <w:t>– резервы предстоящих расходов – счет Х.401.60.000.</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 </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 xml:space="preserve">2.3. Сроки проведения плановых инвентаризаций установлены в Графике </w:t>
      </w:r>
      <w:r w:rsidRPr="000A6D44">
        <w:rPr>
          <w:rFonts w:ascii="Arial" w:hAnsi="Arial" w:cs="Arial"/>
          <w:sz w:val="24"/>
        </w:rPr>
        <w:lastRenderedPageBreak/>
        <w:t xml:space="preserve">проведения инвентаризации. </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Кроме плановых инвентаризаций, учреждение может проводить внеплановые сплошные инвентаризации товарно-материальных ценностей. Внеплановые инвентаризации проводятся на основании приказа руководителя.</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 </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2.4.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 xml:space="preserve">Председатель инвентаризационной комиссии визирует все приходные и расходные документы, приложенные к реестрам (отчетам), с указанием «до инвентаризации </w:t>
      </w:r>
      <w:proofErr w:type="gramStart"/>
      <w:r w:rsidRPr="000A6D44">
        <w:rPr>
          <w:rFonts w:ascii="Arial" w:hAnsi="Arial" w:cs="Arial"/>
          <w:sz w:val="24"/>
        </w:rPr>
        <w:t>на</w:t>
      </w:r>
      <w:proofErr w:type="gramEnd"/>
      <w:r w:rsidRPr="000A6D44">
        <w:rPr>
          <w:rFonts w:ascii="Arial" w:hAnsi="Arial" w:cs="Arial"/>
          <w:sz w:val="24"/>
        </w:rPr>
        <w:t xml:space="preserve"> "___"» (дата). Это служит основанием для определения остатков имущества к началу инвентаризации по учетным данным.</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 </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2.5.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 </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2.6. Фактическое наличие имущества при инвентаризации определяют путем обязательного подсчета, взвешивания, обмера.</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 </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2.7. Проверка фактического наличия имущества производится при обязательном участии ответственных лиц.</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 </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2.8. Для оформления инвентаризации комиссия применяет следующие формы, утвержденные приказом Минфина от 30.03.2015 № 52н:</w:t>
      </w:r>
    </w:p>
    <w:p w:rsidR="0062528E" w:rsidRPr="0036762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iCs/>
          <w:sz w:val="24"/>
        </w:rPr>
      </w:pPr>
      <w:r w:rsidRPr="000A6D44">
        <w:rPr>
          <w:rFonts w:ascii="Arial" w:hAnsi="Arial" w:cs="Arial"/>
          <w:sz w:val="24"/>
        </w:rPr>
        <w:t>– инвентаризационная опись остатков на счетах учета денежных средств (ф. 0504082);</w:t>
      </w:r>
      <w:r w:rsidRPr="000A6D44">
        <w:rPr>
          <w:rFonts w:ascii="Arial" w:hAnsi="Arial" w:cs="Arial"/>
          <w:sz w:val="24"/>
        </w:rPr>
        <w:br/>
        <w:t>– инвентаризационная опись (сличительная ведомость) бланков строгой отчетности и денежных документов (ф. 0504086);</w:t>
      </w:r>
      <w:r w:rsidRPr="000A6D44">
        <w:rPr>
          <w:rFonts w:ascii="Arial" w:hAnsi="Arial" w:cs="Arial"/>
          <w:sz w:val="24"/>
        </w:rPr>
        <w:br/>
        <w:t>– инвентаризационная опись (сличительная ведомость) по объектам нефинансовых активов (ф. 0504087). По объектам, переданным в аренду, безвозмездное пользование, а также полученным в аренду, безвозмездное пользование и по другим основаниям, составляются отдельные описи (ф. 0504087);</w:t>
      </w:r>
      <w:r w:rsidRPr="000A6D44">
        <w:rPr>
          <w:rFonts w:ascii="Arial" w:hAnsi="Arial" w:cs="Arial"/>
          <w:sz w:val="24"/>
        </w:rPr>
        <w:br/>
        <w:t>– инвентаризационная опись наличных денежных средств (ф. 0504088);</w:t>
      </w:r>
      <w:r w:rsidRPr="000A6D44">
        <w:rPr>
          <w:rFonts w:ascii="Arial" w:hAnsi="Arial" w:cs="Arial"/>
          <w:sz w:val="24"/>
        </w:rPr>
        <w:br/>
        <w:t>– инвентаризационная опись расчетов с покупателями, поставщиками и прочими дебиторами и кредиторами (ф. 0504089);</w:t>
      </w:r>
      <w:r w:rsidRPr="000A6D44">
        <w:rPr>
          <w:rFonts w:ascii="Arial" w:hAnsi="Arial" w:cs="Arial"/>
          <w:sz w:val="24"/>
        </w:rPr>
        <w:br/>
        <w:t>– инвентаризационная опись расчетов по поступлениям (ф. 0504091);</w:t>
      </w:r>
      <w:r w:rsidRPr="000A6D44">
        <w:rPr>
          <w:rFonts w:ascii="Arial" w:hAnsi="Arial" w:cs="Arial"/>
          <w:sz w:val="24"/>
        </w:rPr>
        <w:br/>
        <w:t>– ведомость расхождений по результатам инвентаризации (ф. 0504092);</w:t>
      </w:r>
      <w:r w:rsidRPr="000A6D44">
        <w:rPr>
          <w:rFonts w:ascii="Arial" w:hAnsi="Arial" w:cs="Arial"/>
          <w:sz w:val="24"/>
        </w:rPr>
        <w:br/>
        <w:t>– акт о результатах инвентаризации (ф. 0504835);</w:t>
      </w:r>
      <w:r w:rsidRPr="000A6D44">
        <w:rPr>
          <w:rFonts w:ascii="Arial" w:hAnsi="Arial" w:cs="Arial"/>
          <w:sz w:val="24"/>
        </w:rPr>
        <w:br/>
      </w:r>
      <w:r w:rsidRPr="00367623">
        <w:rPr>
          <w:rStyle w:val="fill"/>
          <w:rFonts w:ascii="Arial" w:hAnsi="Arial" w:cs="Arial"/>
          <w:b w:val="0"/>
          <w:i w:val="0"/>
          <w:color w:val="auto"/>
          <w:sz w:val="24"/>
        </w:rPr>
        <w:t>– инвентаризационная опись задолженности по кредитам, займам (ссудам) (ф. 0504083);</w:t>
      </w:r>
      <w:r w:rsidRPr="00367623">
        <w:rPr>
          <w:rStyle w:val="fill"/>
          <w:rFonts w:ascii="Arial" w:hAnsi="Arial" w:cs="Arial"/>
          <w:b w:val="0"/>
          <w:i w:val="0"/>
          <w:color w:val="auto"/>
          <w:sz w:val="24"/>
        </w:rPr>
        <w:br/>
        <w:t>– инвентаризационная опись ценных бумаг (ф. 0504081).</w:t>
      </w:r>
    </w:p>
    <w:p w:rsidR="0062528E" w:rsidRPr="0036762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367623">
        <w:rPr>
          <w:rFonts w:ascii="Arial" w:hAnsi="Arial" w:cs="Arial"/>
          <w:sz w:val="24"/>
        </w:rPr>
        <w:t>Формы заполняют в порядке, установленном Методическими указаниями, утвержденными приказом Минфина от 30.03.2015 № 52н.</w:t>
      </w:r>
    </w:p>
    <w:p w:rsidR="0062528E" w:rsidRPr="00367623" w:rsidRDefault="0062528E" w:rsidP="0062528E">
      <w:pPr>
        <w:rPr>
          <w:rFonts w:ascii="Arial" w:hAnsi="Arial" w:cs="Arial"/>
          <w:sz w:val="24"/>
        </w:rPr>
      </w:pPr>
      <w:r w:rsidRPr="00367623">
        <w:rPr>
          <w:rStyle w:val="fill"/>
          <w:rFonts w:ascii="Arial" w:hAnsi="Arial" w:cs="Arial"/>
          <w:b w:val="0"/>
          <w:i w:val="0"/>
          <w:color w:val="auto"/>
          <w:sz w:val="24"/>
        </w:rPr>
        <w:t xml:space="preserve">Для результатов инвентаризации расходов будущих периодов применяется акт инвентаризации расходов будущих периодов № ИНВ-11 (ф. 0317012), утвержденный </w:t>
      </w:r>
      <w:r w:rsidRPr="00367623">
        <w:rPr>
          <w:rStyle w:val="fill"/>
          <w:rFonts w:ascii="Arial" w:hAnsi="Arial" w:cs="Arial"/>
          <w:b w:val="0"/>
          <w:bCs w:val="0"/>
          <w:i w:val="0"/>
          <w:iCs w:val="0"/>
          <w:color w:val="auto"/>
          <w:sz w:val="24"/>
        </w:rPr>
        <w:t>приказом Минфина от 13.06.1995 № 49</w:t>
      </w:r>
      <w:r w:rsidRPr="00367623">
        <w:rPr>
          <w:rFonts w:ascii="Arial" w:hAnsi="Arial" w:cs="Arial"/>
          <w:sz w:val="24"/>
        </w:rPr>
        <w:t>.</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lastRenderedPageBreak/>
        <w:t> </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2.9.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 Также комиссия обеспечивает внесение в описи обнаруженных признаков обесценения актива.</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 </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2.10.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 </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 xml:space="preserve">2.11. Если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 </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 xml:space="preserve"> </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4"/>
        </w:rPr>
      </w:pPr>
      <w:r w:rsidRPr="000A6D44">
        <w:rPr>
          <w:rFonts w:ascii="Arial" w:hAnsi="Arial" w:cs="Arial"/>
          <w:b/>
          <w:bCs/>
          <w:sz w:val="24"/>
        </w:rPr>
        <w:t>3. Особенности инвентаризации отдельных видов имущества, финансовых активов, обязательств и финансовых результатов</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 </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3.1. Инвентаризация основных сре</w:t>
      </w:r>
      <w:proofErr w:type="gramStart"/>
      <w:r w:rsidRPr="000A6D44">
        <w:rPr>
          <w:rFonts w:ascii="Arial" w:hAnsi="Arial" w:cs="Arial"/>
          <w:sz w:val="24"/>
        </w:rPr>
        <w:t>дств пр</w:t>
      </w:r>
      <w:proofErr w:type="gramEnd"/>
      <w:r w:rsidRPr="000A6D44">
        <w:rPr>
          <w:rFonts w:ascii="Arial" w:hAnsi="Arial" w:cs="Arial"/>
          <w:sz w:val="24"/>
        </w:rPr>
        <w:t xml:space="preserve">оводится один раз в год перед составлением годовой бухгалтерской отчетности. Исключение – объекты библиотечного фонда, сроки и порядок инвентаризации которых изложены в пункте 3.2 настоящего Положения. </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 xml:space="preserve">Инвентаризации подлежат основные средства на балансовых счетах 101.00 «Основные средства», на </w:t>
      </w:r>
      <w:proofErr w:type="spellStart"/>
      <w:r w:rsidRPr="000A6D44">
        <w:rPr>
          <w:rFonts w:ascii="Arial" w:hAnsi="Arial" w:cs="Arial"/>
          <w:sz w:val="24"/>
        </w:rPr>
        <w:t>забалансовом</w:t>
      </w:r>
      <w:proofErr w:type="spellEnd"/>
      <w:r w:rsidRPr="000A6D44">
        <w:rPr>
          <w:rFonts w:ascii="Arial" w:hAnsi="Arial" w:cs="Arial"/>
          <w:sz w:val="24"/>
        </w:rPr>
        <w:t xml:space="preserve"> счете 01 «Имущество, полученное в пользование». </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Основные средства, которые временно отсутствуют (находятся у подрядчика на ремонте, у сотрудников в командировке и т. д.), инвентаризируются по документам и регистрам до момента выбытия.</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Перед инвентаризацией комиссия проверяет:</w:t>
      </w:r>
      <w:r w:rsidRPr="000A6D44">
        <w:rPr>
          <w:rFonts w:ascii="Arial" w:hAnsi="Arial" w:cs="Arial"/>
          <w:sz w:val="24"/>
        </w:rPr>
        <w:br/>
        <w:t>– есть ли инвентарные карточки, книги и описи на основные средства, как они заполнены;</w:t>
      </w:r>
      <w:r w:rsidRPr="000A6D44">
        <w:rPr>
          <w:rFonts w:ascii="Arial" w:hAnsi="Arial" w:cs="Arial"/>
          <w:sz w:val="24"/>
        </w:rPr>
        <w:br/>
        <w:t>– состояние техпаспортов и других технических документов;</w:t>
      </w:r>
      <w:r w:rsidRPr="000A6D44">
        <w:rPr>
          <w:rFonts w:ascii="Arial" w:hAnsi="Arial" w:cs="Arial"/>
          <w:sz w:val="24"/>
        </w:rPr>
        <w:br/>
        <w:t>– документы о государственной регистрации объектов;</w:t>
      </w:r>
      <w:r w:rsidRPr="000A6D44">
        <w:rPr>
          <w:rFonts w:ascii="Arial" w:hAnsi="Arial" w:cs="Arial"/>
          <w:sz w:val="24"/>
        </w:rPr>
        <w:br/>
        <w:t>– документы на основные средства, которые приняли или сдали на хранение и в аренду.</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При отсутствии документов комиссия должна обеспечить их получение или оформление.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В ходе инвентаризации комиссия проверяет:</w:t>
      </w:r>
      <w:r w:rsidRPr="000A6D44">
        <w:rPr>
          <w:rFonts w:ascii="Arial" w:hAnsi="Arial" w:cs="Arial"/>
          <w:sz w:val="24"/>
        </w:rPr>
        <w:br/>
        <w:t>– фактическое наличие объектов основных средств, эксплуатируются ли они по назначению;</w:t>
      </w:r>
      <w:r w:rsidRPr="000A6D44">
        <w:rPr>
          <w:rFonts w:ascii="Arial" w:hAnsi="Arial" w:cs="Arial"/>
          <w:sz w:val="24"/>
        </w:rPr>
        <w:br/>
        <w:t>– физическое состояние объектов основных средств: рабочее, поломка, износ, порча и т. д.</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lastRenderedPageBreak/>
        <w:t xml:space="preserve">Данные об эксплуатации и физическом состоянии комиссия указывает в инвентаризационной описи (ф. 0504087). </w:t>
      </w:r>
      <w:r w:rsidRPr="000A6D44">
        <w:rPr>
          <w:rFonts w:ascii="Arial" w:hAnsi="Arial" w:cs="Arial"/>
          <w:iCs/>
          <w:sz w:val="24"/>
        </w:rPr>
        <w:t>Графы 8 и 9 инвентаризационной описи по НФА комиссия заполняет следующим образом.</w:t>
      </w:r>
    </w:p>
    <w:p w:rsidR="0062528E" w:rsidRPr="000A6D44" w:rsidRDefault="0062528E" w:rsidP="0062528E">
      <w:pPr>
        <w:rPr>
          <w:rFonts w:ascii="Arial" w:hAnsi="Arial" w:cs="Arial"/>
          <w:sz w:val="24"/>
        </w:rPr>
      </w:pPr>
      <w:r w:rsidRPr="000A6D44">
        <w:rPr>
          <w:rFonts w:ascii="Arial" w:hAnsi="Arial" w:cs="Arial"/>
          <w:iCs/>
          <w:sz w:val="24"/>
        </w:rPr>
        <w:t>В графе 8 «Статус объекта учета» указываются коды статусов:</w:t>
      </w:r>
    </w:p>
    <w:p w:rsidR="0062528E" w:rsidRPr="000A6D44" w:rsidRDefault="0062528E" w:rsidP="0062528E">
      <w:pPr>
        <w:rPr>
          <w:rFonts w:ascii="Arial" w:hAnsi="Arial" w:cs="Arial"/>
          <w:iCs/>
          <w:sz w:val="24"/>
        </w:rPr>
      </w:pPr>
      <w:r w:rsidRPr="000A6D44">
        <w:rPr>
          <w:rFonts w:ascii="Arial" w:hAnsi="Arial" w:cs="Arial"/>
          <w:iCs/>
          <w:sz w:val="24"/>
        </w:rPr>
        <w:t>11 – в эксплуатации;</w:t>
      </w:r>
      <w:r w:rsidRPr="000A6D44">
        <w:rPr>
          <w:rFonts w:ascii="Arial" w:hAnsi="Arial" w:cs="Arial"/>
          <w:iCs/>
          <w:sz w:val="24"/>
        </w:rPr>
        <w:br/>
        <w:t>12 – требуется ремонт;</w:t>
      </w:r>
      <w:r w:rsidRPr="000A6D44">
        <w:rPr>
          <w:rFonts w:ascii="Arial" w:hAnsi="Arial" w:cs="Arial"/>
          <w:iCs/>
          <w:sz w:val="24"/>
        </w:rPr>
        <w:br/>
        <w:t>13 – находится на консервации;</w:t>
      </w:r>
      <w:r w:rsidRPr="000A6D44">
        <w:rPr>
          <w:rFonts w:ascii="Arial" w:hAnsi="Arial" w:cs="Arial"/>
          <w:iCs/>
          <w:sz w:val="24"/>
        </w:rPr>
        <w:br/>
        <w:t>14 – требуется модернизация;</w:t>
      </w:r>
      <w:r w:rsidRPr="000A6D44">
        <w:rPr>
          <w:rFonts w:ascii="Arial" w:hAnsi="Arial" w:cs="Arial"/>
          <w:iCs/>
          <w:sz w:val="24"/>
        </w:rPr>
        <w:br/>
        <w:t>15 – требуется реконструкция;</w:t>
      </w:r>
      <w:r w:rsidRPr="000A6D44">
        <w:rPr>
          <w:rFonts w:ascii="Arial" w:hAnsi="Arial" w:cs="Arial"/>
          <w:iCs/>
          <w:sz w:val="24"/>
        </w:rPr>
        <w:br/>
        <w:t>16 – не соответствует требованиям эксплуатации;</w:t>
      </w:r>
      <w:r w:rsidRPr="000A6D44">
        <w:rPr>
          <w:rFonts w:ascii="Arial" w:hAnsi="Arial" w:cs="Arial"/>
          <w:iCs/>
          <w:sz w:val="24"/>
        </w:rPr>
        <w:br/>
        <w:t>17 – не введен в эксплуатацию.</w:t>
      </w:r>
    </w:p>
    <w:p w:rsidR="0062528E" w:rsidRPr="000A6D44" w:rsidRDefault="0062528E" w:rsidP="0062528E">
      <w:pPr>
        <w:rPr>
          <w:rFonts w:ascii="Arial" w:hAnsi="Arial" w:cs="Arial"/>
          <w:sz w:val="24"/>
        </w:rPr>
      </w:pPr>
      <w:r w:rsidRPr="000A6D44">
        <w:rPr>
          <w:rFonts w:ascii="Arial" w:hAnsi="Arial" w:cs="Arial"/>
          <w:iCs/>
          <w:sz w:val="24"/>
        </w:rPr>
        <w:t>…</w:t>
      </w:r>
    </w:p>
    <w:p w:rsidR="0062528E" w:rsidRPr="000A6D44" w:rsidRDefault="0062528E" w:rsidP="0062528E">
      <w:pPr>
        <w:rPr>
          <w:rFonts w:ascii="Arial" w:hAnsi="Arial" w:cs="Arial"/>
          <w:iCs/>
          <w:sz w:val="24"/>
        </w:rPr>
      </w:pPr>
      <w:r w:rsidRPr="000A6D44">
        <w:rPr>
          <w:rFonts w:ascii="Arial" w:hAnsi="Arial" w:cs="Arial"/>
          <w:iCs/>
          <w:sz w:val="24"/>
        </w:rPr>
        <w:t>В графе 9 «Целевая функция актива» указываются коды функции:</w:t>
      </w:r>
    </w:p>
    <w:p w:rsidR="0062528E" w:rsidRPr="000A6D44" w:rsidRDefault="0062528E" w:rsidP="0062528E">
      <w:pPr>
        <w:rPr>
          <w:rFonts w:ascii="Arial" w:hAnsi="Arial" w:cs="Arial"/>
          <w:sz w:val="24"/>
        </w:rPr>
      </w:pPr>
      <w:r w:rsidRPr="000A6D44">
        <w:rPr>
          <w:rFonts w:ascii="Arial" w:hAnsi="Arial" w:cs="Arial"/>
          <w:iCs/>
          <w:sz w:val="24"/>
        </w:rPr>
        <w:t>11 – продолжить эксплуатацию;</w:t>
      </w:r>
    </w:p>
    <w:p w:rsidR="0062528E" w:rsidRPr="000A6D44" w:rsidRDefault="0062528E" w:rsidP="0062528E">
      <w:pPr>
        <w:rPr>
          <w:rFonts w:ascii="Arial" w:hAnsi="Arial" w:cs="Arial"/>
          <w:sz w:val="24"/>
        </w:rPr>
      </w:pPr>
      <w:r w:rsidRPr="000A6D44">
        <w:rPr>
          <w:rFonts w:ascii="Arial" w:hAnsi="Arial" w:cs="Arial"/>
          <w:iCs/>
          <w:sz w:val="24"/>
        </w:rPr>
        <w:t>12 – ремонт;</w:t>
      </w:r>
    </w:p>
    <w:p w:rsidR="0062528E" w:rsidRPr="000A6D44" w:rsidRDefault="0062528E" w:rsidP="0062528E">
      <w:pPr>
        <w:rPr>
          <w:rFonts w:ascii="Arial" w:hAnsi="Arial" w:cs="Arial"/>
          <w:sz w:val="24"/>
        </w:rPr>
      </w:pPr>
      <w:r w:rsidRPr="000A6D44">
        <w:rPr>
          <w:rFonts w:ascii="Arial" w:hAnsi="Arial" w:cs="Arial"/>
          <w:iCs/>
          <w:sz w:val="24"/>
        </w:rPr>
        <w:t>13 – консервация;</w:t>
      </w:r>
    </w:p>
    <w:p w:rsidR="0062528E" w:rsidRPr="000A6D44" w:rsidRDefault="0062528E" w:rsidP="0062528E">
      <w:pPr>
        <w:rPr>
          <w:rFonts w:ascii="Arial" w:hAnsi="Arial" w:cs="Arial"/>
          <w:sz w:val="24"/>
        </w:rPr>
      </w:pPr>
      <w:r w:rsidRPr="000A6D44">
        <w:rPr>
          <w:rFonts w:ascii="Arial" w:hAnsi="Arial" w:cs="Arial"/>
          <w:iCs/>
          <w:sz w:val="24"/>
        </w:rPr>
        <w:t>14 – модернизация, дооснащение (дооборудование);</w:t>
      </w:r>
    </w:p>
    <w:p w:rsidR="0062528E" w:rsidRPr="000A6D44" w:rsidRDefault="0062528E" w:rsidP="0062528E">
      <w:pPr>
        <w:rPr>
          <w:rFonts w:ascii="Arial" w:hAnsi="Arial" w:cs="Arial"/>
          <w:sz w:val="24"/>
        </w:rPr>
      </w:pPr>
      <w:r w:rsidRPr="000A6D44">
        <w:rPr>
          <w:rFonts w:ascii="Arial" w:hAnsi="Arial" w:cs="Arial"/>
          <w:iCs/>
          <w:sz w:val="24"/>
        </w:rPr>
        <w:t>15 – реконструкция;</w:t>
      </w:r>
    </w:p>
    <w:p w:rsidR="0062528E" w:rsidRPr="000A6D44" w:rsidRDefault="0062528E" w:rsidP="0062528E">
      <w:pPr>
        <w:rPr>
          <w:rFonts w:ascii="Arial" w:hAnsi="Arial" w:cs="Arial"/>
          <w:sz w:val="24"/>
        </w:rPr>
      </w:pPr>
      <w:r w:rsidRPr="000A6D44">
        <w:rPr>
          <w:rFonts w:ascii="Arial" w:hAnsi="Arial" w:cs="Arial"/>
          <w:iCs/>
          <w:sz w:val="24"/>
        </w:rPr>
        <w:t>16 – списание;</w:t>
      </w:r>
    </w:p>
    <w:p w:rsidR="0062528E" w:rsidRPr="000A6D44" w:rsidRDefault="0062528E" w:rsidP="0062528E">
      <w:pPr>
        <w:rPr>
          <w:rFonts w:ascii="Arial" w:hAnsi="Arial" w:cs="Arial"/>
          <w:sz w:val="24"/>
        </w:rPr>
      </w:pPr>
      <w:r w:rsidRPr="000A6D44">
        <w:rPr>
          <w:rFonts w:ascii="Arial" w:hAnsi="Arial" w:cs="Arial"/>
          <w:iCs/>
          <w:sz w:val="24"/>
        </w:rPr>
        <w:t>17 – утилизация.</w:t>
      </w:r>
      <w:r w:rsidRPr="000A6D44">
        <w:rPr>
          <w:rFonts w:ascii="Arial" w:hAnsi="Arial" w:cs="Arial"/>
          <w:sz w:val="24"/>
        </w:rPr>
        <w:t> </w:t>
      </w:r>
    </w:p>
    <w:p w:rsidR="0062528E" w:rsidRPr="000A6D44" w:rsidRDefault="0062528E" w:rsidP="0062528E">
      <w:pPr>
        <w:rPr>
          <w:rFonts w:ascii="Arial" w:hAnsi="Arial" w:cs="Arial"/>
          <w:sz w:val="24"/>
        </w:rPr>
      </w:pPr>
      <w:r w:rsidRPr="000A6D44">
        <w:rPr>
          <w:rFonts w:ascii="Arial" w:hAnsi="Arial" w:cs="Arial"/>
          <w:sz w:val="24"/>
        </w:rPr>
        <w:t>…</w:t>
      </w:r>
    </w:p>
    <w:p w:rsidR="0062528E" w:rsidRPr="0036762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ill"/>
          <w:rFonts w:ascii="Arial" w:hAnsi="Arial" w:cs="Arial"/>
          <w:b w:val="0"/>
          <w:i w:val="0"/>
          <w:color w:val="auto"/>
          <w:sz w:val="24"/>
        </w:rPr>
      </w:pPr>
      <w:r w:rsidRPr="00367623">
        <w:rPr>
          <w:rFonts w:ascii="Arial" w:hAnsi="Arial" w:cs="Arial"/>
          <w:sz w:val="24"/>
        </w:rPr>
        <w:t xml:space="preserve">3.2. </w:t>
      </w:r>
      <w:r w:rsidRPr="00367623">
        <w:rPr>
          <w:rStyle w:val="fill"/>
          <w:rFonts w:ascii="Arial" w:hAnsi="Arial" w:cs="Arial"/>
          <w:b w:val="0"/>
          <w:i w:val="0"/>
          <w:color w:val="auto"/>
          <w:sz w:val="24"/>
        </w:rPr>
        <w:t>Инвентаризация библиотечных фондов проводится при смене руководителя библиотеки, а также в следующие сроки:</w:t>
      </w:r>
      <w:r w:rsidRPr="00367623">
        <w:rPr>
          <w:rStyle w:val="fill"/>
          <w:rFonts w:ascii="Arial" w:hAnsi="Arial" w:cs="Arial"/>
          <w:b w:val="0"/>
          <w:i w:val="0"/>
          <w:color w:val="auto"/>
          <w:sz w:val="24"/>
        </w:rPr>
        <w:br/>
        <w:t>– наиболее ценные фонды, хранящиеся в сейфах, – ежегодно;</w:t>
      </w:r>
      <w:r w:rsidRPr="00367623">
        <w:rPr>
          <w:rStyle w:val="fill"/>
          <w:rFonts w:ascii="Arial" w:hAnsi="Arial" w:cs="Arial"/>
          <w:b w:val="0"/>
          <w:i w:val="0"/>
          <w:color w:val="auto"/>
          <w:sz w:val="24"/>
        </w:rPr>
        <w:br/>
        <w:t>– редчайшие и ценные фонды – один раз в три года;</w:t>
      </w:r>
      <w:r w:rsidRPr="00367623">
        <w:rPr>
          <w:rStyle w:val="fill"/>
          <w:rFonts w:ascii="Arial" w:hAnsi="Arial" w:cs="Arial"/>
          <w:b w:val="0"/>
          <w:i w:val="0"/>
          <w:color w:val="auto"/>
          <w:sz w:val="24"/>
        </w:rPr>
        <w:br/>
        <w:t>– остальные фонды – один раз в пять лет.</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При инвентаризации библиотечного фонда комиссия проверяет книги путем подсчета, электронные документы – по количественным показателям и контрольным суммам.</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 </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3.3. По незавершенному капстроительству на счете 106.11 «Вложения в основные средства – недвижимое имущество учреждения» комиссия проверяет:</w:t>
      </w:r>
      <w:r w:rsidRPr="000A6D44">
        <w:rPr>
          <w:rFonts w:ascii="Arial" w:hAnsi="Arial" w:cs="Arial"/>
          <w:sz w:val="24"/>
        </w:rPr>
        <w:br/>
        <w:t>– нет ли в составе оборудования, которое передали на стройку, но не начали монтировать;</w:t>
      </w:r>
      <w:r w:rsidRPr="000A6D44">
        <w:rPr>
          <w:rFonts w:ascii="Arial" w:hAnsi="Arial" w:cs="Arial"/>
          <w:sz w:val="24"/>
        </w:rPr>
        <w:br/>
        <w:t>– состояние и причины законсервированных и временно приостановленных объектов строительства.</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При проверке используется техническая документация, акты сдачи выполненных работ (этапов), журналы учета выполненных работ на объектах строительства и др.</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 xml:space="preserve">Результаты инвентаризации заносятся в инвентаризационную опись (ф. 0504087). В описи по каждому отдельному виду работ, конструктивным элементам и оборудованию комиссия указывает наименование объекта и объем выполненных работ. В </w:t>
      </w:r>
      <w:r w:rsidRPr="000A6D44">
        <w:rPr>
          <w:rFonts w:ascii="Arial" w:hAnsi="Arial" w:cs="Arial"/>
          <w:iCs/>
          <w:sz w:val="24"/>
        </w:rPr>
        <w:t xml:space="preserve">графах 8 и 9 инвентаризационной описи по НФА комиссия указывает </w:t>
      </w:r>
      <w:r w:rsidRPr="000A6D44">
        <w:rPr>
          <w:rFonts w:ascii="Arial" w:hAnsi="Arial" w:cs="Arial"/>
          <w:sz w:val="24"/>
        </w:rPr>
        <w:t>ход реализации вложений в соответствии с пунктом 75 Инструкции, утвержденной приказом Минфина от 25.03.2011 № 33н.</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3.4. При инвентаризации нематериальных активов комиссия проверяет:</w:t>
      </w:r>
      <w:r w:rsidRPr="000A6D44">
        <w:rPr>
          <w:rFonts w:ascii="Arial" w:hAnsi="Arial" w:cs="Arial"/>
          <w:sz w:val="24"/>
        </w:rPr>
        <w:br/>
        <w:t>– есть ли свидетельства, патенты и лицензионные договоры, которые подтверждают исключительные права учреждения на активы;</w:t>
      </w:r>
      <w:r w:rsidRPr="000A6D44">
        <w:rPr>
          <w:rFonts w:ascii="Arial" w:hAnsi="Arial" w:cs="Arial"/>
          <w:sz w:val="24"/>
        </w:rPr>
        <w:br/>
        <w:t>– учтены ли активы на балансе и нет ли ошибок в учете.</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62528E" w:rsidRPr="000A6D44" w:rsidRDefault="0062528E" w:rsidP="0062528E">
      <w:pPr>
        <w:rPr>
          <w:rFonts w:ascii="Arial" w:hAnsi="Arial" w:cs="Arial"/>
          <w:sz w:val="24"/>
        </w:rPr>
      </w:pPr>
      <w:r w:rsidRPr="000A6D44">
        <w:rPr>
          <w:rFonts w:ascii="Arial" w:hAnsi="Arial" w:cs="Arial"/>
          <w:sz w:val="24"/>
        </w:rPr>
        <w:t>Результаты инвентаризации заносятся в инвентаризационную опись (ф. 0504087).</w:t>
      </w:r>
    </w:p>
    <w:p w:rsidR="0062528E" w:rsidRPr="000A6D44" w:rsidRDefault="0062528E" w:rsidP="0062528E">
      <w:pPr>
        <w:rPr>
          <w:rFonts w:ascii="Arial" w:hAnsi="Arial" w:cs="Arial"/>
          <w:sz w:val="24"/>
        </w:rPr>
      </w:pPr>
      <w:r w:rsidRPr="000A6D44">
        <w:rPr>
          <w:rFonts w:ascii="Arial" w:hAnsi="Arial" w:cs="Arial"/>
          <w:iCs/>
          <w:sz w:val="24"/>
        </w:rPr>
        <w:lastRenderedPageBreak/>
        <w:t>Графы 8 и 9 инвентаризационной описи по НФА комиссия заполняет следующим образом.</w:t>
      </w:r>
    </w:p>
    <w:p w:rsidR="0062528E" w:rsidRPr="000A6D44" w:rsidRDefault="0062528E" w:rsidP="0062528E">
      <w:pPr>
        <w:rPr>
          <w:rFonts w:ascii="Arial" w:hAnsi="Arial" w:cs="Arial"/>
          <w:sz w:val="24"/>
        </w:rPr>
      </w:pPr>
      <w:r w:rsidRPr="000A6D44">
        <w:rPr>
          <w:rFonts w:ascii="Arial" w:hAnsi="Arial" w:cs="Arial"/>
          <w:iCs/>
          <w:sz w:val="24"/>
        </w:rPr>
        <w:t>В графе 8 «Статус объекта учета» указываются коды статусов:</w:t>
      </w:r>
    </w:p>
    <w:p w:rsidR="0062528E" w:rsidRPr="000A6D44" w:rsidRDefault="0062528E" w:rsidP="0062528E">
      <w:pPr>
        <w:rPr>
          <w:rFonts w:ascii="Arial" w:hAnsi="Arial" w:cs="Arial"/>
          <w:sz w:val="24"/>
        </w:rPr>
      </w:pPr>
      <w:r w:rsidRPr="000A6D44">
        <w:rPr>
          <w:rFonts w:ascii="Arial" w:hAnsi="Arial" w:cs="Arial"/>
          <w:iCs/>
          <w:sz w:val="24"/>
        </w:rPr>
        <w:t>11 – в эксплуатации;</w:t>
      </w:r>
    </w:p>
    <w:p w:rsidR="0062528E" w:rsidRPr="000A6D44" w:rsidRDefault="0062528E" w:rsidP="0062528E">
      <w:pPr>
        <w:rPr>
          <w:rFonts w:ascii="Arial" w:hAnsi="Arial" w:cs="Arial"/>
          <w:sz w:val="24"/>
        </w:rPr>
      </w:pPr>
      <w:r w:rsidRPr="000A6D44">
        <w:rPr>
          <w:rFonts w:ascii="Arial" w:hAnsi="Arial" w:cs="Arial"/>
          <w:iCs/>
          <w:sz w:val="24"/>
        </w:rPr>
        <w:t>14 – требуется модернизация;</w:t>
      </w:r>
    </w:p>
    <w:p w:rsidR="0062528E" w:rsidRPr="000A6D44" w:rsidRDefault="0062528E" w:rsidP="0062528E">
      <w:pPr>
        <w:rPr>
          <w:rFonts w:ascii="Arial" w:hAnsi="Arial" w:cs="Arial"/>
          <w:sz w:val="24"/>
        </w:rPr>
      </w:pPr>
      <w:r w:rsidRPr="000A6D44">
        <w:rPr>
          <w:rFonts w:ascii="Arial" w:hAnsi="Arial" w:cs="Arial"/>
          <w:iCs/>
          <w:sz w:val="24"/>
        </w:rPr>
        <w:t>16 – не соответствует требованиям эксплуатации;</w:t>
      </w:r>
    </w:p>
    <w:p w:rsidR="0062528E" w:rsidRPr="000A6D44" w:rsidRDefault="0062528E" w:rsidP="0062528E">
      <w:pPr>
        <w:rPr>
          <w:rFonts w:ascii="Arial" w:hAnsi="Arial" w:cs="Arial"/>
          <w:iCs/>
          <w:sz w:val="24"/>
        </w:rPr>
      </w:pPr>
      <w:r w:rsidRPr="000A6D44">
        <w:rPr>
          <w:rFonts w:ascii="Arial" w:hAnsi="Arial" w:cs="Arial"/>
          <w:iCs/>
          <w:sz w:val="24"/>
        </w:rPr>
        <w:t xml:space="preserve">17 – не </w:t>
      </w:r>
      <w:proofErr w:type="gramStart"/>
      <w:r w:rsidRPr="000A6D44">
        <w:rPr>
          <w:rFonts w:ascii="Arial" w:hAnsi="Arial" w:cs="Arial"/>
          <w:iCs/>
          <w:sz w:val="24"/>
        </w:rPr>
        <w:t>введен</w:t>
      </w:r>
      <w:proofErr w:type="gramEnd"/>
      <w:r w:rsidRPr="000A6D44">
        <w:rPr>
          <w:rFonts w:ascii="Arial" w:hAnsi="Arial" w:cs="Arial"/>
          <w:iCs/>
          <w:sz w:val="24"/>
        </w:rPr>
        <w:t xml:space="preserve"> в эксплуатацию.</w:t>
      </w:r>
    </w:p>
    <w:p w:rsidR="0062528E" w:rsidRPr="000A6D44" w:rsidRDefault="0062528E" w:rsidP="0062528E">
      <w:pPr>
        <w:rPr>
          <w:rFonts w:ascii="Arial" w:hAnsi="Arial" w:cs="Arial"/>
          <w:sz w:val="24"/>
        </w:rPr>
      </w:pPr>
      <w:r w:rsidRPr="000A6D44">
        <w:rPr>
          <w:rFonts w:ascii="Arial" w:hAnsi="Arial" w:cs="Arial"/>
          <w:iCs/>
          <w:sz w:val="24"/>
        </w:rPr>
        <w:t>…</w:t>
      </w:r>
    </w:p>
    <w:p w:rsidR="0062528E" w:rsidRPr="000A6D44" w:rsidRDefault="0062528E" w:rsidP="0062528E">
      <w:pPr>
        <w:rPr>
          <w:rFonts w:ascii="Arial" w:hAnsi="Arial" w:cs="Arial"/>
          <w:sz w:val="24"/>
        </w:rPr>
      </w:pPr>
      <w:r w:rsidRPr="000A6D44">
        <w:rPr>
          <w:rFonts w:ascii="Arial" w:hAnsi="Arial" w:cs="Arial"/>
          <w:iCs/>
          <w:sz w:val="24"/>
        </w:rPr>
        <w:t>В графе 9 «Целевая функция актива» указываются коды функции:</w:t>
      </w:r>
    </w:p>
    <w:p w:rsidR="0062528E" w:rsidRPr="000A6D44" w:rsidRDefault="0062528E" w:rsidP="0062528E">
      <w:pPr>
        <w:rPr>
          <w:rFonts w:ascii="Arial" w:hAnsi="Arial" w:cs="Arial"/>
          <w:sz w:val="24"/>
        </w:rPr>
      </w:pPr>
      <w:r w:rsidRPr="000A6D44">
        <w:rPr>
          <w:rFonts w:ascii="Arial" w:hAnsi="Arial" w:cs="Arial"/>
          <w:iCs/>
          <w:sz w:val="24"/>
        </w:rPr>
        <w:t>11 – продолжить эксплуатацию;</w:t>
      </w:r>
    </w:p>
    <w:p w:rsidR="0062528E" w:rsidRPr="000A6D44" w:rsidRDefault="0062528E" w:rsidP="0062528E">
      <w:pPr>
        <w:rPr>
          <w:rFonts w:ascii="Arial" w:hAnsi="Arial" w:cs="Arial"/>
          <w:sz w:val="24"/>
        </w:rPr>
      </w:pPr>
      <w:r w:rsidRPr="000A6D44">
        <w:rPr>
          <w:rFonts w:ascii="Arial" w:hAnsi="Arial" w:cs="Arial"/>
          <w:iCs/>
          <w:sz w:val="24"/>
        </w:rPr>
        <w:t>14 – модернизация, дооснащение (дооборудование);</w:t>
      </w:r>
    </w:p>
    <w:p w:rsidR="0062528E" w:rsidRPr="000A6D44" w:rsidRDefault="0062528E" w:rsidP="0062528E">
      <w:pPr>
        <w:rPr>
          <w:rFonts w:ascii="Arial" w:hAnsi="Arial" w:cs="Arial"/>
          <w:iCs/>
          <w:sz w:val="24"/>
        </w:rPr>
      </w:pPr>
      <w:r w:rsidRPr="000A6D44">
        <w:rPr>
          <w:rFonts w:ascii="Arial" w:hAnsi="Arial" w:cs="Arial"/>
          <w:iCs/>
          <w:sz w:val="24"/>
        </w:rPr>
        <w:t>16 – списание.</w:t>
      </w:r>
    </w:p>
    <w:p w:rsidR="0062528E" w:rsidRPr="000A6D44" w:rsidRDefault="0062528E" w:rsidP="0062528E">
      <w:pPr>
        <w:rPr>
          <w:rFonts w:ascii="Arial" w:hAnsi="Arial" w:cs="Arial"/>
          <w:sz w:val="24"/>
        </w:rPr>
      </w:pPr>
      <w:r w:rsidRPr="000A6D44">
        <w:rPr>
          <w:rFonts w:ascii="Arial" w:hAnsi="Arial" w:cs="Arial"/>
          <w:iCs/>
          <w:sz w:val="24"/>
        </w:rPr>
        <w:t>…</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3.5.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 пути, отгруженные, не оплачены в срок, на складах других организаций), проверяется обоснованность сумм на соответствующих счетах бухучета.</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Отдельные инвентаризационные описи (ф. 0504087) составляются на материальные запасы, которые:</w:t>
      </w:r>
      <w:r w:rsidRPr="000A6D44">
        <w:rPr>
          <w:rFonts w:ascii="Arial" w:hAnsi="Arial" w:cs="Arial"/>
          <w:sz w:val="24"/>
        </w:rPr>
        <w:br/>
        <w:t>– находятся в учреждении и распределены по ответственным лицам;</w:t>
      </w:r>
      <w:r w:rsidRPr="000A6D44">
        <w:rPr>
          <w:rFonts w:ascii="Arial" w:hAnsi="Arial" w:cs="Arial"/>
          <w:sz w:val="24"/>
        </w:rPr>
        <w:br/>
        <w:t>– находятся в пути. По каждой отправке в описи указывается наименование, количество и стоимость, дата отгрузки, а также перечень и номера учетных документов;</w:t>
      </w:r>
      <w:r w:rsidRPr="000A6D44">
        <w:rPr>
          <w:rFonts w:ascii="Arial" w:hAnsi="Arial" w:cs="Arial"/>
          <w:sz w:val="24"/>
        </w:rPr>
        <w:br/>
        <w:t>– отгружены и не оплачены вовремя покупателями. По каждой отгрузке в описи указывается наименование покупателя и материальных запасов, сумма, дата отгрузки, дата выписки и номер расчетного документа;</w:t>
      </w:r>
      <w:r w:rsidRPr="000A6D44">
        <w:rPr>
          <w:rFonts w:ascii="Arial" w:hAnsi="Arial" w:cs="Arial"/>
          <w:sz w:val="24"/>
        </w:rPr>
        <w:br/>
        <w:t>– переданы в переработку. В описи указывается наименование перерабатывающей организации и материальных запасов, количество, фактическая стоимость по данным бухучета, дата передачи, номера и даты документов;</w:t>
      </w:r>
      <w:r w:rsidRPr="000A6D44">
        <w:rPr>
          <w:rFonts w:ascii="Arial" w:hAnsi="Arial" w:cs="Arial"/>
          <w:sz w:val="24"/>
        </w:rPr>
        <w:br/>
        <w:t>– находятся на складах других организаций. В описи указывается наименование организации и материальных запасов, количество и стоимость.</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 </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При инвентаризации ГСМ в описи (ф. 0504087) указываются:</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 остатки топлива в баках по каждому транспортному средству;</w:t>
      </w:r>
      <w:r w:rsidRPr="000A6D44">
        <w:rPr>
          <w:rFonts w:ascii="Arial" w:hAnsi="Arial" w:cs="Arial"/>
          <w:sz w:val="24"/>
        </w:rPr>
        <w:br/>
        <w:t>– топливо, которое хранится в емкостях.</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Остаток топлива в баках измеряется такими способами:</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 специальными измерителями или мерками;</w:t>
      </w:r>
      <w:r w:rsidRPr="000A6D44">
        <w:rPr>
          <w:rFonts w:ascii="Arial" w:hAnsi="Arial" w:cs="Arial"/>
          <w:sz w:val="24"/>
        </w:rPr>
        <w:br/>
        <w:t>– путем слива или заправки до полного бака;</w:t>
      </w:r>
      <w:r w:rsidRPr="000A6D44">
        <w:rPr>
          <w:rFonts w:ascii="Arial" w:hAnsi="Arial" w:cs="Arial"/>
          <w:sz w:val="24"/>
        </w:rPr>
        <w:br/>
        <w:t>– по показаниям бортового компьютера или стрелочного индикатора уровня топлива.</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 </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При инвентаризации продуктов питания комиссия:</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 пломбирует подсобные помещения, подвалы и другие места, где есть отдельные входы и выходы;</w:t>
      </w:r>
      <w:r w:rsidRPr="000A6D44">
        <w:rPr>
          <w:rFonts w:ascii="Arial" w:hAnsi="Arial" w:cs="Arial"/>
          <w:sz w:val="24"/>
        </w:rPr>
        <w:br/>
        <w:t>– проверяет исправность весов и измерительных приборов и сроки их клеймения.</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62528E" w:rsidRPr="000A6D44" w:rsidRDefault="0062528E" w:rsidP="0062528E">
      <w:pPr>
        <w:rPr>
          <w:rFonts w:ascii="Arial" w:hAnsi="Arial" w:cs="Arial"/>
          <w:sz w:val="24"/>
        </w:rPr>
      </w:pPr>
      <w:r w:rsidRPr="000A6D44">
        <w:rPr>
          <w:rFonts w:ascii="Arial" w:hAnsi="Arial" w:cs="Arial"/>
          <w:sz w:val="24"/>
        </w:rPr>
        <w:t xml:space="preserve">Результаты инвентаризации комиссия отражает в инвентаризационной описи (ф. 0504087). </w:t>
      </w:r>
      <w:r w:rsidRPr="000A6D44">
        <w:rPr>
          <w:rFonts w:ascii="Arial" w:hAnsi="Arial" w:cs="Arial"/>
          <w:iCs/>
          <w:sz w:val="24"/>
        </w:rPr>
        <w:t>Графы 8 и 9 инвентаризационной описи по НФА комиссия заполняет следующим образом.</w:t>
      </w:r>
    </w:p>
    <w:p w:rsidR="0062528E" w:rsidRPr="000A6D44" w:rsidRDefault="0062528E" w:rsidP="0062528E">
      <w:pPr>
        <w:rPr>
          <w:rFonts w:ascii="Arial" w:hAnsi="Arial" w:cs="Arial"/>
          <w:sz w:val="24"/>
        </w:rPr>
      </w:pPr>
      <w:r w:rsidRPr="000A6D44">
        <w:rPr>
          <w:rFonts w:ascii="Arial" w:hAnsi="Arial" w:cs="Arial"/>
          <w:iCs/>
          <w:sz w:val="24"/>
        </w:rPr>
        <w:t>В графе 8 «Статус объекта учета» указываются коды статусов:</w:t>
      </w:r>
    </w:p>
    <w:p w:rsidR="0062528E" w:rsidRPr="000A6D44" w:rsidRDefault="0062528E" w:rsidP="0062528E">
      <w:pPr>
        <w:rPr>
          <w:rFonts w:ascii="Arial" w:hAnsi="Arial" w:cs="Arial"/>
          <w:sz w:val="24"/>
        </w:rPr>
      </w:pPr>
      <w:r w:rsidRPr="000A6D44">
        <w:rPr>
          <w:rFonts w:ascii="Arial" w:hAnsi="Arial" w:cs="Arial"/>
          <w:iCs/>
          <w:sz w:val="24"/>
        </w:rPr>
        <w:lastRenderedPageBreak/>
        <w:t>51 – в запасе для использования;</w:t>
      </w:r>
    </w:p>
    <w:p w:rsidR="0062528E" w:rsidRPr="000A6D44" w:rsidRDefault="0062528E" w:rsidP="0062528E">
      <w:pPr>
        <w:rPr>
          <w:rFonts w:ascii="Arial" w:hAnsi="Arial" w:cs="Arial"/>
          <w:sz w:val="24"/>
        </w:rPr>
      </w:pPr>
      <w:r w:rsidRPr="000A6D44">
        <w:rPr>
          <w:rFonts w:ascii="Arial" w:hAnsi="Arial" w:cs="Arial"/>
          <w:iCs/>
          <w:sz w:val="24"/>
        </w:rPr>
        <w:t>52 – в запасе для хранения;</w:t>
      </w:r>
    </w:p>
    <w:p w:rsidR="0062528E" w:rsidRPr="000A6D44" w:rsidRDefault="0062528E" w:rsidP="0062528E">
      <w:pPr>
        <w:rPr>
          <w:rFonts w:ascii="Arial" w:hAnsi="Arial" w:cs="Arial"/>
          <w:sz w:val="24"/>
        </w:rPr>
      </w:pPr>
      <w:r w:rsidRPr="000A6D44">
        <w:rPr>
          <w:rFonts w:ascii="Arial" w:hAnsi="Arial" w:cs="Arial"/>
          <w:iCs/>
          <w:sz w:val="24"/>
        </w:rPr>
        <w:t>53 – ненадлежащего качества;</w:t>
      </w:r>
    </w:p>
    <w:p w:rsidR="0062528E" w:rsidRPr="000A6D44" w:rsidRDefault="0062528E" w:rsidP="0062528E">
      <w:pPr>
        <w:rPr>
          <w:rFonts w:ascii="Arial" w:hAnsi="Arial" w:cs="Arial"/>
          <w:sz w:val="24"/>
        </w:rPr>
      </w:pPr>
      <w:r w:rsidRPr="000A6D44">
        <w:rPr>
          <w:rFonts w:ascii="Arial" w:hAnsi="Arial" w:cs="Arial"/>
          <w:iCs/>
          <w:sz w:val="24"/>
        </w:rPr>
        <w:t>54 – поврежден;</w:t>
      </w:r>
    </w:p>
    <w:p w:rsidR="0062528E" w:rsidRPr="000A6D44" w:rsidRDefault="0062528E" w:rsidP="0062528E">
      <w:pPr>
        <w:rPr>
          <w:rFonts w:ascii="Arial" w:hAnsi="Arial" w:cs="Arial"/>
          <w:iCs/>
          <w:sz w:val="24"/>
        </w:rPr>
      </w:pPr>
      <w:r w:rsidRPr="000A6D44">
        <w:rPr>
          <w:rFonts w:ascii="Arial" w:hAnsi="Arial" w:cs="Arial"/>
          <w:iCs/>
          <w:sz w:val="24"/>
        </w:rPr>
        <w:t>55 – истек срок хранения.</w:t>
      </w:r>
    </w:p>
    <w:p w:rsidR="0062528E" w:rsidRPr="000A6D44" w:rsidRDefault="0062528E" w:rsidP="0062528E">
      <w:pPr>
        <w:rPr>
          <w:rFonts w:ascii="Arial" w:hAnsi="Arial" w:cs="Arial"/>
          <w:sz w:val="24"/>
        </w:rPr>
      </w:pPr>
      <w:r w:rsidRPr="000A6D44">
        <w:rPr>
          <w:rFonts w:ascii="Arial" w:hAnsi="Arial" w:cs="Arial"/>
          <w:iCs/>
          <w:sz w:val="24"/>
        </w:rPr>
        <w:t>…</w:t>
      </w:r>
    </w:p>
    <w:p w:rsidR="0062528E" w:rsidRPr="000A6D44" w:rsidRDefault="0062528E" w:rsidP="0062528E">
      <w:pPr>
        <w:rPr>
          <w:rFonts w:ascii="Arial" w:hAnsi="Arial" w:cs="Arial"/>
          <w:sz w:val="24"/>
        </w:rPr>
      </w:pPr>
      <w:r w:rsidRPr="000A6D44">
        <w:rPr>
          <w:rFonts w:ascii="Arial" w:hAnsi="Arial" w:cs="Arial"/>
          <w:iCs/>
          <w:sz w:val="24"/>
        </w:rPr>
        <w:t>В графе 9 «Целевая функция актива» указываются коды функции:</w:t>
      </w:r>
    </w:p>
    <w:p w:rsidR="0062528E" w:rsidRPr="000A6D44" w:rsidRDefault="0062528E" w:rsidP="0062528E">
      <w:pPr>
        <w:rPr>
          <w:rFonts w:ascii="Arial" w:hAnsi="Arial" w:cs="Arial"/>
          <w:sz w:val="24"/>
        </w:rPr>
      </w:pPr>
      <w:r w:rsidRPr="000A6D44">
        <w:rPr>
          <w:rFonts w:ascii="Arial" w:hAnsi="Arial" w:cs="Arial"/>
          <w:iCs/>
          <w:sz w:val="24"/>
        </w:rPr>
        <w:t>51 – использовать;</w:t>
      </w:r>
    </w:p>
    <w:p w:rsidR="0062528E" w:rsidRPr="000A6D44" w:rsidRDefault="0062528E" w:rsidP="0062528E">
      <w:pPr>
        <w:rPr>
          <w:rFonts w:ascii="Arial" w:hAnsi="Arial" w:cs="Arial"/>
          <w:sz w:val="24"/>
        </w:rPr>
      </w:pPr>
      <w:r w:rsidRPr="000A6D44">
        <w:rPr>
          <w:rFonts w:ascii="Arial" w:hAnsi="Arial" w:cs="Arial"/>
          <w:iCs/>
          <w:sz w:val="24"/>
        </w:rPr>
        <w:t>52 – продолжить хранение;</w:t>
      </w:r>
    </w:p>
    <w:p w:rsidR="0062528E" w:rsidRPr="000A6D44" w:rsidRDefault="0062528E" w:rsidP="0062528E">
      <w:pPr>
        <w:rPr>
          <w:rFonts w:ascii="Arial" w:hAnsi="Arial" w:cs="Arial"/>
          <w:sz w:val="24"/>
        </w:rPr>
      </w:pPr>
      <w:r w:rsidRPr="000A6D44">
        <w:rPr>
          <w:rFonts w:ascii="Arial" w:hAnsi="Arial" w:cs="Arial"/>
          <w:iCs/>
          <w:sz w:val="24"/>
        </w:rPr>
        <w:t>53 – списать;</w:t>
      </w:r>
    </w:p>
    <w:p w:rsidR="0062528E" w:rsidRPr="000A6D44" w:rsidRDefault="0062528E" w:rsidP="0062528E">
      <w:pPr>
        <w:rPr>
          <w:rFonts w:ascii="Arial" w:hAnsi="Arial" w:cs="Arial"/>
          <w:iCs/>
          <w:sz w:val="24"/>
        </w:rPr>
      </w:pPr>
      <w:r w:rsidRPr="000A6D44">
        <w:rPr>
          <w:rFonts w:ascii="Arial" w:hAnsi="Arial" w:cs="Arial"/>
          <w:iCs/>
          <w:sz w:val="24"/>
        </w:rPr>
        <w:t>54 – отремонтировать.</w:t>
      </w:r>
    </w:p>
    <w:p w:rsidR="0062528E" w:rsidRPr="000A6D44" w:rsidRDefault="0062528E" w:rsidP="0062528E">
      <w:pPr>
        <w:rPr>
          <w:rFonts w:ascii="Arial" w:hAnsi="Arial" w:cs="Arial"/>
          <w:sz w:val="24"/>
        </w:rPr>
      </w:pPr>
      <w:r w:rsidRPr="000A6D44">
        <w:rPr>
          <w:rFonts w:ascii="Arial" w:hAnsi="Arial" w:cs="Arial"/>
          <w:iCs/>
          <w:sz w:val="24"/>
        </w:rPr>
        <w:t>…</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3.6. При инвентаризации денежных средств на лицевых и банковских счетах комиссия сверяет остатки на счетах 201.11, 201.21, 201.22, 201.26, 201.27 с выписками из лицевых и банковских счетов.</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Если в бухучете числятся остатки по средствам в пути (счета 201.13, 201.23), комиссия сверяет остатки с данными подтверждающих документов – банковскими квитанциями, квитанциями почтового отделения, копиями сопроводительных ведомостей на сдачу выручки инкассаторам, слипами (чеками платежных терминалов) и т. п.</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 </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3.7. Проверку наличных денег в кассе комиссия начинает с операционных касс, в которых ведутся расчеты через контрольно-кассовую технику. Суммы наличных денег должны соответствовать данным книги кассира-</w:t>
      </w:r>
      <w:proofErr w:type="spellStart"/>
      <w:r w:rsidRPr="000A6D44">
        <w:rPr>
          <w:rFonts w:ascii="Arial" w:hAnsi="Arial" w:cs="Arial"/>
          <w:sz w:val="24"/>
        </w:rPr>
        <w:t>операциониста</w:t>
      </w:r>
      <w:proofErr w:type="spellEnd"/>
      <w:r w:rsidRPr="000A6D44">
        <w:rPr>
          <w:rFonts w:ascii="Arial" w:hAnsi="Arial" w:cs="Arial"/>
          <w:sz w:val="24"/>
        </w:rPr>
        <w:t>, показателям на кассовой ленте и счетчиках кассового аппарата.</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Инвентаризации подлежат:</w:t>
      </w:r>
      <w:r w:rsidRPr="000A6D44">
        <w:rPr>
          <w:rFonts w:ascii="Arial" w:hAnsi="Arial" w:cs="Arial"/>
          <w:sz w:val="24"/>
        </w:rPr>
        <w:br/>
        <w:t>– наличные деньги;</w:t>
      </w:r>
      <w:r w:rsidRPr="000A6D44">
        <w:rPr>
          <w:rFonts w:ascii="Arial" w:hAnsi="Arial" w:cs="Arial"/>
          <w:sz w:val="24"/>
        </w:rPr>
        <w:br/>
        <w:t>– бланки строгой отчетности;</w:t>
      </w:r>
      <w:r w:rsidRPr="000A6D44">
        <w:rPr>
          <w:rFonts w:ascii="Arial" w:hAnsi="Arial" w:cs="Arial"/>
          <w:sz w:val="24"/>
        </w:rPr>
        <w:br/>
        <w:t>– денежные документы;</w:t>
      </w:r>
      <w:r w:rsidRPr="000A6D44">
        <w:rPr>
          <w:rFonts w:ascii="Arial" w:hAnsi="Arial" w:cs="Arial"/>
          <w:sz w:val="24"/>
        </w:rPr>
        <w:br/>
        <w:t>– ценные бумаги.</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Инвентаризация наличных денежных средств, денежных документов и бланков строгой отчетности производится путем полного (полистного) пересчета. При проверке бланков строгой отчетности комиссия фиксирует начальные и конечные номера бланков.</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roofErr w:type="gramStart"/>
      <w:r w:rsidRPr="000A6D44">
        <w:rPr>
          <w:rFonts w:ascii="Arial" w:hAnsi="Arial" w:cs="Arial"/>
          <w:sz w:val="24"/>
        </w:rPr>
        <w:t>В ходе инвентаризации кассы комиссия:</w:t>
      </w:r>
      <w:r w:rsidRPr="000A6D44">
        <w:rPr>
          <w:rFonts w:ascii="Arial" w:hAnsi="Arial" w:cs="Arial"/>
          <w:sz w:val="24"/>
        </w:rPr>
        <w:br/>
        <w:t>– проверяет кассовую книгу, отчеты кассира, приходные и расходные кассовые ордера, журнал регистрации приходных и расходных кассовых ордеров, доверенности на получение денег, реестр депонированных сумм и другие документы кассовой дисциплины;</w:t>
      </w:r>
      <w:r w:rsidRPr="000A6D44">
        <w:rPr>
          <w:rFonts w:ascii="Arial" w:hAnsi="Arial" w:cs="Arial"/>
          <w:sz w:val="24"/>
        </w:rPr>
        <w:br/>
        <w:t>– сверяет суммы, оприходованные в кассу, с суммами, списанными с лицевого (расчетного) счета;</w:t>
      </w:r>
      <w:r w:rsidRPr="000A6D44">
        <w:rPr>
          <w:rFonts w:ascii="Arial" w:hAnsi="Arial" w:cs="Arial"/>
          <w:sz w:val="24"/>
        </w:rPr>
        <w:br/>
        <w:t>– поверяет соблюдение кассиром лимита остатка наличных денежных средств, своевременность депонирования невыплаченных сумм зарплаты.</w:t>
      </w:r>
      <w:proofErr w:type="gramEnd"/>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 </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 xml:space="preserve">3.8. </w:t>
      </w:r>
      <w:proofErr w:type="gramStart"/>
      <w:r w:rsidRPr="000A6D44">
        <w:rPr>
          <w:rFonts w:ascii="Arial" w:hAnsi="Arial" w:cs="Arial"/>
          <w:sz w:val="24"/>
        </w:rPr>
        <w:t>Инвентаризацию расчетов с дебиторами и кредиторами комиссия проводит с учетом следующих особенностей:</w:t>
      </w:r>
      <w:r w:rsidRPr="000A6D44">
        <w:rPr>
          <w:rFonts w:ascii="Arial" w:hAnsi="Arial" w:cs="Arial"/>
          <w:sz w:val="24"/>
        </w:rPr>
        <w:br/>
        <w:t>– определяет сроки возникновения задолженности;</w:t>
      </w:r>
      <w:r w:rsidRPr="000A6D44">
        <w:rPr>
          <w:rFonts w:ascii="Arial" w:hAnsi="Arial" w:cs="Arial"/>
          <w:sz w:val="24"/>
        </w:rPr>
        <w:br/>
        <w:t>– выявляет суммы невыплаченной зарплаты (депонированные суммы), а также переплаты сотрудникам;</w:t>
      </w:r>
      <w:r w:rsidRPr="000A6D44">
        <w:rPr>
          <w:rFonts w:ascii="Arial" w:hAnsi="Arial" w:cs="Arial"/>
          <w:sz w:val="24"/>
        </w:rPr>
        <w:br/>
        <w:t>– сверяет данные бухучета с суммами в актах сверки с покупателями (заказчиками) и поставщиками (исполнителями, подрядчиками), а также с бюджетом и внебюджетными фондами – по налогам и взносам;</w:t>
      </w:r>
      <w:proofErr w:type="gramEnd"/>
      <w:r w:rsidRPr="000A6D44">
        <w:rPr>
          <w:rFonts w:ascii="Arial" w:hAnsi="Arial" w:cs="Arial"/>
          <w:sz w:val="24"/>
        </w:rPr>
        <w:br/>
      </w:r>
      <w:r w:rsidRPr="000A6D44">
        <w:rPr>
          <w:rFonts w:ascii="Arial" w:hAnsi="Arial" w:cs="Arial"/>
          <w:sz w:val="24"/>
        </w:rPr>
        <w:lastRenderedPageBreak/>
        <w:t>– проверяет обоснованность задолженности по недостачам, хищениям и ущербам;</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 выявляет кредиторскую задолженность, не востребованную кредиторами, а также дебиторскую задолженность, безнадежную к взысканию и сомнительную в соответствии с положением о задолженности.</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 </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3.9. При инвентаризации расходов будущих периодов комиссия проверяет:</w:t>
      </w:r>
      <w:r w:rsidRPr="000A6D44">
        <w:rPr>
          <w:rFonts w:ascii="Arial" w:hAnsi="Arial" w:cs="Arial"/>
          <w:sz w:val="24"/>
        </w:rPr>
        <w:br/>
        <w:t>– суммы расходов из документов, подтверждающих расходы будущих периодов, – счетов, актов, договоров, накладных;</w:t>
      </w:r>
      <w:r w:rsidRPr="000A6D44">
        <w:rPr>
          <w:rFonts w:ascii="Arial" w:hAnsi="Arial" w:cs="Arial"/>
          <w:sz w:val="24"/>
        </w:rPr>
        <w:br/>
        <w:t>– соответствие периода учета расходов периоду, который установлен в учетной политике;</w:t>
      </w:r>
      <w:r w:rsidRPr="000A6D44">
        <w:rPr>
          <w:rFonts w:ascii="Arial" w:hAnsi="Arial" w:cs="Arial"/>
          <w:sz w:val="24"/>
        </w:rPr>
        <w:br/>
        <w:t>– правильность сумм, списываемых на расходы текущего года.</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 </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 xml:space="preserve">3.10. При инвентаризации резервов предстоящих расходов комиссия проверяет правильность их расчета и обоснованность создания. </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 xml:space="preserve">В части резерва по сомнительным долгам проверяется обоснованность сумм, которые не погашены в установленные договорами сроки и не обеспечены соответствующими гарантиями. </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В части резерва на оплату отпусков проверяются:</w:t>
      </w:r>
      <w:r w:rsidRPr="000A6D44">
        <w:rPr>
          <w:rFonts w:ascii="Arial" w:hAnsi="Arial" w:cs="Arial"/>
          <w:sz w:val="24"/>
        </w:rPr>
        <w:br/>
        <w:t>– количество дней неиспользованного отпуска;</w:t>
      </w:r>
      <w:r w:rsidRPr="000A6D44">
        <w:rPr>
          <w:rFonts w:ascii="Arial" w:hAnsi="Arial" w:cs="Arial"/>
          <w:sz w:val="24"/>
        </w:rPr>
        <w:br/>
        <w:t>– среднедневная сумма расходов на оплату труда;</w:t>
      </w:r>
      <w:r w:rsidRPr="000A6D44">
        <w:rPr>
          <w:rFonts w:ascii="Arial" w:hAnsi="Arial" w:cs="Arial"/>
          <w:sz w:val="24"/>
        </w:rPr>
        <w:br/>
        <w:t>– сумма отчислений на обязательное пенсионное, социальное, медицинское страхование и на страхование от несчастных случаев и профзаболеваний.</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 </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3.11. При инвентаризации доходов будущих периодов комиссия проверяет правомерность отнесения полученных доходов к доходам будущих периодов. К доходам будущих периодов относятся в том числе:</w:t>
      </w:r>
      <w:r w:rsidRPr="000A6D44">
        <w:rPr>
          <w:rFonts w:ascii="Arial" w:hAnsi="Arial" w:cs="Arial"/>
          <w:sz w:val="24"/>
        </w:rPr>
        <w:br/>
        <w:t>– доходы от аренды;</w:t>
      </w:r>
      <w:r w:rsidRPr="000A6D44">
        <w:rPr>
          <w:rFonts w:ascii="Arial" w:hAnsi="Arial" w:cs="Arial"/>
          <w:sz w:val="24"/>
        </w:rPr>
        <w:br/>
        <w:t>– суммы субсидии на финансовое обеспечение государственного задания по соглашению, которое подписано в текущем году на будущий год.</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Также проверяется правильность формирования оценки доходов будущих периодов.</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При инвентаризации, проводимой перед годовой отчетностью, проверяется обоснованность наличия остатков.</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 xml:space="preserve"> </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 xml:space="preserve">3.12. Инвентаризация драгоценных металлов, драгоценных камней, ювелирных и иных изделий из них проводится в соответствии с разделом </w:t>
      </w:r>
      <w:r w:rsidRPr="000A6D44">
        <w:rPr>
          <w:rFonts w:ascii="Arial" w:hAnsi="Arial" w:cs="Arial"/>
          <w:sz w:val="24"/>
          <w:lang w:val="en-US"/>
        </w:rPr>
        <w:t>III</w:t>
      </w:r>
      <w:r w:rsidRPr="000A6D44">
        <w:rPr>
          <w:rFonts w:ascii="Arial" w:hAnsi="Arial" w:cs="Arial"/>
          <w:sz w:val="24"/>
        </w:rPr>
        <w:t xml:space="preserve"> Инструкции, утвержденной приказом Минфина от 09.12.2016 № 231н.</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 </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4"/>
        </w:rPr>
      </w:pPr>
      <w:r w:rsidRPr="000A6D44">
        <w:rPr>
          <w:rFonts w:ascii="Arial" w:hAnsi="Arial" w:cs="Arial"/>
          <w:b/>
          <w:bCs/>
          <w:sz w:val="24"/>
        </w:rPr>
        <w:t>4. Оформление результатов инвентаризации</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 </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 xml:space="preserve">4.1. Правильно оформленные инвентаризационной комиссией и подписанные всеми ее членами и ответственными лицами инвентаризационные описи (сличительные ведомости), акты о результатах инвентаризации передаются в бухгалтерию для выверки данных фактического наличия </w:t>
      </w:r>
      <w:proofErr w:type="spellStart"/>
      <w:r w:rsidRPr="000A6D44">
        <w:rPr>
          <w:rFonts w:ascii="Arial" w:hAnsi="Arial" w:cs="Arial"/>
          <w:sz w:val="24"/>
        </w:rPr>
        <w:t>имущественно</w:t>
      </w:r>
      <w:proofErr w:type="spellEnd"/>
      <w:r w:rsidRPr="000A6D44">
        <w:rPr>
          <w:rFonts w:ascii="Arial" w:hAnsi="Arial" w:cs="Arial"/>
          <w:sz w:val="24"/>
        </w:rPr>
        <w:t>-материальных и других ценностей, финансовых активов и обязательств с данными бухгалтерского учета.</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 </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4.2. 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 подписывается всеми членами инвентаризационной комиссии и утверждается руководителем учреждения.</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lastRenderedPageBreak/>
        <w:t> </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 xml:space="preserve">4.3. После завершения </w:t>
      </w:r>
      <w:proofErr w:type="gramStart"/>
      <w:r w:rsidRPr="000A6D44">
        <w:rPr>
          <w:rFonts w:ascii="Arial" w:hAnsi="Arial" w:cs="Arial"/>
          <w:sz w:val="24"/>
        </w:rPr>
        <w:t>инвентаризации</w:t>
      </w:r>
      <w:proofErr w:type="gramEnd"/>
      <w:r w:rsidRPr="000A6D44">
        <w:rPr>
          <w:rFonts w:ascii="Arial" w:hAnsi="Arial" w:cs="Arial"/>
          <w:sz w:val="24"/>
        </w:rPr>
        <w:t xml:space="preserve">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 </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4.4.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 </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 xml:space="preserve">4.5.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w:t>
      </w:r>
      <w:proofErr w:type="spellStart"/>
      <w:r w:rsidRPr="000A6D44">
        <w:rPr>
          <w:rFonts w:ascii="Arial" w:hAnsi="Arial" w:cs="Arial"/>
          <w:sz w:val="24"/>
        </w:rPr>
        <w:t>несохранности</w:t>
      </w:r>
      <w:proofErr w:type="spellEnd"/>
      <w:r w:rsidRPr="000A6D44">
        <w:rPr>
          <w:rFonts w:ascii="Arial" w:hAnsi="Arial" w:cs="Arial"/>
          <w:sz w:val="24"/>
        </w:rPr>
        <w:t xml:space="preserve"> доверенных ему материальных ценностей.</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 </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z w:val="24"/>
        </w:rPr>
      </w:pPr>
      <w:r w:rsidRPr="000A6D44">
        <w:rPr>
          <w:rFonts w:ascii="Arial" w:hAnsi="Arial" w:cs="Arial"/>
          <w:b/>
          <w:bCs/>
          <w:sz w:val="24"/>
        </w:rPr>
        <w:t>График проведения инвентаризации</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24"/>
        </w:rPr>
      </w:pP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24"/>
        </w:rPr>
      </w:pPr>
      <w:r w:rsidRPr="000A6D44">
        <w:rPr>
          <w:rFonts w:ascii="Arial" w:hAnsi="Arial" w:cs="Arial"/>
          <w:bCs/>
          <w:sz w:val="24"/>
        </w:rPr>
        <w:t>Инвентаризация проводится со следующей периодичностью и в сроки.</w:t>
      </w:r>
    </w:p>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tbl>
      <w:tblPr>
        <w:tblW w:w="9030" w:type="dxa"/>
        <w:tblCellMar>
          <w:top w:w="15" w:type="dxa"/>
          <w:left w:w="15" w:type="dxa"/>
          <w:bottom w:w="15" w:type="dxa"/>
          <w:right w:w="15" w:type="dxa"/>
        </w:tblCellMar>
        <w:tblLook w:val="04A0" w:firstRow="1" w:lastRow="0" w:firstColumn="1" w:lastColumn="0" w:noHBand="0" w:noVBand="1"/>
      </w:tblPr>
      <w:tblGrid>
        <w:gridCol w:w="477"/>
        <w:gridCol w:w="2951"/>
        <w:gridCol w:w="2706"/>
        <w:gridCol w:w="2896"/>
      </w:tblGrid>
      <w:tr w:rsidR="0062528E" w:rsidRPr="00367623"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367623" w:rsidRDefault="0062528E" w:rsidP="00BA637E">
            <w:pPr>
              <w:jc w:val="center"/>
              <w:rPr>
                <w:rFonts w:ascii="Arial" w:hAnsi="Arial" w:cs="Arial"/>
                <w:b/>
                <w:sz w:val="24"/>
              </w:rPr>
            </w:pPr>
            <w:r w:rsidRPr="00367623">
              <w:rPr>
                <w:rFonts w:ascii="Arial" w:hAnsi="Arial" w:cs="Arial"/>
                <w:b/>
                <w:sz w:val="24"/>
              </w:rPr>
              <w:t>№</w:t>
            </w:r>
            <w:r w:rsidRPr="00367623">
              <w:rPr>
                <w:rFonts w:ascii="Arial" w:hAnsi="Arial" w:cs="Arial"/>
                <w:b/>
                <w:sz w:val="24"/>
              </w:rPr>
              <w:br/>
            </w:r>
            <w:proofErr w:type="gramStart"/>
            <w:r w:rsidRPr="00367623">
              <w:rPr>
                <w:rFonts w:ascii="Arial" w:hAnsi="Arial" w:cs="Arial"/>
                <w:b/>
                <w:sz w:val="24"/>
              </w:rPr>
              <w:t>п</w:t>
            </w:r>
            <w:proofErr w:type="gramEnd"/>
            <w:r w:rsidRPr="00367623">
              <w:rPr>
                <w:rFonts w:ascii="Arial" w:hAnsi="Arial" w:cs="Arial"/>
                <w:b/>
                <w:sz w:val="24"/>
              </w:rPr>
              <w:t>/п</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367623" w:rsidRDefault="0062528E" w:rsidP="00BA637E">
            <w:pPr>
              <w:jc w:val="center"/>
              <w:rPr>
                <w:rFonts w:ascii="Arial" w:hAnsi="Arial" w:cs="Arial"/>
                <w:b/>
                <w:sz w:val="24"/>
              </w:rPr>
            </w:pPr>
            <w:r w:rsidRPr="00367623">
              <w:rPr>
                <w:rFonts w:ascii="Arial" w:hAnsi="Arial" w:cs="Arial"/>
                <w:b/>
                <w:sz w:val="24"/>
              </w:rPr>
              <w:t>Наименование объектов инвентаризации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367623" w:rsidRDefault="0062528E" w:rsidP="00BA637E">
            <w:pPr>
              <w:jc w:val="center"/>
              <w:rPr>
                <w:rFonts w:ascii="Arial" w:hAnsi="Arial" w:cs="Arial"/>
                <w:b/>
                <w:sz w:val="24"/>
              </w:rPr>
            </w:pPr>
            <w:r w:rsidRPr="00367623">
              <w:rPr>
                <w:rFonts w:ascii="Arial" w:hAnsi="Arial" w:cs="Arial"/>
                <w:b/>
                <w:sz w:val="24"/>
              </w:rPr>
              <w:t xml:space="preserve">Сроки проведения </w:t>
            </w:r>
            <w:r w:rsidRPr="00367623">
              <w:rPr>
                <w:rFonts w:ascii="Arial" w:hAnsi="Arial" w:cs="Arial"/>
                <w:b/>
                <w:sz w:val="24"/>
              </w:rPr>
              <w:br/>
              <w:t>инвентаризации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367623" w:rsidRDefault="0062528E" w:rsidP="00BA637E">
            <w:pPr>
              <w:jc w:val="center"/>
              <w:rPr>
                <w:rFonts w:ascii="Arial" w:hAnsi="Arial" w:cs="Arial"/>
                <w:b/>
                <w:sz w:val="24"/>
              </w:rPr>
            </w:pPr>
            <w:r w:rsidRPr="00367623">
              <w:rPr>
                <w:rFonts w:ascii="Arial" w:hAnsi="Arial" w:cs="Arial"/>
                <w:b/>
                <w:sz w:val="24"/>
              </w:rPr>
              <w:t>Период проведения инвентаризации</w:t>
            </w:r>
          </w:p>
        </w:tc>
      </w:tr>
      <w:tr w:rsidR="0062528E" w:rsidRPr="00367623"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367623" w:rsidRDefault="0062528E" w:rsidP="00BA637E">
            <w:pPr>
              <w:rPr>
                <w:rFonts w:ascii="Arial" w:hAnsi="Arial" w:cs="Arial"/>
                <w:sz w:val="24"/>
              </w:rPr>
            </w:pPr>
            <w:r w:rsidRPr="00367623">
              <w:rPr>
                <w:rStyle w:val="fill"/>
                <w:rFonts w:ascii="Arial" w:hAnsi="Arial" w:cs="Arial"/>
                <w:b w:val="0"/>
                <w:i w:val="0"/>
                <w:color w:val="auto"/>
                <w:sz w:val="24"/>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367623" w:rsidRDefault="0062528E" w:rsidP="00BA637E">
            <w:pPr>
              <w:rPr>
                <w:rFonts w:ascii="Arial" w:hAnsi="Arial" w:cs="Arial"/>
                <w:sz w:val="24"/>
              </w:rPr>
            </w:pPr>
            <w:r w:rsidRPr="00367623">
              <w:rPr>
                <w:rStyle w:val="fill"/>
                <w:rFonts w:ascii="Arial" w:hAnsi="Arial" w:cs="Arial"/>
                <w:b w:val="0"/>
                <w:i w:val="0"/>
                <w:color w:val="auto"/>
                <w:sz w:val="24"/>
              </w:rPr>
              <w:t>Нефинансовые активы</w:t>
            </w:r>
            <w:r w:rsidRPr="00367623">
              <w:rPr>
                <w:rFonts w:ascii="Arial" w:hAnsi="Arial" w:cs="Arial"/>
                <w:sz w:val="24"/>
              </w:rPr>
              <w:t xml:space="preserve"> </w:t>
            </w:r>
            <w:r w:rsidRPr="00367623">
              <w:rPr>
                <w:rStyle w:val="fill"/>
                <w:rFonts w:ascii="Arial" w:hAnsi="Arial" w:cs="Arial"/>
                <w:b w:val="0"/>
                <w:i w:val="0"/>
                <w:color w:val="auto"/>
                <w:sz w:val="24"/>
              </w:rPr>
              <w:t>(основные средства,</w:t>
            </w:r>
            <w:r w:rsidRPr="00367623">
              <w:rPr>
                <w:rFonts w:ascii="Arial" w:hAnsi="Arial" w:cs="Arial"/>
                <w:sz w:val="24"/>
              </w:rPr>
              <w:t xml:space="preserve"> </w:t>
            </w:r>
            <w:r w:rsidRPr="00367623">
              <w:rPr>
                <w:rStyle w:val="fill"/>
                <w:rFonts w:ascii="Arial" w:hAnsi="Arial" w:cs="Arial"/>
                <w:b w:val="0"/>
                <w:i w:val="0"/>
                <w:color w:val="auto"/>
                <w:sz w:val="24"/>
              </w:rPr>
              <w:t>материальные запасы,</w:t>
            </w:r>
            <w:r w:rsidRPr="00367623">
              <w:rPr>
                <w:rFonts w:ascii="Arial" w:hAnsi="Arial" w:cs="Arial"/>
                <w:sz w:val="24"/>
              </w:rPr>
              <w:t xml:space="preserve"> </w:t>
            </w:r>
            <w:r w:rsidRPr="00367623">
              <w:rPr>
                <w:rStyle w:val="fill"/>
                <w:rFonts w:ascii="Arial" w:hAnsi="Arial" w:cs="Arial"/>
                <w:b w:val="0"/>
                <w:i w:val="0"/>
                <w:color w:val="auto"/>
                <w:sz w:val="24"/>
              </w:rPr>
              <w:t>нематериальные активы)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367623" w:rsidRDefault="0062528E" w:rsidP="00BA637E">
            <w:pPr>
              <w:rPr>
                <w:rFonts w:ascii="Arial" w:hAnsi="Arial" w:cs="Arial"/>
                <w:sz w:val="24"/>
              </w:rPr>
            </w:pPr>
            <w:r w:rsidRPr="00367623">
              <w:rPr>
                <w:rStyle w:val="fill"/>
                <w:rFonts w:ascii="Arial" w:hAnsi="Arial" w:cs="Arial"/>
                <w:b w:val="0"/>
                <w:i w:val="0"/>
                <w:color w:val="auto"/>
                <w:sz w:val="24"/>
              </w:rPr>
              <w:t>Ежегодно</w:t>
            </w:r>
            <w:r w:rsidRPr="00367623">
              <w:rPr>
                <w:rFonts w:ascii="Arial" w:hAnsi="Arial" w:cs="Arial"/>
                <w:sz w:val="24"/>
              </w:rPr>
              <w:br/>
            </w:r>
            <w:r w:rsidRPr="00367623">
              <w:rPr>
                <w:rStyle w:val="fill"/>
                <w:rFonts w:ascii="Arial" w:hAnsi="Arial" w:cs="Arial"/>
                <w:b w:val="0"/>
                <w:i w:val="0"/>
                <w:color w:val="auto"/>
                <w:sz w:val="24"/>
              </w:rPr>
              <w:t>на 1 декабря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367623" w:rsidRDefault="0062528E" w:rsidP="00BA637E">
            <w:pPr>
              <w:rPr>
                <w:rFonts w:ascii="Arial" w:hAnsi="Arial" w:cs="Arial"/>
                <w:sz w:val="24"/>
              </w:rPr>
            </w:pPr>
            <w:r w:rsidRPr="00367623">
              <w:rPr>
                <w:rStyle w:val="fill"/>
                <w:rFonts w:ascii="Arial" w:hAnsi="Arial" w:cs="Arial"/>
                <w:b w:val="0"/>
                <w:i w:val="0"/>
                <w:color w:val="auto"/>
                <w:sz w:val="24"/>
              </w:rPr>
              <w:t>Год</w:t>
            </w:r>
          </w:p>
        </w:tc>
      </w:tr>
      <w:tr w:rsidR="0062528E" w:rsidRPr="00367623"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367623" w:rsidRDefault="0062528E" w:rsidP="00BA637E">
            <w:pPr>
              <w:rPr>
                <w:rFonts w:ascii="Arial" w:hAnsi="Arial" w:cs="Arial"/>
                <w:sz w:val="24"/>
              </w:rPr>
            </w:pPr>
            <w:r w:rsidRPr="00367623">
              <w:rPr>
                <w:rStyle w:val="fill"/>
                <w:rFonts w:ascii="Arial" w:hAnsi="Arial" w:cs="Arial"/>
                <w:b w:val="0"/>
                <w:i w:val="0"/>
                <w:color w:val="auto"/>
                <w:sz w:val="24"/>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367623" w:rsidRDefault="0062528E" w:rsidP="00BA637E">
            <w:pPr>
              <w:rPr>
                <w:rFonts w:ascii="Arial" w:hAnsi="Arial" w:cs="Arial"/>
                <w:sz w:val="24"/>
              </w:rPr>
            </w:pPr>
            <w:r w:rsidRPr="00367623">
              <w:rPr>
                <w:rStyle w:val="fill"/>
                <w:rFonts w:ascii="Arial" w:hAnsi="Arial" w:cs="Arial"/>
                <w:b w:val="0"/>
                <w:i w:val="0"/>
                <w:color w:val="auto"/>
                <w:sz w:val="24"/>
              </w:rPr>
              <w:t>Финансовые активы</w:t>
            </w:r>
            <w:r w:rsidRPr="00367623">
              <w:rPr>
                <w:rFonts w:ascii="Arial" w:hAnsi="Arial" w:cs="Arial"/>
                <w:sz w:val="24"/>
              </w:rPr>
              <w:t xml:space="preserve"> </w:t>
            </w:r>
            <w:r w:rsidRPr="00367623">
              <w:rPr>
                <w:rStyle w:val="fill"/>
                <w:rFonts w:ascii="Arial" w:hAnsi="Arial" w:cs="Arial"/>
                <w:b w:val="0"/>
                <w:i w:val="0"/>
                <w:color w:val="auto"/>
                <w:sz w:val="24"/>
              </w:rPr>
              <w:t>(финансовые вложения,</w:t>
            </w:r>
            <w:r w:rsidRPr="00367623">
              <w:rPr>
                <w:rFonts w:ascii="Arial" w:hAnsi="Arial" w:cs="Arial"/>
                <w:sz w:val="24"/>
              </w:rPr>
              <w:t xml:space="preserve"> </w:t>
            </w:r>
            <w:r w:rsidRPr="00367623">
              <w:rPr>
                <w:rStyle w:val="fill"/>
                <w:rFonts w:ascii="Arial" w:hAnsi="Arial" w:cs="Arial"/>
                <w:b w:val="0"/>
                <w:i w:val="0"/>
                <w:color w:val="auto"/>
                <w:sz w:val="24"/>
              </w:rPr>
              <w:t>денежные средства на счетах,</w:t>
            </w:r>
            <w:r w:rsidRPr="00367623">
              <w:rPr>
                <w:rFonts w:ascii="Arial" w:hAnsi="Arial" w:cs="Arial"/>
                <w:sz w:val="24"/>
              </w:rPr>
              <w:t xml:space="preserve"> </w:t>
            </w:r>
            <w:r w:rsidRPr="00367623">
              <w:rPr>
                <w:rStyle w:val="fill"/>
                <w:rFonts w:ascii="Arial" w:hAnsi="Arial" w:cs="Arial"/>
                <w:b w:val="0"/>
                <w:i w:val="0"/>
                <w:color w:val="auto"/>
                <w:sz w:val="24"/>
              </w:rPr>
              <w:t>дебиторская задолженность)</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367623" w:rsidRDefault="0062528E" w:rsidP="00BA637E">
            <w:pPr>
              <w:rPr>
                <w:rFonts w:ascii="Arial" w:hAnsi="Arial" w:cs="Arial"/>
                <w:sz w:val="24"/>
              </w:rPr>
            </w:pPr>
            <w:r w:rsidRPr="00367623">
              <w:rPr>
                <w:rStyle w:val="fill"/>
                <w:rFonts w:ascii="Arial" w:hAnsi="Arial" w:cs="Arial"/>
                <w:b w:val="0"/>
                <w:i w:val="0"/>
                <w:color w:val="auto"/>
                <w:sz w:val="24"/>
              </w:rPr>
              <w:t>Ежегодно</w:t>
            </w:r>
            <w:r w:rsidRPr="00367623">
              <w:rPr>
                <w:rFonts w:ascii="Arial" w:hAnsi="Arial" w:cs="Arial"/>
                <w:sz w:val="24"/>
              </w:rPr>
              <w:br/>
            </w:r>
            <w:r w:rsidRPr="00367623">
              <w:rPr>
                <w:rStyle w:val="fill"/>
                <w:rFonts w:ascii="Arial" w:hAnsi="Arial" w:cs="Arial"/>
                <w:b w:val="0"/>
                <w:i w:val="0"/>
                <w:color w:val="auto"/>
                <w:sz w:val="24"/>
              </w:rPr>
              <w:t>на 1 декабря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367623" w:rsidRDefault="0062528E" w:rsidP="00BA637E">
            <w:pPr>
              <w:rPr>
                <w:rFonts w:ascii="Arial" w:hAnsi="Arial" w:cs="Arial"/>
                <w:sz w:val="24"/>
              </w:rPr>
            </w:pPr>
            <w:r w:rsidRPr="00367623">
              <w:rPr>
                <w:rStyle w:val="fill"/>
                <w:rFonts w:ascii="Arial" w:hAnsi="Arial" w:cs="Arial"/>
                <w:b w:val="0"/>
                <w:i w:val="0"/>
                <w:color w:val="auto"/>
                <w:sz w:val="24"/>
              </w:rPr>
              <w:t>Год</w:t>
            </w:r>
          </w:p>
        </w:tc>
      </w:tr>
      <w:tr w:rsidR="0062528E" w:rsidRPr="00367623"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367623" w:rsidRDefault="0062528E" w:rsidP="00BA637E">
            <w:pPr>
              <w:rPr>
                <w:rFonts w:ascii="Arial" w:hAnsi="Arial" w:cs="Arial"/>
                <w:sz w:val="24"/>
              </w:rPr>
            </w:pPr>
            <w:r w:rsidRPr="00367623">
              <w:rPr>
                <w:rStyle w:val="fill"/>
                <w:rFonts w:ascii="Arial" w:hAnsi="Arial" w:cs="Arial"/>
                <w:b w:val="0"/>
                <w:i w:val="0"/>
                <w:color w:val="auto"/>
                <w:sz w:val="24"/>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367623" w:rsidRDefault="0062528E" w:rsidP="00BA637E">
            <w:pPr>
              <w:rPr>
                <w:rFonts w:ascii="Arial" w:hAnsi="Arial" w:cs="Arial"/>
                <w:sz w:val="24"/>
              </w:rPr>
            </w:pPr>
            <w:r w:rsidRPr="00367623">
              <w:rPr>
                <w:rStyle w:val="fill"/>
                <w:rFonts w:ascii="Arial" w:hAnsi="Arial" w:cs="Arial"/>
                <w:b w:val="0"/>
                <w:i w:val="0"/>
                <w:color w:val="auto"/>
                <w:sz w:val="24"/>
              </w:rPr>
              <w:t>Ревизия кассы, соблюдение</w:t>
            </w:r>
            <w:r w:rsidRPr="00367623">
              <w:rPr>
                <w:rFonts w:ascii="Arial" w:hAnsi="Arial" w:cs="Arial"/>
                <w:sz w:val="24"/>
              </w:rPr>
              <w:t xml:space="preserve"> </w:t>
            </w:r>
            <w:r w:rsidRPr="00367623">
              <w:rPr>
                <w:rStyle w:val="fill"/>
                <w:rFonts w:ascii="Arial" w:hAnsi="Arial" w:cs="Arial"/>
                <w:b w:val="0"/>
                <w:i w:val="0"/>
                <w:color w:val="auto"/>
                <w:sz w:val="24"/>
              </w:rPr>
              <w:t>порядка ведения кассовых</w:t>
            </w:r>
            <w:r w:rsidRPr="00367623">
              <w:rPr>
                <w:rFonts w:ascii="Arial" w:hAnsi="Arial" w:cs="Arial"/>
                <w:sz w:val="24"/>
              </w:rPr>
              <w:t xml:space="preserve"> </w:t>
            </w:r>
            <w:r w:rsidRPr="00367623">
              <w:rPr>
                <w:rStyle w:val="fill"/>
                <w:rFonts w:ascii="Arial" w:hAnsi="Arial" w:cs="Arial"/>
                <w:b w:val="0"/>
                <w:i w:val="0"/>
                <w:color w:val="auto"/>
                <w:sz w:val="24"/>
              </w:rPr>
              <w:t>операций</w:t>
            </w:r>
          </w:p>
          <w:p w:rsidR="0062528E" w:rsidRPr="00367623" w:rsidRDefault="0062528E" w:rsidP="00BA637E">
            <w:pPr>
              <w:rPr>
                <w:rFonts w:ascii="Arial" w:hAnsi="Arial" w:cs="Arial"/>
                <w:sz w:val="24"/>
              </w:rPr>
            </w:pPr>
            <w:r w:rsidRPr="00367623">
              <w:rPr>
                <w:rStyle w:val="fill"/>
                <w:rFonts w:ascii="Arial" w:hAnsi="Arial" w:cs="Arial"/>
                <w:b w:val="0"/>
                <w:i w:val="0"/>
                <w:color w:val="auto"/>
                <w:sz w:val="24"/>
              </w:rPr>
              <w:t>Проверка наличия, выдачи и</w:t>
            </w:r>
            <w:r w:rsidRPr="00367623">
              <w:rPr>
                <w:rFonts w:ascii="Arial" w:hAnsi="Arial" w:cs="Arial"/>
                <w:sz w:val="24"/>
              </w:rPr>
              <w:t xml:space="preserve"> </w:t>
            </w:r>
            <w:r w:rsidRPr="00367623">
              <w:rPr>
                <w:rStyle w:val="fill"/>
                <w:rFonts w:ascii="Arial" w:hAnsi="Arial" w:cs="Arial"/>
                <w:b w:val="0"/>
                <w:i w:val="0"/>
                <w:color w:val="auto"/>
                <w:sz w:val="24"/>
              </w:rPr>
              <w:t>списания бланков строгой</w:t>
            </w:r>
            <w:r w:rsidRPr="00367623">
              <w:rPr>
                <w:rFonts w:ascii="Arial" w:hAnsi="Arial" w:cs="Arial"/>
                <w:sz w:val="24"/>
              </w:rPr>
              <w:t xml:space="preserve"> </w:t>
            </w:r>
            <w:r w:rsidRPr="00367623">
              <w:rPr>
                <w:rStyle w:val="fill"/>
                <w:rFonts w:ascii="Arial" w:hAnsi="Arial" w:cs="Arial"/>
                <w:b w:val="0"/>
                <w:i w:val="0"/>
                <w:color w:val="auto"/>
                <w:sz w:val="24"/>
              </w:rPr>
              <w:t>отчетности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367623" w:rsidRDefault="0062528E" w:rsidP="00BA637E">
            <w:pPr>
              <w:rPr>
                <w:rFonts w:ascii="Arial" w:hAnsi="Arial" w:cs="Arial"/>
                <w:sz w:val="24"/>
              </w:rPr>
            </w:pPr>
            <w:r w:rsidRPr="00367623">
              <w:rPr>
                <w:rStyle w:val="fill"/>
                <w:rFonts w:ascii="Arial" w:hAnsi="Arial" w:cs="Arial"/>
                <w:b w:val="0"/>
                <w:i w:val="0"/>
                <w:color w:val="auto"/>
                <w:sz w:val="24"/>
              </w:rPr>
              <w:t>Ежеквартально</w:t>
            </w:r>
            <w:r w:rsidRPr="00367623">
              <w:rPr>
                <w:rFonts w:ascii="Arial" w:hAnsi="Arial" w:cs="Arial"/>
                <w:sz w:val="24"/>
              </w:rPr>
              <w:br/>
            </w:r>
            <w:r w:rsidRPr="00367623">
              <w:rPr>
                <w:rStyle w:val="fill"/>
                <w:rFonts w:ascii="Arial" w:hAnsi="Arial" w:cs="Arial"/>
                <w:b w:val="0"/>
                <w:i w:val="0"/>
                <w:color w:val="auto"/>
                <w:sz w:val="24"/>
              </w:rPr>
              <w:t>на последний день</w:t>
            </w:r>
            <w:r w:rsidRPr="00367623">
              <w:rPr>
                <w:rFonts w:ascii="Arial" w:hAnsi="Arial" w:cs="Arial"/>
                <w:sz w:val="24"/>
              </w:rPr>
              <w:t xml:space="preserve"> </w:t>
            </w:r>
            <w:r w:rsidRPr="00367623">
              <w:rPr>
                <w:rFonts w:ascii="Arial" w:hAnsi="Arial" w:cs="Arial"/>
                <w:sz w:val="24"/>
              </w:rPr>
              <w:br/>
            </w:r>
            <w:r w:rsidRPr="00367623">
              <w:rPr>
                <w:rStyle w:val="fill"/>
                <w:rFonts w:ascii="Arial" w:hAnsi="Arial" w:cs="Arial"/>
                <w:b w:val="0"/>
                <w:i w:val="0"/>
                <w:color w:val="auto"/>
                <w:sz w:val="24"/>
              </w:rPr>
              <w:t>отчетного</w:t>
            </w:r>
            <w:r w:rsidRPr="00367623">
              <w:rPr>
                <w:rFonts w:ascii="Arial" w:hAnsi="Arial" w:cs="Arial"/>
                <w:sz w:val="24"/>
              </w:rPr>
              <w:t xml:space="preserve"> </w:t>
            </w:r>
            <w:r w:rsidRPr="00367623">
              <w:rPr>
                <w:rFonts w:ascii="Arial" w:hAnsi="Arial" w:cs="Arial"/>
                <w:sz w:val="24"/>
              </w:rPr>
              <w:br/>
            </w:r>
            <w:r w:rsidRPr="00367623">
              <w:rPr>
                <w:rStyle w:val="fill"/>
                <w:rFonts w:ascii="Arial" w:hAnsi="Arial" w:cs="Arial"/>
                <w:b w:val="0"/>
                <w:i w:val="0"/>
                <w:color w:val="auto"/>
                <w:sz w:val="24"/>
              </w:rPr>
              <w:t>квартала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367623" w:rsidRDefault="0062528E" w:rsidP="00BA637E">
            <w:pPr>
              <w:rPr>
                <w:rFonts w:ascii="Arial" w:hAnsi="Arial" w:cs="Arial"/>
                <w:sz w:val="24"/>
              </w:rPr>
            </w:pPr>
            <w:r w:rsidRPr="00367623">
              <w:rPr>
                <w:rStyle w:val="fill"/>
                <w:rFonts w:ascii="Arial" w:hAnsi="Arial" w:cs="Arial"/>
                <w:b w:val="0"/>
                <w:i w:val="0"/>
                <w:color w:val="auto"/>
                <w:sz w:val="24"/>
              </w:rPr>
              <w:t>Квартал</w:t>
            </w:r>
          </w:p>
        </w:tc>
      </w:tr>
      <w:tr w:rsidR="0062528E" w:rsidRPr="00367623" w:rsidTr="00BA637E">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367623" w:rsidRDefault="0062528E" w:rsidP="00BA637E">
            <w:pPr>
              <w:rPr>
                <w:rFonts w:ascii="Arial" w:hAnsi="Arial" w:cs="Arial"/>
                <w:sz w:val="24"/>
              </w:rPr>
            </w:pPr>
            <w:r w:rsidRPr="00367623">
              <w:rPr>
                <w:rStyle w:val="fill"/>
                <w:rFonts w:ascii="Arial" w:hAnsi="Arial" w:cs="Arial"/>
                <w:b w:val="0"/>
                <w:i w:val="0"/>
                <w:color w:val="auto"/>
                <w:sz w:val="24"/>
              </w:rPr>
              <w:t>4</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62528E" w:rsidRPr="00367623" w:rsidRDefault="0062528E" w:rsidP="00BA637E">
            <w:pPr>
              <w:rPr>
                <w:rFonts w:ascii="Arial" w:hAnsi="Arial" w:cs="Arial"/>
                <w:sz w:val="24"/>
              </w:rPr>
            </w:pPr>
            <w:r w:rsidRPr="00367623">
              <w:rPr>
                <w:rStyle w:val="fill"/>
                <w:rFonts w:ascii="Arial" w:hAnsi="Arial" w:cs="Arial"/>
                <w:b w:val="0"/>
                <w:i w:val="0"/>
                <w:color w:val="auto"/>
                <w:sz w:val="24"/>
              </w:rPr>
              <w:t>Обязательства (кредиторская задолженность):</w:t>
            </w:r>
          </w:p>
        </w:tc>
        <w:tc>
          <w:tcPr>
            <w:tcW w:w="2472" w:type="dxa"/>
            <w:tcBorders>
              <w:top w:val="single" w:sz="8" w:space="0" w:color="000000"/>
              <w:left w:val="single" w:sz="8" w:space="0" w:color="000000"/>
              <w:right w:val="single" w:sz="8" w:space="0" w:color="000000"/>
            </w:tcBorders>
            <w:vAlign w:val="center"/>
          </w:tcPr>
          <w:p w:rsidR="0062528E" w:rsidRPr="00367623" w:rsidRDefault="0062528E" w:rsidP="00BA637E">
            <w:pPr>
              <w:rPr>
                <w:rFonts w:ascii="Arial" w:hAnsi="Arial" w:cs="Arial"/>
                <w:sz w:val="24"/>
              </w:rPr>
            </w:pPr>
          </w:p>
        </w:tc>
        <w:tc>
          <w:tcPr>
            <w:tcW w:w="2892" w:type="dxa"/>
            <w:tcBorders>
              <w:top w:val="single" w:sz="8" w:space="0" w:color="000000"/>
              <w:left w:val="single" w:sz="8" w:space="0" w:color="000000"/>
              <w:right w:val="single" w:sz="8" w:space="0" w:color="000000"/>
            </w:tcBorders>
            <w:vAlign w:val="center"/>
          </w:tcPr>
          <w:p w:rsidR="0062528E" w:rsidRPr="00367623" w:rsidRDefault="0062528E" w:rsidP="00BA637E">
            <w:pPr>
              <w:rPr>
                <w:rFonts w:ascii="Arial" w:hAnsi="Arial" w:cs="Arial"/>
                <w:sz w:val="24"/>
              </w:rPr>
            </w:pPr>
          </w:p>
        </w:tc>
      </w:tr>
      <w:tr w:rsidR="0062528E" w:rsidRPr="00367623" w:rsidTr="00BA637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528E" w:rsidRPr="00367623" w:rsidRDefault="0062528E" w:rsidP="00BA637E">
            <w:pPr>
              <w:rPr>
                <w:rFonts w:ascii="Arial" w:hAnsi="Arial" w:cs="Arial"/>
                <w:sz w:val="24"/>
              </w:rPr>
            </w:pPr>
          </w:p>
        </w:tc>
        <w:tc>
          <w:tcPr>
            <w:tcW w:w="0" w:type="auto"/>
            <w:tcBorders>
              <w:left w:val="single" w:sz="8" w:space="0" w:color="000000"/>
              <w:right w:val="single" w:sz="8" w:space="0" w:color="000000"/>
            </w:tcBorders>
            <w:tcMar>
              <w:top w:w="60" w:type="dxa"/>
              <w:left w:w="60" w:type="dxa"/>
              <w:bottom w:w="60" w:type="dxa"/>
              <w:right w:w="60" w:type="dxa"/>
            </w:tcMar>
            <w:vAlign w:val="center"/>
            <w:hideMark/>
          </w:tcPr>
          <w:p w:rsidR="0062528E" w:rsidRPr="00367623" w:rsidRDefault="0062528E" w:rsidP="00BA637E">
            <w:pPr>
              <w:rPr>
                <w:rFonts w:ascii="Arial" w:hAnsi="Arial" w:cs="Arial"/>
                <w:sz w:val="24"/>
              </w:rPr>
            </w:pPr>
            <w:r w:rsidRPr="00367623">
              <w:rPr>
                <w:rStyle w:val="fill"/>
                <w:rFonts w:ascii="Arial" w:hAnsi="Arial" w:cs="Arial"/>
                <w:b w:val="0"/>
                <w:i w:val="0"/>
                <w:color w:val="auto"/>
                <w:sz w:val="24"/>
              </w:rPr>
              <w:t>– с подотчетными лицами</w:t>
            </w:r>
          </w:p>
        </w:tc>
        <w:tc>
          <w:tcPr>
            <w:tcW w:w="0" w:type="auto"/>
            <w:tcBorders>
              <w:left w:val="single" w:sz="8" w:space="0" w:color="000000"/>
              <w:right w:val="single" w:sz="8" w:space="0" w:color="000000"/>
            </w:tcBorders>
            <w:tcMar>
              <w:top w:w="60" w:type="dxa"/>
              <w:left w:w="60" w:type="dxa"/>
              <w:bottom w:w="60" w:type="dxa"/>
              <w:right w:w="60" w:type="dxa"/>
            </w:tcMar>
            <w:vAlign w:val="center"/>
            <w:hideMark/>
          </w:tcPr>
          <w:p w:rsidR="0062528E" w:rsidRPr="00367623" w:rsidRDefault="0062528E" w:rsidP="00BA637E">
            <w:pPr>
              <w:rPr>
                <w:rFonts w:ascii="Arial" w:hAnsi="Arial" w:cs="Arial"/>
                <w:sz w:val="24"/>
              </w:rPr>
            </w:pPr>
            <w:r w:rsidRPr="00367623">
              <w:rPr>
                <w:rStyle w:val="fill"/>
                <w:rFonts w:ascii="Arial" w:hAnsi="Arial" w:cs="Arial"/>
                <w:b w:val="0"/>
                <w:i w:val="0"/>
                <w:color w:val="auto"/>
                <w:sz w:val="24"/>
              </w:rPr>
              <w:t>Один раз в три</w:t>
            </w:r>
            <w:r w:rsidRPr="00367623">
              <w:rPr>
                <w:rFonts w:ascii="Arial" w:hAnsi="Arial" w:cs="Arial"/>
                <w:sz w:val="24"/>
              </w:rPr>
              <w:t xml:space="preserve"> </w:t>
            </w:r>
            <w:r w:rsidRPr="00367623">
              <w:rPr>
                <w:rStyle w:val="fill"/>
                <w:rFonts w:ascii="Arial" w:hAnsi="Arial" w:cs="Arial"/>
                <w:b w:val="0"/>
                <w:i w:val="0"/>
                <w:color w:val="auto"/>
                <w:sz w:val="24"/>
              </w:rPr>
              <w:t>месяца</w:t>
            </w:r>
          </w:p>
        </w:tc>
        <w:tc>
          <w:tcPr>
            <w:tcW w:w="0" w:type="auto"/>
            <w:tcBorders>
              <w:left w:val="single" w:sz="8" w:space="0" w:color="000000"/>
              <w:right w:val="single" w:sz="8" w:space="0" w:color="000000"/>
            </w:tcBorders>
            <w:tcMar>
              <w:top w:w="60" w:type="dxa"/>
              <w:left w:w="60" w:type="dxa"/>
              <w:bottom w:w="60" w:type="dxa"/>
              <w:right w:w="60" w:type="dxa"/>
            </w:tcMar>
            <w:vAlign w:val="center"/>
            <w:hideMark/>
          </w:tcPr>
          <w:p w:rsidR="0062528E" w:rsidRPr="00367623" w:rsidRDefault="0062528E" w:rsidP="00BA637E">
            <w:pPr>
              <w:rPr>
                <w:rFonts w:ascii="Arial" w:hAnsi="Arial" w:cs="Arial"/>
                <w:sz w:val="24"/>
              </w:rPr>
            </w:pPr>
            <w:r w:rsidRPr="00367623">
              <w:rPr>
                <w:rStyle w:val="fill"/>
                <w:rFonts w:ascii="Arial" w:hAnsi="Arial" w:cs="Arial"/>
                <w:b w:val="0"/>
                <w:i w:val="0"/>
                <w:color w:val="auto"/>
                <w:sz w:val="24"/>
              </w:rPr>
              <w:t>Последние три месяца</w:t>
            </w:r>
          </w:p>
        </w:tc>
      </w:tr>
      <w:tr w:rsidR="0062528E" w:rsidRPr="00367623" w:rsidTr="00BA637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528E" w:rsidRPr="00367623" w:rsidRDefault="0062528E" w:rsidP="00BA637E">
            <w:pPr>
              <w:rPr>
                <w:rFonts w:ascii="Arial" w:hAnsi="Arial" w:cs="Arial"/>
                <w:sz w:val="24"/>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367623" w:rsidRDefault="0062528E" w:rsidP="00BA637E">
            <w:pPr>
              <w:rPr>
                <w:rFonts w:ascii="Arial" w:hAnsi="Arial" w:cs="Arial"/>
                <w:sz w:val="24"/>
              </w:rPr>
            </w:pPr>
            <w:r w:rsidRPr="00367623">
              <w:rPr>
                <w:rStyle w:val="fill"/>
                <w:rFonts w:ascii="Arial" w:hAnsi="Arial" w:cs="Arial"/>
                <w:b w:val="0"/>
                <w:i w:val="0"/>
                <w:color w:val="auto"/>
                <w:sz w:val="24"/>
              </w:rPr>
              <w:t>– с организациями и</w:t>
            </w:r>
            <w:r w:rsidRPr="00367623">
              <w:rPr>
                <w:rFonts w:ascii="Arial" w:hAnsi="Arial" w:cs="Arial"/>
                <w:sz w:val="24"/>
              </w:rPr>
              <w:t xml:space="preserve"> </w:t>
            </w:r>
            <w:r w:rsidRPr="00367623">
              <w:rPr>
                <w:rStyle w:val="fill"/>
                <w:rFonts w:ascii="Arial" w:hAnsi="Arial" w:cs="Arial"/>
                <w:b w:val="0"/>
                <w:i w:val="0"/>
                <w:color w:val="auto"/>
                <w:sz w:val="24"/>
              </w:rPr>
              <w:lastRenderedPageBreak/>
              <w:t>учреждениями</w:t>
            </w:r>
            <w:r w:rsidRPr="00367623">
              <w:rPr>
                <w:rFonts w:ascii="Arial" w:hAnsi="Arial" w:cs="Arial"/>
                <w:sz w:val="24"/>
              </w:rPr>
              <w:t xml:space="preserve"> </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367623" w:rsidRDefault="0062528E" w:rsidP="00BA637E">
            <w:pPr>
              <w:rPr>
                <w:rFonts w:ascii="Arial" w:hAnsi="Arial" w:cs="Arial"/>
                <w:sz w:val="24"/>
              </w:rPr>
            </w:pPr>
            <w:r w:rsidRPr="00367623">
              <w:rPr>
                <w:rStyle w:val="fill"/>
                <w:rFonts w:ascii="Arial" w:hAnsi="Arial" w:cs="Arial"/>
                <w:b w:val="0"/>
                <w:i w:val="0"/>
                <w:color w:val="auto"/>
                <w:sz w:val="24"/>
              </w:rPr>
              <w:lastRenderedPageBreak/>
              <w:t>Ежегодно на 1 декабря</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367623" w:rsidRDefault="0062528E" w:rsidP="00BA637E">
            <w:pPr>
              <w:rPr>
                <w:rFonts w:ascii="Arial" w:hAnsi="Arial" w:cs="Arial"/>
                <w:sz w:val="24"/>
              </w:rPr>
            </w:pPr>
            <w:r w:rsidRPr="00367623">
              <w:rPr>
                <w:rStyle w:val="fill"/>
                <w:rFonts w:ascii="Arial" w:hAnsi="Arial" w:cs="Arial"/>
                <w:b w:val="0"/>
                <w:i w:val="0"/>
                <w:color w:val="auto"/>
                <w:sz w:val="24"/>
              </w:rPr>
              <w:t>Год</w:t>
            </w:r>
          </w:p>
        </w:tc>
      </w:tr>
      <w:tr w:rsidR="0062528E" w:rsidRPr="00367623"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367623" w:rsidRDefault="0062528E" w:rsidP="00BA637E">
            <w:pPr>
              <w:rPr>
                <w:rFonts w:ascii="Arial" w:hAnsi="Arial" w:cs="Arial"/>
                <w:sz w:val="24"/>
              </w:rPr>
            </w:pPr>
            <w:r w:rsidRPr="00367623">
              <w:rPr>
                <w:rStyle w:val="fill"/>
                <w:rFonts w:ascii="Arial" w:hAnsi="Arial" w:cs="Arial"/>
                <w:b w:val="0"/>
                <w:i w:val="0"/>
                <w:color w:val="auto"/>
                <w:sz w:val="24"/>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367623" w:rsidRDefault="0062528E" w:rsidP="00BA637E">
            <w:pPr>
              <w:rPr>
                <w:rFonts w:ascii="Arial" w:hAnsi="Arial" w:cs="Arial"/>
                <w:sz w:val="24"/>
              </w:rPr>
            </w:pPr>
            <w:r w:rsidRPr="00367623">
              <w:rPr>
                <w:rStyle w:val="fill"/>
                <w:rFonts w:ascii="Arial" w:hAnsi="Arial" w:cs="Arial"/>
                <w:b w:val="0"/>
                <w:i w:val="0"/>
                <w:color w:val="auto"/>
                <w:sz w:val="24"/>
              </w:rPr>
              <w:t>Внезапные инвентаризации всех видов имущества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367623" w:rsidRDefault="0062528E" w:rsidP="00BA637E">
            <w:pPr>
              <w:rPr>
                <w:rFonts w:ascii="Arial" w:hAnsi="Arial" w:cs="Arial"/>
                <w:sz w:val="24"/>
              </w:rPr>
            </w:pPr>
            <w:r w:rsidRPr="00367623">
              <w:rPr>
                <w:rStyle w:val="fill"/>
                <w:rFonts w:ascii="Arial" w:hAnsi="Arial" w:cs="Arial"/>
                <w:b w:val="0"/>
                <w:i w:val="0"/>
                <w:color w:val="auto"/>
                <w:sz w:val="24"/>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367623" w:rsidRDefault="0062528E" w:rsidP="00BA637E">
            <w:pPr>
              <w:rPr>
                <w:rFonts w:ascii="Arial" w:hAnsi="Arial" w:cs="Arial"/>
                <w:sz w:val="24"/>
              </w:rPr>
            </w:pPr>
            <w:r w:rsidRPr="00367623">
              <w:rPr>
                <w:rStyle w:val="fill"/>
                <w:rFonts w:ascii="Arial" w:hAnsi="Arial" w:cs="Arial"/>
                <w:b w:val="0"/>
                <w:i w:val="0"/>
                <w:color w:val="auto"/>
                <w:sz w:val="24"/>
              </w:rPr>
              <w:t>При необходимости в</w:t>
            </w:r>
            <w:r w:rsidRPr="00367623">
              <w:rPr>
                <w:rFonts w:ascii="Arial" w:hAnsi="Arial" w:cs="Arial"/>
                <w:sz w:val="24"/>
              </w:rPr>
              <w:t xml:space="preserve"> </w:t>
            </w:r>
            <w:r w:rsidRPr="00367623">
              <w:rPr>
                <w:rFonts w:ascii="Arial" w:hAnsi="Arial" w:cs="Arial"/>
                <w:sz w:val="24"/>
              </w:rPr>
              <w:br/>
            </w:r>
            <w:r w:rsidRPr="00367623">
              <w:rPr>
                <w:rStyle w:val="fill"/>
                <w:rFonts w:ascii="Arial" w:hAnsi="Arial" w:cs="Arial"/>
                <w:b w:val="0"/>
                <w:i w:val="0"/>
                <w:color w:val="auto"/>
                <w:sz w:val="24"/>
              </w:rPr>
              <w:t>соответствии с приказом</w:t>
            </w:r>
            <w:r w:rsidRPr="00367623">
              <w:rPr>
                <w:rFonts w:ascii="Arial" w:hAnsi="Arial" w:cs="Arial"/>
                <w:sz w:val="24"/>
              </w:rPr>
              <w:t xml:space="preserve"> </w:t>
            </w:r>
            <w:r w:rsidRPr="00367623">
              <w:rPr>
                <w:rFonts w:ascii="Arial" w:hAnsi="Arial" w:cs="Arial"/>
                <w:sz w:val="24"/>
              </w:rPr>
              <w:br/>
            </w:r>
            <w:r w:rsidRPr="00367623">
              <w:rPr>
                <w:rStyle w:val="fill"/>
                <w:rFonts w:ascii="Arial" w:hAnsi="Arial" w:cs="Arial"/>
                <w:b w:val="0"/>
                <w:i w:val="0"/>
                <w:color w:val="auto"/>
                <w:sz w:val="24"/>
              </w:rPr>
              <w:t>руководителя или</w:t>
            </w:r>
            <w:r w:rsidRPr="00367623">
              <w:rPr>
                <w:rFonts w:ascii="Arial" w:hAnsi="Arial" w:cs="Arial"/>
                <w:sz w:val="24"/>
              </w:rPr>
              <w:t xml:space="preserve"> </w:t>
            </w:r>
            <w:r w:rsidRPr="00367623">
              <w:rPr>
                <w:rFonts w:ascii="Arial" w:hAnsi="Arial" w:cs="Arial"/>
                <w:sz w:val="24"/>
              </w:rPr>
              <w:br/>
            </w:r>
            <w:r w:rsidRPr="00367623">
              <w:rPr>
                <w:rStyle w:val="fill"/>
                <w:rFonts w:ascii="Arial" w:hAnsi="Arial" w:cs="Arial"/>
                <w:b w:val="0"/>
                <w:i w:val="0"/>
                <w:color w:val="auto"/>
                <w:sz w:val="24"/>
              </w:rPr>
              <w:t>учредителя</w:t>
            </w:r>
          </w:p>
        </w:tc>
      </w:tr>
      <w:tr w:rsidR="0062528E" w:rsidRPr="00367623"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367623" w:rsidRDefault="0062528E" w:rsidP="00BA637E">
            <w:pPr>
              <w:rPr>
                <w:rFonts w:ascii="Arial" w:hAnsi="Arial" w:cs="Arial"/>
                <w:sz w:val="24"/>
              </w:rPr>
            </w:pPr>
            <w:r w:rsidRPr="00367623">
              <w:rPr>
                <w:rStyle w:val="fill"/>
                <w:rFonts w:ascii="Arial" w:hAnsi="Arial" w:cs="Arial"/>
                <w:b w:val="0"/>
                <w:i w:val="0"/>
                <w:color w:val="auto"/>
                <w:sz w:val="24"/>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367623" w:rsidRDefault="0062528E" w:rsidP="00BA637E">
            <w:pPr>
              <w:rPr>
                <w:rFonts w:ascii="Arial" w:hAnsi="Arial" w:cs="Arial"/>
                <w:sz w:val="24"/>
              </w:rPr>
            </w:pPr>
            <w:r w:rsidRPr="00367623">
              <w:rPr>
                <w:rFonts w:ascii="Arial" w:hAnsi="Arial" w:cs="Arial"/>
                <w:bCs/>
                <w:iCs/>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367623" w:rsidRDefault="0062528E" w:rsidP="00BA637E">
            <w:pPr>
              <w:rPr>
                <w:rFonts w:ascii="Arial" w:hAnsi="Arial" w:cs="Arial"/>
                <w:sz w:val="24"/>
              </w:rPr>
            </w:pPr>
            <w:r w:rsidRPr="00367623">
              <w:rPr>
                <w:rFonts w:ascii="Arial" w:hAnsi="Arial" w:cs="Arial"/>
                <w:bCs/>
                <w:iCs/>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367623" w:rsidRDefault="0062528E" w:rsidP="00BA637E">
            <w:pPr>
              <w:rPr>
                <w:rFonts w:ascii="Arial" w:hAnsi="Arial" w:cs="Arial"/>
                <w:sz w:val="24"/>
              </w:rPr>
            </w:pPr>
            <w:r w:rsidRPr="00367623">
              <w:rPr>
                <w:rFonts w:ascii="Arial" w:hAnsi="Arial" w:cs="Arial"/>
                <w:bCs/>
                <w:iCs/>
                <w:sz w:val="24"/>
              </w:rPr>
              <w:t> </w:t>
            </w:r>
          </w:p>
        </w:tc>
      </w:tr>
    </w:tbl>
    <w:p w:rsidR="0062528E" w:rsidRPr="000A6D44"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0A6D44">
        <w:rPr>
          <w:rFonts w:ascii="Arial" w:hAnsi="Arial" w:cs="Arial"/>
          <w:sz w:val="24"/>
        </w:rPr>
        <w:t> </w:t>
      </w:r>
    </w:p>
    <w:p w:rsidR="0062528E" w:rsidRPr="000A6D44" w:rsidRDefault="0062528E" w:rsidP="0062528E">
      <w:pPr>
        <w:rPr>
          <w:rFonts w:ascii="Arial" w:hAnsi="Arial" w:cs="Arial"/>
          <w:sz w:val="24"/>
        </w:rPr>
      </w:pPr>
    </w:p>
    <w:p w:rsidR="0062528E" w:rsidRPr="000A6D44" w:rsidRDefault="0062528E" w:rsidP="0062528E">
      <w:pPr>
        <w:rPr>
          <w:rFonts w:ascii="Arial" w:hAnsi="Arial" w:cs="Arial"/>
          <w:sz w:val="24"/>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Pr="0036762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rPr>
      </w:pPr>
      <w:r w:rsidRPr="00367623">
        <w:rPr>
          <w:rFonts w:ascii="Arial" w:hAnsi="Arial" w:cs="Arial"/>
          <w:sz w:val="24"/>
        </w:rPr>
        <w:t>Приложение №13</w:t>
      </w:r>
      <w:r w:rsidRPr="00367623">
        <w:rPr>
          <w:rFonts w:ascii="Arial" w:hAnsi="Arial" w:cs="Arial"/>
          <w:sz w:val="24"/>
        </w:rPr>
        <w:br/>
        <w:t>к постановлению от 26.02.</w:t>
      </w:r>
      <w:r w:rsidRPr="00367623">
        <w:rPr>
          <w:rStyle w:val="fill"/>
          <w:rFonts w:ascii="Arial" w:hAnsi="Arial" w:cs="Arial"/>
          <w:b w:val="0"/>
          <w:i w:val="0"/>
          <w:color w:val="auto"/>
          <w:sz w:val="24"/>
        </w:rPr>
        <w:t xml:space="preserve">2019 </w:t>
      </w:r>
      <w:r w:rsidRPr="00367623">
        <w:rPr>
          <w:rFonts w:ascii="Arial" w:hAnsi="Arial" w:cs="Arial"/>
          <w:sz w:val="24"/>
        </w:rPr>
        <w:t xml:space="preserve">№18 </w:t>
      </w:r>
    </w:p>
    <w:p w:rsidR="0062528E" w:rsidRPr="0036762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rPr>
      </w:pPr>
      <w:r w:rsidRPr="00367623">
        <w:rPr>
          <w:rFonts w:ascii="Arial" w:hAnsi="Arial" w:cs="Arial"/>
          <w:sz w:val="24"/>
        </w:rPr>
        <w:t> </w:t>
      </w:r>
    </w:p>
    <w:p w:rsidR="0062528E" w:rsidRPr="0036762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rPr>
      </w:pPr>
      <w:r w:rsidRPr="00367623">
        <w:rPr>
          <w:rFonts w:ascii="Arial" w:hAnsi="Arial" w:cs="Arial"/>
          <w:sz w:val="24"/>
        </w:rPr>
        <w:t> </w:t>
      </w:r>
    </w:p>
    <w:p w:rsidR="0062528E" w:rsidRPr="0036762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rPr>
      </w:pPr>
      <w:r w:rsidRPr="00367623">
        <w:rPr>
          <w:rFonts w:ascii="Arial" w:hAnsi="Arial" w:cs="Arial"/>
          <w:sz w:val="24"/>
        </w:rPr>
        <w:t> </w:t>
      </w:r>
    </w:p>
    <w:p w:rsidR="0062528E" w:rsidRPr="0036762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367623">
        <w:rPr>
          <w:rFonts w:ascii="Arial" w:hAnsi="Arial" w:cs="Arial"/>
          <w:sz w:val="24"/>
        </w:rPr>
        <w:t>Перечень лиц, имеющих право подписи первичных документов</w:t>
      </w:r>
    </w:p>
    <w:p w:rsidR="0062528E" w:rsidRPr="00367623"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367623">
        <w:rPr>
          <w:rFonts w:ascii="Arial" w:hAnsi="Arial" w:cs="Arial"/>
          <w:sz w:val="24"/>
        </w:rPr>
        <w:t> </w:t>
      </w:r>
    </w:p>
    <w:tbl>
      <w:tblPr>
        <w:tblW w:w="9315" w:type="dxa"/>
        <w:tblCellMar>
          <w:top w:w="15" w:type="dxa"/>
          <w:left w:w="15" w:type="dxa"/>
          <w:bottom w:w="15" w:type="dxa"/>
          <w:right w:w="15" w:type="dxa"/>
        </w:tblCellMar>
        <w:tblLook w:val="04A0" w:firstRow="1" w:lastRow="0" w:firstColumn="1" w:lastColumn="0" w:noHBand="0" w:noVBand="1"/>
      </w:tblPr>
      <w:tblGrid>
        <w:gridCol w:w="477"/>
        <w:gridCol w:w="3222"/>
        <w:gridCol w:w="2498"/>
        <w:gridCol w:w="1591"/>
        <w:gridCol w:w="1527"/>
      </w:tblGrid>
      <w:tr w:rsidR="0062528E" w:rsidRPr="00367623" w:rsidTr="00BA637E">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62528E" w:rsidRPr="00367623" w:rsidRDefault="0062528E" w:rsidP="00BA637E">
            <w:pPr>
              <w:jc w:val="center"/>
              <w:rPr>
                <w:rFonts w:ascii="Arial" w:hAnsi="Arial" w:cs="Arial"/>
                <w:b/>
                <w:sz w:val="24"/>
              </w:rPr>
            </w:pPr>
            <w:r w:rsidRPr="00367623">
              <w:rPr>
                <w:rFonts w:ascii="Arial" w:hAnsi="Arial" w:cs="Arial"/>
                <w:b/>
                <w:sz w:val="24"/>
              </w:rPr>
              <w:t xml:space="preserve">№ </w:t>
            </w:r>
            <w:r w:rsidRPr="00367623">
              <w:rPr>
                <w:rFonts w:ascii="Arial" w:hAnsi="Arial" w:cs="Arial"/>
                <w:b/>
                <w:sz w:val="24"/>
              </w:rPr>
              <w:br/>
            </w:r>
            <w:proofErr w:type="gramStart"/>
            <w:r w:rsidRPr="00367623">
              <w:rPr>
                <w:rFonts w:ascii="Arial" w:hAnsi="Arial" w:cs="Arial"/>
                <w:b/>
                <w:sz w:val="24"/>
              </w:rPr>
              <w:t>п</w:t>
            </w:r>
            <w:proofErr w:type="gramEnd"/>
            <w:r w:rsidRPr="00367623">
              <w:rPr>
                <w:rFonts w:ascii="Arial" w:hAnsi="Arial" w:cs="Arial"/>
                <w:b/>
                <w:sz w:val="24"/>
              </w:rPr>
              <w:t>/п</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62528E" w:rsidRPr="00367623" w:rsidRDefault="0062528E" w:rsidP="00BA637E">
            <w:pPr>
              <w:jc w:val="center"/>
              <w:rPr>
                <w:rFonts w:ascii="Arial" w:hAnsi="Arial" w:cs="Arial"/>
                <w:b/>
                <w:sz w:val="24"/>
              </w:rPr>
            </w:pPr>
            <w:r w:rsidRPr="00367623">
              <w:rPr>
                <w:rFonts w:ascii="Arial" w:hAnsi="Arial" w:cs="Arial"/>
                <w:b/>
                <w:sz w:val="24"/>
              </w:rPr>
              <w:t>Должность, Ф. И. О.</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62528E" w:rsidRPr="00367623" w:rsidRDefault="0062528E" w:rsidP="00BA637E">
            <w:pPr>
              <w:jc w:val="center"/>
              <w:rPr>
                <w:rFonts w:ascii="Arial" w:hAnsi="Arial" w:cs="Arial"/>
                <w:b/>
                <w:sz w:val="24"/>
              </w:rPr>
            </w:pPr>
            <w:r w:rsidRPr="00367623">
              <w:rPr>
                <w:rFonts w:ascii="Arial" w:hAnsi="Arial" w:cs="Arial"/>
                <w:b/>
                <w:sz w:val="24"/>
              </w:rPr>
              <w:t xml:space="preserve">Наименование </w:t>
            </w:r>
            <w:r w:rsidRPr="00367623">
              <w:rPr>
                <w:rFonts w:ascii="Arial" w:hAnsi="Arial" w:cs="Arial"/>
                <w:b/>
                <w:sz w:val="24"/>
              </w:rPr>
              <w:br/>
              <w:t>документов</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62528E" w:rsidRPr="00367623" w:rsidRDefault="0062528E" w:rsidP="00BA637E">
            <w:pPr>
              <w:jc w:val="center"/>
              <w:rPr>
                <w:rFonts w:ascii="Arial" w:hAnsi="Arial" w:cs="Arial"/>
                <w:b/>
                <w:sz w:val="24"/>
              </w:rPr>
            </w:pPr>
            <w:r w:rsidRPr="00367623">
              <w:rPr>
                <w:rFonts w:ascii="Arial" w:hAnsi="Arial" w:cs="Arial"/>
                <w:b/>
                <w:sz w:val="24"/>
              </w:rPr>
              <w:t>Примечание</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62528E" w:rsidRPr="00367623" w:rsidRDefault="0062528E" w:rsidP="00BA637E">
            <w:pPr>
              <w:jc w:val="center"/>
              <w:rPr>
                <w:rFonts w:ascii="Arial" w:hAnsi="Arial" w:cs="Arial"/>
                <w:b/>
                <w:sz w:val="24"/>
              </w:rPr>
            </w:pPr>
            <w:r w:rsidRPr="00367623">
              <w:rPr>
                <w:rFonts w:ascii="Arial" w:hAnsi="Arial" w:cs="Arial"/>
                <w:b/>
                <w:sz w:val="24"/>
              </w:rPr>
              <w:t xml:space="preserve">С приказом </w:t>
            </w:r>
            <w:r w:rsidRPr="00367623">
              <w:rPr>
                <w:rFonts w:ascii="Arial" w:hAnsi="Arial" w:cs="Arial"/>
                <w:b/>
                <w:sz w:val="24"/>
              </w:rPr>
              <w:br/>
            </w:r>
            <w:proofErr w:type="gramStart"/>
            <w:r w:rsidRPr="00367623">
              <w:rPr>
                <w:rFonts w:ascii="Arial" w:hAnsi="Arial" w:cs="Arial"/>
                <w:b/>
                <w:sz w:val="24"/>
              </w:rPr>
              <w:t>ознакомлен</w:t>
            </w:r>
            <w:proofErr w:type="gramEnd"/>
          </w:p>
        </w:tc>
      </w:tr>
      <w:tr w:rsidR="0062528E" w:rsidRPr="00367623"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367623" w:rsidRDefault="0062528E" w:rsidP="00BA637E">
            <w:pPr>
              <w:jc w:val="center"/>
              <w:rPr>
                <w:rFonts w:ascii="Arial" w:hAnsi="Arial" w:cs="Arial"/>
                <w:sz w:val="24"/>
              </w:rPr>
            </w:pPr>
            <w:r w:rsidRPr="00367623">
              <w:rPr>
                <w:rStyle w:val="fill"/>
                <w:rFonts w:ascii="Arial" w:hAnsi="Arial" w:cs="Arial"/>
                <w:b w:val="0"/>
                <w:i w:val="0"/>
                <w:color w:val="auto"/>
                <w:sz w:val="24"/>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367623" w:rsidRDefault="0062528E" w:rsidP="00BA637E">
            <w:pPr>
              <w:rPr>
                <w:rFonts w:ascii="Arial" w:hAnsi="Arial" w:cs="Arial"/>
                <w:sz w:val="24"/>
              </w:rPr>
            </w:pPr>
            <w:r w:rsidRPr="00367623">
              <w:rPr>
                <w:rStyle w:val="fill"/>
                <w:rFonts w:ascii="Arial" w:hAnsi="Arial" w:cs="Arial"/>
                <w:b w:val="0"/>
                <w:i w:val="0"/>
                <w:color w:val="auto"/>
                <w:sz w:val="24"/>
              </w:rPr>
              <w:t>Глава администрации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367623" w:rsidRDefault="0062528E" w:rsidP="00BA637E">
            <w:pPr>
              <w:rPr>
                <w:rFonts w:ascii="Arial" w:hAnsi="Arial" w:cs="Arial"/>
                <w:sz w:val="24"/>
              </w:rPr>
            </w:pPr>
            <w:r w:rsidRPr="00367623">
              <w:rPr>
                <w:rFonts w:ascii="Arial" w:hAnsi="Arial" w:cs="Arial"/>
                <w:sz w:val="24"/>
              </w:rPr>
              <w:t>П</w:t>
            </w:r>
            <w:r w:rsidRPr="00367623">
              <w:rPr>
                <w:rStyle w:val="fill"/>
                <w:rFonts w:ascii="Arial" w:hAnsi="Arial" w:cs="Arial"/>
                <w:b w:val="0"/>
                <w:i w:val="0"/>
                <w:color w:val="auto"/>
                <w:sz w:val="24"/>
              </w:rPr>
              <w:t>латежные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367623" w:rsidRDefault="0062528E" w:rsidP="00BA637E">
            <w:pPr>
              <w:rPr>
                <w:rFonts w:ascii="Arial" w:hAnsi="Arial" w:cs="Arial"/>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367623" w:rsidRDefault="0062528E" w:rsidP="00BA637E">
            <w:pPr>
              <w:rPr>
                <w:rFonts w:ascii="Arial" w:hAnsi="Arial" w:cs="Arial"/>
                <w:sz w:val="24"/>
              </w:rPr>
            </w:pPr>
            <w:r w:rsidRPr="00367623">
              <w:rPr>
                <w:rFonts w:ascii="Arial" w:hAnsi="Arial" w:cs="Arial"/>
                <w:sz w:val="24"/>
              </w:rPr>
              <w:t> </w:t>
            </w:r>
          </w:p>
        </w:tc>
      </w:tr>
      <w:tr w:rsidR="0062528E" w:rsidRPr="00367623"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367623" w:rsidRDefault="0062528E" w:rsidP="00BA637E">
            <w:pPr>
              <w:jc w:val="center"/>
              <w:rPr>
                <w:rFonts w:ascii="Arial" w:hAnsi="Arial" w:cs="Arial"/>
                <w:sz w:val="24"/>
              </w:rPr>
            </w:pPr>
            <w:r w:rsidRPr="00367623">
              <w:rPr>
                <w:rStyle w:val="fill"/>
                <w:rFonts w:ascii="Arial" w:hAnsi="Arial" w:cs="Arial"/>
                <w:b w:val="0"/>
                <w:i w:val="0"/>
                <w:color w:val="auto"/>
                <w:sz w:val="24"/>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367623" w:rsidRDefault="0062528E" w:rsidP="00BA637E">
            <w:pPr>
              <w:rPr>
                <w:rFonts w:ascii="Arial" w:hAnsi="Arial" w:cs="Arial"/>
                <w:sz w:val="24"/>
              </w:rPr>
            </w:pPr>
            <w:r w:rsidRPr="00367623">
              <w:rPr>
                <w:rFonts w:ascii="Arial" w:hAnsi="Arial" w:cs="Arial"/>
                <w:sz w:val="24"/>
              </w:rPr>
              <w:t>Главный специалист-бухгалтер</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367623" w:rsidRDefault="0062528E" w:rsidP="00BA637E">
            <w:pPr>
              <w:rPr>
                <w:rFonts w:ascii="Arial" w:hAnsi="Arial" w:cs="Arial"/>
                <w:sz w:val="24"/>
              </w:rPr>
            </w:pPr>
            <w:r w:rsidRPr="00367623">
              <w:rPr>
                <w:rStyle w:val="fill"/>
                <w:rFonts w:ascii="Arial" w:hAnsi="Arial" w:cs="Arial"/>
                <w:b w:val="0"/>
                <w:i w:val="0"/>
                <w:color w:val="auto"/>
                <w:sz w:val="24"/>
              </w:rPr>
              <w:t>Платежные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367623" w:rsidRDefault="0062528E" w:rsidP="00BA637E">
            <w:pPr>
              <w:rPr>
                <w:rFonts w:ascii="Arial" w:hAnsi="Arial" w:cs="Arial"/>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367623" w:rsidRDefault="0062528E" w:rsidP="00BA637E">
            <w:pPr>
              <w:rPr>
                <w:rFonts w:ascii="Arial" w:hAnsi="Arial" w:cs="Arial"/>
                <w:sz w:val="24"/>
              </w:rPr>
            </w:pPr>
            <w:r w:rsidRPr="00367623">
              <w:rPr>
                <w:rFonts w:ascii="Arial" w:hAnsi="Arial" w:cs="Arial"/>
                <w:sz w:val="24"/>
              </w:rPr>
              <w:t> </w:t>
            </w:r>
          </w:p>
        </w:tc>
      </w:tr>
      <w:tr w:rsidR="0062528E" w:rsidRPr="00367623"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528E" w:rsidRPr="00367623" w:rsidRDefault="0062528E" w:rsidP="00BA637E">
            <w:pPr>
              <w:jc w:val="center"/>
              <w:rPr>
                <w:rFonts w:ascii="Arial" w:hAnsi="Arial" w:cs="Arial"/>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528E" w:rsidRPr="00367623" w:rsidRDefault="0062528E" w:rsidP="00BA637E">
            <w:pPr>
              <w:rPr>
                <w:rFonts w:ascii="Arial" w:hAnsi="Arial" w:cs="Arial"/>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528E" w:rsidRPr="00367623" w:rsidRDefault="0062528E" w:rsidP="00BA637E">
            <w:pPr>
              <w:rPr>
                <w:rFonts w:ascii="Arial" w:hAnsi="Arial" w:cs="Arial"/>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2528E" w:rsidRPr="00367623" w:rsidRDefault="0062528E" w:rsidP="00BA637E">
            <w:pPr>
              <w:rPr>
                <w:rFonts w:ascii="Arial" w:hAnsi="Arial" w:cs="Arial"/>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367623" w:rsidRDefault="0062528E" w:rsidP="00BA637E">
            <w:pPr>
              <w:rPr>
                <w:rFonts w:ascii="Arial" w:hAnsi="Arial" w:cs="Arial"/>
                <w:sz w:val="24"/>
              </w:rPr>
            </w:pPr>
            <w:r w:rsidRPr="00367623">
              <w:rPr>
                <w:rFonts w:ascii="Arial" w:hAnsi="Arial" w:cs="Arial"/>
                <w:sz w:val="24"/>
              </w:rPr>
              <w:t> </w:t>
            </w:r>
          </w:p>
        </w:tc>
      </w:tr>
      <w:tr w:rsidR="0062528E" w:rsidRPr="00367623" w:rsidTr="00BA637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367623" w:rsidRDefault="0062528E" w:rsidP="00BA637E">
            <w:pPr>
              <w:jc w:val="center"/>
              <w:rPr>
                <w:rFonts w:ascii="Arial" w:hAnsi="Arial" w:cs="Arial"/>
                <w:sz w:val="24"/>
              </w:rPr>
            </w:pPr>
            <w:r w:rsidRPr="00367623">
              <w:rPr>
                <w:rStyle w:val="fill"/>
                <w:rFonts w:ascii="Arial" w:hAnsi="Arial" w:cs="Arial"/>
                <w:b w:val="0"/>
                <w:i w:val="0"/>
                <w:color w:val="auto"/>
                <w:sz w:val="24"/>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367623" w:rsidRDefault="0062528E" w:rsidP="00BA637E">
            <w:pPr>
              <w:rPr>
                <w:rFonts w:ascii="Arial" w:hAnsi="Arial" w:cs="Arial"/>
                <w:sz w:val="24"/>
              </w:rPr>
            </w:pPr>
            <w:r w:rsidRPr="00367623">
              <w:rPr>
                <w:rFonts w:ascii="Arial" w:hAnsi="Arial" w:cs="Arial"/>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367623" w:rsidRDefault="0062528E" w:rsidP="00BA637E">
            <w:pPr>
              <w:rPr>
                <w:rFonts w:ascii="Arial" w:hAnsi="Arial" w:cs="Arial"/>
                <w:sz w:val="24"/>
              </w:rPr>
            </w:pPr>
            <w:r w:rsidRPr="00367623">
              <w:rPr>
                <w:rFonts w:ascii="Arial" w:hAnsi="Arial" w:cs="Arial"/>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367623" w:rsidRDefault="0062528E" w:rsidP="00BA637E">
            <w:pPr>
              <w:rPr>
                <w:rFonts w:ascii="Arial" w:hAnsi="Arial" w:cs="Arial"/>
                <w:sz w:val="24"/>
              </w:rPr>
            </w:pPr>
            <w:r w:rsidRPr="00367623">
              <w:rPr>
                <w:rFonts w:ascii="Arial" w:hAnsi="Arial" w:cs="Arial"/>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367623" w:rsidRDefault="0062528E" w:rsidP="00BA637E">
            <w:pPr>
              <w:rPr>
                <w:rFonts w:ascii="Arial" w:hAnsi="Arial" w:cs="Arial"/>
                <w:sz w:val="24"/>
              </w:rPr>
            </w:pPr>
            <w:r w:rsidRPr="00367623">
              <w:rPr>
                <w:rFonts w:ascii="Arial" w:hAnsi="Arial" w:cs="Arial"/>
                <w:sz w:val="24"/>
              </w:rPr>
              <w:t> </w:t>
            </w:r>
          </w:p>
        </w:tc>
      </w:tr>
    </w:tbl>
    <w:p w:rsidR="0062528E" w:rsidRPr="00367623" w:rsidRDefault="0062528E" w:rsidP="0062528E">
      <w:pPr>
        <w:rPr>
          <w:rFonts w:ascii="Arial" w:hAnsi="Arial" w:cs="Arial"/>
          <w:sz w:val="24"/>
        </w:rPr>
      </w:pPr>
    </w:p>
    <w:p w:rsidR="0062528E" w:rsidRPr="00367623" w:rsidRDefault="0062528E" w:rsidP="0062528E">
      <w:pPr>
        <w:rPr>
          <w:rFonts w:ascii="Arial" w:hAnsi="Arial" w:cs="Arial"/>
          <w:sz w:val="24"/>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rPr>
      </w:pPr>
      <w:r w:rsidRPr="00C57CD7">
        <w:rPr>
          <w:rFonts w:ascii="Arial" w:hAnsi="Arial" w:cs="Arial"/>
          <w:sz w:val="24"/>
        </w:rPr>
        <w:t>Приложение 14</w:t>
      </w: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rPr>
      </w:pPr>
      <w:r w:rsidRPr="00C57CD7">
        <w:rPr>
          <w:rFonts w:ascii="Arial" w:hAnsi="Arial" w:cs="Arial"/>
          <w:sz w:val="24"/>
        </w:rPr>
        <w:t>к постановлению от 26.02.2019 №18</w:t>
      </w: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C57CD7">
        <w:rPr>
          <w:rFonts w:ascii="Arial" w:hAnsi="Arial" w:cs="Arial"/>
          <w:sz w:val="24"/>
        </w:rPr>
        <w:t> </w:t>
      </w: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C57CD7">
        <w:rPr>
          <w:rFonts w:ascii="Arial" w:hAnsi="Arial" w:cs="Arial"/>
          <w:b/>
          <w:bCs/>
          <w:sz w:val="24"/>
        </w:rPr>
        <w:t>Положение о внутреннем финансовом контроле</w:t>
      </w: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C57CD7">
        <w:rPr>
          <w:rFonts w:ascii="Arial" w:hAnsi="Arial" w:cs="Arial"/>
          <w:sz w:val="24"/>
        </w:rPr>
        <w:t> </w:t>
      </w: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C57CD7">
        <w:rPr>
          <w:rFonts w:ascii="Arial" w:hAnsi="Arial" w:cs="Arial"/>
          <w:b/>
          <w:bCs/>
          <w:sz w:val="24"/>
        </w:rPr>
        <w:t>1. Общие положения</w:t>
      </w: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C57CD7">
        <w:rPr>
          <w:rFonts w:ascii="Arial" w:hAnsi="Arial" w:cs="Arial"/>
          <w:sz w:val="24"/>
        </w:rPr>
        <w:t> </w:t>
      </w: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C57CD7">
        <w:rPr>
          <w:rFonts w:ascii="Arial" w:hAnsi="Arial" w:cs="Arial"/>
          <w:sz w:val="24"/>
        </w:rPr>
        <w:t>1.1. Настоящее положение разработано в соответствии с законодательством 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финансового контроля учреждения.</w:t>
      </w: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C57CD7">
        <w:rPr>
          <w:rFonts w:ascii="Arial" w:hAnsi="Arial" w:cs="Arial"/>
          <w:sz w:val="24"/>
        </w:rPr>
        <w:t xml:space="preserve">1.2. Внутренний финансовый контроль направлен </w:t>
      </w:r>
      <w:proofErr w:type="gramStart"/>
      <w:r w:rsidRPr="00C57CD7">
        <w:rPr>
          <w:rFonts w:ascii="Arial" w:hAnsi="Arial" w:cs="Arial"/>
          <w:sz w:val="24"/>
        </w:rPr>
        <w:t>на</w:t>
      </w:r>
      <w:proofErr w:type="gramEnd"/>
      <w:r w:rsidRPr="00C57CD7">
        <w:rPr>
          <w:rFonts w:ascii="Arial" w:hAnsi="Arial" w:cs="Arial"/>
          <w:sz w:val="24"/>
        </w:rPr>
        <w:t>:</w:t>
      </w:r>
    </w:p>
    <w:p w:rsidR="0062528E" w:rsidRPr="00C57CD7" w:rsidRDefault="0062528E" w:rsidP="0062528E">
      <w:pPr>
        <w:widowControl/>
        <w:numPr>
          <w:ilvl w:val="0"/>
          <w:numId w:val="35"/>
        </w:numPr>
        <w:tabs>
          <w:tab w:val="clear" w:pos="720"/>
        </w:tabs>
        <w:suppressAutoHyphens w:val="0"/>
        <w:ind w:left="0" w:firstLine="0"/>
        <w:rPr>
          <w:rFonts w:ascii="Arial" w:hAnsi="Arial" w:cs="Arial"/>
          <w:sz w:val="24"/>
        </w:rPr>
      </w:pPr>
      <w:r w:rsidRPr="00C57CD7">
        <w:rPr>
          <w:rFonts w:ascii="Arial" w:hAnsi="Arial" w:cs="Arial"/>
          <w:sz w:val="24"/>
        </w:rPr>
        <w:t xml:space="preserve">создание системы соблюдения законодательства России в сфере финансовой деятельности; </w:t>
      </w:r>
    </w:p>
    <w:p w:rsidR="0062528E" w:rsidRPr="00C57CD7" w:rsidRDefault="0062528E" w:rsidP="0062528E">
      <w:pPr>
        <w:widowControl/>
        <w:numPr>
          <w:ilvl w:val="0"/>
          <w:numId w:val="35"/>
        </w:numPr>
        <w:tabs>
          <w:tab w:val="clear" w:pos="720"/>
        </w:tabs>
        <w:suppressAutoHyphens w:val="0"/>
        <w:ind w:left="0" w:firstLine="0"/>
        <w:rPr>
          <w:rFonts w:ascii="Arial" w:hAnsi="Arial" w:cs="Arial"/>
          <w:sz w:val="24"/>
        </w:rPr>
      </w:pPr>
      <w:r w:rsidRPr="00C57CD7">
        <w:rPr>
          <w:rFonts w:ascii="Arial" w:hAnsi="Arial" w:cs="Arial"/>
          <w:sz w:val="24"/>
        </w:rPr>
        <w:t>повышение качества составления и достоверности бюджетной отчетности и ведения бюджетного учета;</w:t>
      </w:r>
    </w:p>
    <w:p w:rsidR="0062528E" w:rsidRPr="00C57CD7" w:rsidRDefault="0062528E" w:rsidP="0062528E">
      <w:pPr>
        <w:widowControl/>
        <w:numPr>
          <w:ilvl w:val="0"/>
          <w:numId w:val="35"/>
        </w:numPr>
        <w:tabs>
          <w:tab w:val="clear" w:pos="720"/>
        </w:tabs>
        <w:suppressAutoHyphens w:val="0"/>
        <w:ind w:left="0" w:firstLine="0"/>
        <w:rPr>
          <w:rFonts w:ascii="Arial" w:hAnsi="Arial" w:cs="Arial"/>
          <w:sz w:val="24"/>
        </w:rPr>
      </w:pPr>
      <w:r w:rsidRPr="00C57CD7">
        <w:rPr>
          <w:rFonts w:ascii="Arial" w:hAnsi="Arial" w:cs="Arial"/>
          <w:sz w:val="24"/>
        </w:rPr>
        <w:t>повышение результативности и недопущение нецелевого использования бюджетных средств.</w:t>
      </w:r>
    </w:p>
    <w:p w:rsidR="0062528E" w:rsidRPr="00C57CD7" w:rsidRDefault="0062528E" w:rsidP="0062528E">
      <w:pPr>
        <w:rPr>
          <w:rFonts w:ascii="Arial" w:hAnsi="Arial" w:cs="Arial"/>
          <w:sz w:val="24"/>
        </w:rPr>
      </w:pP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C57CD7">
        <w:rPr>
          <w:rFonts w:ascii="Arial" w:hAnsi="Arial" w:cs="Arial"/>
          <w:sz w:val="24"/>
        </w:rPr>
        <w:t>1.3. Внутренний контроль в учреждении осуществляют:</w:t>
      </w:r>
    </w:p>
    <w:p w:rsidR="0062528E" w:rsidRPr="00C57CD7" w:rsidRDefault="0062528E" w:rsidP="0062528E">
      <w:pPr>
        <w:widowControl/>
        <w:numPr>
          <w:ilvl w:val="0"/>
          <w:numId w:val="36"/>
        </w:numPr>
        <w:tabs>
          <w:tab w:val="clear" w:pos="720"/>
        </w:tabs>
        <w:suppressAutoHyphens w:val="0"/>
        <w:ind w:left="0" w:firstLine="0"/>
        <w:rPr>
          <w:rFonts w:ascii="Arial" w:hAnsi="Arial" w:cs="Arial"/>
          <w:sz w:val="24"/>
        </w:rPr>
      </w:pPr>
      <w:r w:rsidRPr="00C57CD7">
        <w:rPr>
          <w:rFonts w:ascii="Arial" w:hAnsi="Arial" w:cs="Arial"/>
          <w:sz w:val="24"/>
        </w:rPr>
        <w:t>созданная постановлением руководителя комиссия;</w:t>
      </w:r>
    </w:p>
    <w:p w:rsidR="0062528E" w:rsidRPr="00C57CD7" w:rsidRDefault="0062528E" w:rsidP="0062528E">
      <w:pPr>
        <w:widowControl/>
        <w:numPr>
          <w:ilvl w:val="0"/>
          <w:numId w:val="36"/>
        </w:numPr>
        <w:tabs>
          <w:tab w:val="clear" w:pos="720"/>
        </w:tabs>
        <w:suppressAutoHyphens w:val="0"/>
        <w:ind w:left="0" w:firstLine="0"/>
        <w:rPr>
          <w:rFonts w:ascii="Arial" w:hAnsi="Arial" w:cs="Arial"/>
          <w:sz w:val="24"/>
        </w:rPr>
      </w:pPr>
      <w:r w:rsidRPr="00C57CD7">
        <w:rPr>
          <w:rFonts w:ascii="Arial" w:hAnsi="Arial" w:cs="Arial"/>
          <w:sz w:val="24"/>
        </w:rPr>
        <w:t>руководители всех уровней, сотрудники учреждения;</w:t>
      </w:r>
    </w:p>
    <w:p w:rsidR="0062528E" w:rsidRPr="00C57CD7" w:rsidRDefault="0062528E" w:rsidP="0062528E">
      <w:pPr>
        <w:widowControl/>
        <w:numPr>
          <w:ilvl w:val="0"/>
          <w:numId w:val="36"/>
        </w:numPr>
        <w:tabs>
          <w:tab w:val="clear" w:pos="720"/>
        </w:tabs>
        <w:suppressAutoHyphens w:val="0"/>
        <w:ind w:left="0" w:firstLine="0"/>
        <w:rPr>
          <w:rFonts w:ascii="Arial" w:hAnsi="Arial" w:cs="Arial"/>
          <w:sz w:val="24"/>
        </w:rPr>
      </w:pPr>
      <w:r w:rsidRPr="00C57CD7">
        <w:rPr>
          <w:rFonts w:ascii="Arial" w:hAnsi="Arial" w:cs="Arial"/>
          <w:sz w:val="24"/>
        </w:rPr>
        <w:t xml:space="preserve">сторонние организации или внешние аудиторы, привлекаемые для целей проверки финансово-хозяйственной деятельности учреждения. </w:t>
      </w:r>
    </w:p>
    <w:p w:rsidR="0062528E" w:rsidRPr="00C57CD7" w:rsidRDefault="0062528E" w:rsidP="0062528E">
      <w:pPr>
        <w:rPr>
          <w:rFonts w:ascii="Arial" w:hAnsi="Arial" w:cs="Arial"/>
          <w:sz w:val="24"/>
        </w:rPr>
      </w:pP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C57CD7">
        <w:rPr>
          <w:rFonts w:ascii="Arial" w:hAnsi="Arial" w:cs="Arial"/>
          <w:sz w:val="24"/>
        </w:rPr>
        <w:lastRenderedPageBreak/>
        <w:t xml:space="preserve">1.4. Целями внутреннего финансового контроля учреждения являются: </w:t>
      </w:r>
    </w:p>
    <w:p w:rsidR="0062528E" w:rsidRPr="00C57CD7" w:rsidRDefault="0062528E" w:rsidP="0062528E">
      <w:pPr>
        <w:widowControl/>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rPr>
          <w:rFonts w:ascii="Arial" w:hAnsi="Arial" w:cs="Arial"/>
          <w:sz w:val="24"/>
        </w:rPr>
      </w:pPr>
      <w:proofErr w:type="gramStart"/>
      <w:r w:rsidRPr="00C57CD7">
        <w:rPr>
          <w:rFonts w:ascii="Arial" w:hAnsi="Arial" w:cs="Arial"/>
          <w:sz w:val="24"/>
        </w:rPr>
        <w:t>подтверждение достоверности бюджетного учета и отчетности учреждения и соответствия порядка ведения учета методологии и стандартам бюджетного учета, установленным Минфином России;</w:t>
      </w:r>
      <w:proofErr w:type="gramEnd"/>
    </w:p>
    <w:p w:rsidR="0062528E" w:rsidRPr="00C57CD7" w:rsidRDefault="0062528E" w:rsidP="0062528E">
      <w:pPr>
        <w:widowControl/>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rPr>
          <w:rFonts w:ascii="Arial" w:hAnsi="Arial" w:cs="Arial"/>
          <w:sz w:val="24"/>
        </w:rPr>
      </w:pPr>
      <w:r w:rsidRPr="00C57CD7">
        <w:rPr>
          <w:rFonts w:ascii="Arial" w:hAnsi="Arial" w:cs="Arial"/>
          <w:sz w:val="24"/>
        </w:rPr>
        <w:t>соблюдение другого действующего законодательства России, регулирующего порядок осуществления финансово-хозяйственной деятельности;</w:t>
      </w:r>
    </w:p>
    <w:p w:rsidR="0062528E" w:rsidRPr="00C57CD7" w:rsidRDefault="0062528E" w:rsidP="0062528E">
      <w:pPr>
        <w:widowControl/>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rPr>
          <w:rFonts w:ascii="Arial" w:hAnsi="Arial" w:cs="Arial"/>
          <w:sz w:val="24"/>
        </w:rPr>
      </w:pPr>
      <w:r w:rsidRPr="00C57CD7">
        <w:rPr>
          <w:rFonts w:ascii="Arial" w:hAnsi="Arial" w:cs="Arial"/>
          <w:sz w:val="24"/>
        </w:rPr>
        <w:t>подготовка предложений по повышению экономности и результативности использования средств федерального бюджета.</w:t>
      </w: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C57CD7">
        <w:rPr>
          <w:rFonts w:ascii="Arial" w:hAnsi="Arial" w:cs="Arial"/>
          <w:sz w:val="24"/>
        </w:rPr>
        <w:t>1.5. Основные задачи внутреннего контроля:</w:t>
      </w:r>
    </w:p>
    <w:p w:rsidR="0062528E" w:rsidRPr="00C57CD7" w:rsidRDefault="0062528E" w:rsidP="0062528E">
      <w:pPr>
        <w:widowControl/>
        <w:numPr>
          <w:ilvl w:val="0"/>
          <w:numId w:val="37"/>
        </w:numPr>
        <w:tabs>
          <w:tab w:val="clear" w:pos="720"/>
        </w:tabs>
        <w:suppressAutoHyphens w:val="0"/>
        <w:ind w:left="0" w:firstLine="0"/>
        <w:rPr>
          <w:rFonts w:ascii="Arial" w:hAnsi="Arial" w:cs="Arial"/>
          <w:sz w:val="24"/>
        </w:rPr>
      </w:pPr>
      <w:r w:rsidRPr="00C57CD7">
        <w:rPr>
          <w:rFonts w:ascii="Arial" w:hAnsi="Arial" w:cs="Arial"/>
          <w:sz w:val="24"/>
        </w:rPr>
        <w:t>установление соответствия проводимых финансовых операций в части финансово-хозяйственной деятельности и их отражение в бюджетном учете и отчетности требованиям законодательства; установление соответствия осуществляемых операций регламентам, полномочиям сотрудников;</w:t>
      </w:r>
    </w:p>
    <w:p w:rsidR="0062528E" w:rsidRPr="00C57CD7" w:rsidRDefault="0062528E" w:rsidP="0062528E">
      <w:pPr>
        <w:widowControl/>
        <w:numPr>
          <w:ilvl w:val="0"/>
          <w:numId w:val="37"/>
        </w:numPr>
        <w:tabs>
          <w:tab w:val="clear" w:pos="720"/>
        </w:tabs>
        <w:suppressAutoHyphens w:val="0"/>
        <w:ind w:left="0" w:firstLine="0"/>
        <w:rPr>
          <w:rFonts w:ascii="Arial" w:hAnsi="Arial" w:cs="Arial"/>
          <w:sz w:val="24"/>
        </w:rPr>
      </w:pPr>
      <w:r w:rsidRPr="00C57CD7">
        <w:rPr>
          <w:rFonts w:ascii="Arial" w:hAnsi="Arial" w:cs="Arial"/>
          <w:sz w:val="24"/>
        </w:rPr>
        <w:t>соблюдение установленных технологических процессов и операций при осуществлении деятельности;</w:t>
      </w:r>
    </w:p>
    <w:p w:rsidR="0062528E" w:rsidRPr="00C57CD7" w:rsidRDefault="0062528E" w:rsidP="0062528E">
      <w:pPr>
        <w:widowControl/>
        <w:numPr>
          <w:ilvl w:val="0"/>
          <w:numId w:val="37"/>
        </w:numPr>
        <w:tabs>
          <w:tab w:val="clear" w:pos="720"/>
        </w:tabs>
        <w:suppressAutoHyphens w:val="0"/>
        <w:ind w:left="0" w:firstLine="0"/>
        <w:rPr>
          <w:rFonts w:ascii="Arial" w:hAnsi="Arial" w:cs="Arial"/>
          <w:sz w:val="24"/>
        </w:rPr>
      </w:pPr>
      <w:r w:rsidRPr="00C57CD7">
        <w:rPr>
          <w:rFonts w:ascii="Arial" w:hAnsi="Arial" w:cs="Arial"/>
          <w:sz w:val="24"/>
        </w:rPr>
        <w:t>анализ системы внутреннего контроля учреждения, позволяющий выявить существенные аспекты, влияющие на ее эффективность.</w:t>
      </w:r>
    </w:p>
    <w:p w:rsidR="0062528E" w:rsidRPr="00C57CD7" w:rsidRDefault="0062528E" w:rsidP="0062528E">
      <w:pPr>
        <w:rPr>
          <w:rFonts w:ascii="Arial" w:hAnsi="Arial" w:cs="Arial"/>
          <w:sz w:val="24"/>
        </w:rPr>
      </w:pP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C57CD7">
        <w:rPr>
          <w:rFonts w:ascii="Arial" w:hAnsi="Arial" w:cs="Arial"/>
          <w:sz w:val="24"/>
        </w:rPr>
        <w:t>1.6. Принципы внутреннего финансового контроля учреждения:</w:t>
      </w:r>
    </w:p>
    <w:p w:rsidR="0062528E" w:rsidRPr="00C57CD7" w:rsidRDefault="0062528E" w:rsidP="0062528E">
      <w:pPr>
        <w:widowControl/>
        <w:numPr>
          <w:ilvl w:val="0"/>
          <w:numId w:val="38"/>
        </w:numPr>
        <w:tabs>
          <w:tab w:val="clear" w:pos="720"/>
        </w:tabs>
        <w:suppressAutoHyphens w:val="0"/>
        <w:ind w:left="0" w:firstLine="0"/>
        <w:rPr>
          <w:rFonts w:ascii="Arial" w:hAnsi="Arial" w:cs="Arial"/>
          <w:sz w:val="24"/>
        </w:rPr>
      </w:pPr>
      <w:r w:rsidRPr="00C57CD7">
        <w:rPr>
          <w:rFonts w:ascii="Arial" w:hAnsi="Arial" w:cs="Arial"/>
          <w:sz w:val="24"/>
        </w:rPr>
        <w:t>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62528E" w:rsidRPr="00C57CD7" w:rsidRDefault="0062528E" w:rsidP="0062528E">
      <w:pPr>
        <w:widowControl/>
        <w:numPr>
          <w:ilvl w:val="0"/>
          <w:numId w:val="38"/>
        </w:numPr>
        <w:tabs>
          <w:tab w:val="clear" w:pos="720"/>
        </w:tabs>
        <w:suppressAutoHyphens w:val="0"/>
        <w:ind w:left="0" w:firstLine="0"/>
        <w:rPr>
          <w:rFonts w:ascii="Arial" w:hAnsi="Arial" w:cs="Arial"/>
          <w:sz w:val="24"/>
        </w:rPr>
      </w:pPr>
      <w:r w:rsidRPr="00C57CD7">
        <w:rPr>
          <w:rFonts w:ascii="Arial" w:hAnsi="Arial" w:cs="Arial"/>
          <w:sz w:val="24"/>
        </w:rPr>
        <w:t>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62528E" w:rsidRPr="00C57CD7" w:rsidRDefault="0062528E" w:rsidP="0062528E">
      <w:pPr>
        <w:widowControl/>
        <w:numPr>
          <w:ilvl w:val="0"/>
          <w:numId w:val="38"/>
        </w:numPr>
        <w:tabs>
          <w:tab w:val="clear" w:pos="720"/>
        </w:tabs>
        <w:suppressAutoHyphens w:val="0"/>
        <w:ind w:left="0" w:firstLine="0"/>
        <w:rPr>
          <w:rFonts w:ascii="Arial" w:hAnsi="Arial" w:cs="Arial"/>
          <w:sz w:val="24"/>
        </w:rPr>
      </w:pPr>
      <w:r w:rsidRPr="00C57CD7">
        <w:rPr>
          <w:rFonts w:ascii="Arial" w:hAnsi="Arial" w:cs="Arial"/>
          <w:sz w:val="24"/>
        </w:rPr>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62528E" w:rsidRPr="00C57CD7" w:rsidRDefault="0062528E" w:rsidP="0062528E">
      <w:pPr>
        <w:widowControl/>
        <w:numPr>
          <w:ilvl w:val="0"/>
          <w:numId w:val="38"/>
        </w:numPr>
        <w:tabs>
          <w:tab w:val="clear" w:pos="720"/>
        </w:tabs>
        <w:suppressAutoHyphens w:val="0"/>
        <w:ind w:left="0" w:firstLine="0"/>
        <w:rPr>
          <w:rFonts w:ascii="Arial" w:hAnsi="Arial" w:cs="Arial"/>
          <w:sz w:val="24"/>
        </w:rPr>
      </w:pPr>
      <w:r w:rsidRPr="00C57CD7">
        <w:rPr>
          <w:rFonts w:ascii="Arial" w:hAnsi="Arial" w:cs="Arial"/>
          <w:sz w:val="24"/>
        </w:rPr>
        <w:t xml:space="preserve">принцип системности. Проведение контрольных </w:t>
      </w:r>
      <w:proofErr w:type="gramStart"/>
      <w:r w:rsidRPr="00C57CD7">
        <w:rPr>
          <w:rFonts w:ascii="Arial" w:hAnsi="Arial" w:cs="Arial"/>
          <w:sz w:val="24"/>
        </w:rPr>
        <w:t>мероприятий всех сторон деятельности объекта внутреннего контроля</w:t>
      </w:r>
      <w:proofErr w:type="gramEnd"/>
      <w:r w:rsidRPr="00C57CD7">
        <w:rPr>
          <w:rFonts w:ascii="Arial" w:hAnsi="Arial" w:cs="Arial"/>
          <w:sz w:val="24"/>
        </w:rPr>
        <w:t xml:space="preserve"> и его взаимосвязей в структуре управления;</w:t>
      </w:r>
    </w:p>
    <w:p w:rsidR="0062528E" w:rsidRPr="00C57CD7" w:rsidRDefault="0062528E" w:rsidP="0062528E">
      <w:pPr>
        <w:widowControl/>
        <w:numPr>
          <w:ilvl w:val="0"/>
          <w:numId w:val="38"/>
        </w:numPr>
        <w:tabs>
          <w:tab w:val="clear" w:pos="720"/>
        </w:tabs>
        <w:suppressAutoHyphens w:val="0"/>
        <w:ind w:left="0" w:firstLine="0"/>
        <w:rPr>
          <w:rFonts w:ascii="Arial" w:hAnsi="Arial" w:cs="Arial"/>
          <w:sz w:val="24"/>
        </w:rPr>
      </w:pPr>
      <w:r w:rsidRPr="00C57CD7">
        <w:rPr>
          <w:rFonts w:ascii="Arial" w:hAnsi="Arial" w:cs="Arial"/>
          <w:sz w:val="24"/>
        </w:rPr>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C57CD7">
        <w:rPr>
          <w:rFonts w:ascii="Arial" w:hAnsi="Arial" w:cs="Arial"/>
          <w:sz w:val="24"/>
        </w:rPr>
        <w:t> </w:t>
      </w: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C57CD7">
        <w:rPr>
          <w:rFonts w:ascii="Arial" w:hAnsi="Arial" w:cs="Arial"/>
          <w:b/>
          <w:bCs/>
          <w:sz w:val="24"/>
        </w:rPr>
        <w:t>2. Организация системы внутреннего контроля</w:t>
      </w: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C57CD7">
        <w:rPr>
          <w:rFonts w:ascii="Arial" w:hAnsi="Arial" w:cs="Arial"/>
          <w:sz w:val="24"/>
        </w:rPr>
        <w:t> </w:t>
      </w: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C57CD7">
        <w:rPr>
          <w:rFonts w:ascii="Arial" w:hAnsi="Arial" w:cs="Arial"/>
          <w:sz w:val="24"/>
        </w:rPr>
        <w:t>2.1. Система внутреннего контроля обеспечивает:</w:t>
      </w:r>
    </w:p>
    <w:p w:rsidR="0062528E" w:rsidRPr="00C57CD7" w:rsidRDefault="0062528E" w:rsidP="0062528E">
      <w:pPr>
        <w:widowControl/>
        <w:numPr>
          <w:ilvl w:val="0"/>
          <w:numId w:val="39"/>
        </w:numPr>
        <w:tabs>
          <w:tab w:val="clear" w:pos="720"/>
        </w:tabs>
        <w:suppressAutoHyphens w:val="0"/>
        <w:ind w:left="0" w:firstLine="0"/>
        <w:rPr>
          <w:rFonts w:ascii="Arial" w:hAnsi="Arial" w:cs="Arial"/>
          <w:sz w:val="24"/>
        </w:rPr>
      </w:pPr>
      <w:r w:rsidRPr="00C57CD7">
        <w:rPr>
          <w:rFonts w:ascii="Arial" w:hAnsi="Arial" w:cs="Arial"/>
          <w:sz w:val="24"/>
        </w:rPr>
        <w:t>точность и полноту документации бюджетного учета;</w:t>
      </w:r>
    </w:p>
    <w:p w:rsidR="0062528E" w:rsidRPr="00C57CD7" w:rsidRDefault="0062528E" w:rsidP="0062528E">
      <w:pPr>
        <w:widowControl/>
        <w:numPr>
          <w:ilvl w:val="0"/>
          <w:numId w:val="39"/>
        </w:numPr>
        <w:tabs>
          <w:tab w:val="clear" w:pos="720"/>
        </w:tabs>
        <w:suppressAutoHyphens w:val="0"/>
        <w:ind w:left="0" w:firstLine="0"/>
        <w:rPr>
          <w:rFonts w:ascii="Arial" w:hAnsi="Arial" w:cs="Arial"/>
          <w:sz w:val="24"/>
        </w:rPr>
      </w:pPr>
      <w:r w:rsidRPr="00C57CD7">
        <w:rPr>
          <w:rFonts w:ascii="Arial" w:hAnsi="Arial" w:cs="Arial"/>
          <w:sz w:val="24"/>
        </w:rPr>
        <w:t>соблюдение требований законодательства;</w:t>
      </w:r>
    </w:p>
    <w:p w:rsidR="0062528E" w:rsidRPr="00C57CD7" w:rsidRDefault="0062528E" w:rsidP="0062528E">
      <w:pPr>
        <w:widowControl/>
        <w:numPr>
          <w:ilvl w:val="0"/>
          <w:numId w:val="39"/>
        </w:numPr>
        <w:tabs>
          <w:tab w:val="clear" w:pos="720"/>
        </w:tabs>
        <w:suppressAutoHyphens w:val="0"/>
        <w:ind w:left="0" w:firstLine="0"/>
        <w:rPr>
          <w:rFonts w:ascii="Arial" w:hAnsi="Arial" w:cs="Arial"/>
          <w:sz w:val="24"/>
        </w:rPr>
      </w:pPr>
      <w:r w:rsidRPr="00C57CD7">
        <w:rPr>
          <w:rFonts w:ascii="Arial" w:hAnsi="Arial" w:cs="Arial"/>
          <w:sz w:val="24"/>
        </w:rPr>
        <w:t>своевременность подготовки достоверной бюджетной отчетности;</w:t>
      </w:r>
    </w:p>
    <w:p w:rsidR="0062528E" w:rsidRPr="00C57CD7" w:rsidRDefault="0062528E" w:rsidP="0062528E">
      <w:pPr>
        <w:widowControl/>
        <w:numPr>
          <w:ilvl w:val="0"/>
          <w:numId w:val="39"/>
        </w:numPr>
        <w:tabs>
          <w:tab w:val="clear" w:pos="720"/>
        </w:tabs>
        <w:suppressAutoHyphens w:val="0"/>
        <w:ind w:left="0" w:firstLine="0"/>
        <w:rPr>
          <w:rFonts w:ascii="Arial" w:hAnsi="Arial" w:cs="Arial"/>
          <w:sz w:val="24"/>
        </w:rPr>
      </w:pPr>
      <w:r w:rsidRPr="00C57CD7">
        <w:rPr>
          <w:rFonts w:ascii="Arial" w:hAnsi="Arial" w:cs="Arial"/>
          <w:sz w:val="24"/>
        </w:rPr>
        <w:t>предотвращение ошибок и искажений;</w:t>
      </w:r>
    </w:p>
    <w:p w:rsidR="0062528E" w:rsidRPr="00C57CD7" w:rsidRDefault="0062528E" w:rsidP="0062528E">
      <w:pPr>
        <w:widowControl/>
        <w:numPr>
          <w:ilvl w:val="0"/>
          <w:numId w:val="39"/>
        </w:numPr>
        <w:tabs>
          <w:tab w:val="clear" w:pos="720"/>
        </w:tabs>
        <w:suppressAutoHyphens w:val="0"/>
        <w:ind w:left="0" w:firstLine="0"/>
        <w:rPr>
          <w:rFonts w:ascii="Arial" w:hAnsi="Arial" w:cs="Arial"/>
          <w:sz w:val="24"/>
        </w:rPr>
      </w:pPr>
      <w:r w:rsidRPr="00C57CD7">
        <w:rPr>
          <w:rFonts w:ascii="Arial" w:hAnsi="Arial" w:cs="Arial"/>
          <w:sz w:val="24"/>
        </w:rPr>
        <w:t>исполнение приказов и распоряжений руководителя учреждения;</w:t>
      </w:r>
    </w:p>
    <w:p w:rsidR="0062528E" w:rsidRPr="00C57CD7" w:rsidRDefault="0062528E" w:rsidP="0062528E">
      <w:pPr>
        <w:widowControl/>
        <w:numPr>
          <w:ilvl w:val="0"/>
          <w:numId w:val="39"/>
        </w:numPr>
        <w:tabs>
          <w:tab w:val="clear" w:pos="720"/>
        </w:tabs>
        <w:suppressAutoHyphens w:val="0"/>
        <w:ind w:left="0" w:firstLine="0"/>
        <w:rPr>
          <w:rFonts w:ascii="Arial" w:hAnsi="Arial" w:cs="Arial"/>
          <w:sz w:val="24"/>
        </w:rPr>
      </w:pPr>
      <w:r w:rsidRPr="00C57CD7">
        <w:rPr>
          <w:rFonts w:ascii="Arial" w:hAnsi="Arial" w:cs="Arial"/>
          <w:sz w:val="24"/>
        </w:rPr>
        <w:t>сохранность имущества учреждения.</w:t>
      </w:r>
    </w:p>
    <w:p w:rsidR="0062528E" w:rsidRPr="00C57CD7" w:rsidRDefault="0062528E" w:rsidP="0062528E">
      <w:pPr>
        <w:rPr>
          <w:rFonts w:ascii="Arial" w:hAnsi="Arial" w:cs="Arial"/>
          <w:sz w:val="24"/>
        </w:rPr>
      </w:pP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C57CD7">
        <w:rPr>
          <w:rFonts w:ascii="Arial" w:hAnsi="Arial" w:cs="Arial"/>
          <w:sz w:val="24"/>
        </w:rPr>
        <w:t>2.2. Система внутреннего контроля позволяет следить за эффективностью работы структурных подразделений, отделов, добросовестностью выполнения сотрудниками возложенных на них должностных обязанностей.</w:t>
      </w: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C57CD7">
        <w:rPr>
          <w:rFonts w:ascii="Arial" w:hAnsi="Arial" w:cs="Arial"/>
          <w:sz w:val="24"/>
        </w:rPr>
        <w:t>2.3. В рамках внутреннего контроля проверяется правильность отражения совершаемых фактов хозяйственной жизни в соответствии с действующим законодательством России и иными нормативными актами учреждения.</w:t>
      </w:r>
    </w:p>
    <w:p w:rsidR="0062528E" w:rsidRPr="00C57CD7" w:rsidRDefault="0062528E" w:rsidP="0062528E">
      <w:pPr>
        <w:shd w:val="clear" w:color="auto" w:fill="FFFFFF"/>
        <w:textAlignment w:val="baseline"/>
        <w:rPr>
          <w:rFonts w:ascii="Arial" w:hAnsi="Arial" w:cs="Arial"/>
          <w:sz w:val="24"/>
        </w:rPr>
      </w:pPr>
      <w:r w:rsidRPr="00C57CD7">
        <w:rPr>
          <w:rFonts w:ascii="Arial" w:hAnsi="Arial" w:cs="Arial"/>
          <w:sz w:val="24"/>
        </w:rPr>
        <w:lastRenderedPageBreak/>
        <w:t>2.4. При выполнении контрольных действий отдельно или совместно используются следующие методы:</w:t>
      </w:r>
    </w:p>
    <w:p w:rsidR="0062528E" w:rsidRPr="00C57CD7" w:rsidRDefault="0062528E" w:rsidP="0062528E">
      <w:pPr>
        <w:shd w:val="clear" w:color="auto" w:fill="FFFFFF"/>
        <w:textAlignment w:val="baseline"/>
        <w:rPr>
          <w:rFonts w:ascii="Arial" w:hAnsi="Arial" w:cs="Arial"/>
          <w:sz w:val="24"/>
        </w:rPr>
      </w:pPr>
      <w:r w:rsidRPr="00C57CD7">
        <w:rPr>
          <w:rFonts w:ascii="Arial" w:hAnsi="Arial" w:cs="Arial"/>
          <w:sz w:val="24"/>
        </w:rPr>
        <w:t>– самоконтроль;</w:t>
      </w:r>
      <w:r w:rsidRPr="00C57CD7">
        <w:rPr>
          <w:rFonts w:ascii="Arial" w:hAnsi="Arial" w:cs="Arial"/>
          <w:sz w:val="24"/>
        </w:rPr>
        <w:br/>
        <w:t>– контроль по уровню подчиненности (подведомственности);</w:t>
      </w:r>
      <w:r w:rsidRPr="00C57CD7">
        <w:rPr>
          <w:rFonts w:ascii="Arial" w:hAnsi="Arial" w:cs="Arial"/>
          <w:sz w:val="24"/>
        </w:rPr>
        <w:br/>
        <w:t>– смежный контроль.</w:t>
      </w:r>
    </w:p>
    <w:p w:rsidR="0062528E" w:rsidRPr="00C57CD7" w:rsidRDefault="0062528E" w:rsidP="0062528E">
      <w:pPr>
        <w:shd w:val="clear" w:color="auto" w:fill="FFFFFF"/>
        <w:textAlignment w:val="baseline"/>
        <w:rPr>
          <w:rFonts w:ascii="Arial" w:hAnsi="Arial" w:cs="Arial"/>
          <w:sz w:val="24"/>
        </w:rPr>
      </w:pPr>
      <w:r w:rsidRPr="00C57CD7">
        <w:rPr>
          <w:rFonts w:ascii="Arial" w:hAnsi="Arial" w:cs="Arial"/>
          <w:sz w:val="24"/>
        </w:rPr>
        <w:t xml:space="preserve">2.5. Контрольные действия подразделяются </w:t>
      </w:r>
      <w:proofErr w:type="gramStart"/>
      <w:r w:rsidRPr="00C57CD7">
        <w:rPr>
          <w:rFonts w:ascii="Arial" w:hAnsi="Arial" w:cs="Arial"/>
          <w:sz w:val="24"/>
        </w:rPr>
        <w:t>на</w:t>
      </w:r>
      <w:proofErr w:type="gramEnd"/>
      <w:r w:rsidRPr="00C57CD7">
        <w:rPr>
          <w:rFonts w:ascii="Arial" w:hAnsi="Arial" w:cs="Arial"/>
          <w:sz w:val="24"/>
        </w:rPr>
        <w:t>:</w:t>
      </w:r>
    </w:p>
    <w:p w:rsidR="0062528E" w:rsidRPr="00C57CD7" w:rsidRDefault="0062528E" w:rsidP="0062528E">
      <w:pPr>
        <w:shd w:val="clear" w:color="auto" w:fill="FFFFFF"/>
        <w:textAlignment w:val="baseline"/>
        <w:rPr>
          <w:rFonts w:ascii="Arial" w:hAnsi="Arial" w:cs="Arial"/>
          <w:sz w:val="24"/>
        </w:rPr>
      </w:pPr>
      <w:r w:rsidRPr="00C57CD7">
        <w:rPr>
          <w:rFonts w:ascii="Arial" w:hAnsi="Arial" w:cs="Arial"/>
          <w:sz w:val="24"/>
        </w:rPr>
        <w:t>– визуальные – осуществляются без использования прикладных программных средств автоматизации;</w:t>
      </w:r>
      <w:r w:rsidRPr="00C57CD7">
        <w:rPr>
          <w:rFonts w:ascii="Arial" w:hAnsi="Arial" w:cs="Arial"/>
          <w:sz w:val="24"/>
        </w:rPr>
        <w:br/>
        <w:t>– автоматические – осуществляются с использованием прикладных программных средств автоматизации без участия должностных лиц;</w:t>
      </w:r>
      <w:r w:rsidRPr="00C57CD7">
        <w:rPr>
          <w:rFonts w:ascii="Arial" w:hAnsi="Arial" w:cs="Arial"/>
          <w:sz w:val="24"/>
        </w:rPr>
        <w:br/>
        <w:t>– смешанные – выполняются с использованием прикладных программных средств автоматизации с участием должностных лиц.</w:t>
      </w:r>
    </w:p>
    <w:p w:rsidR="0062528E" w:rsidRPr="00C57CD7" w:rsidRDefault="0062528E" w:rsidP="0062528E">
      <w:pPr>
        <w:shd w:val="clear" w:color="auto" w:fill="FFFFFF"/>
        <w:textAlignment w:val="baseline"/>
        <w:rPr>
          <w:rFonts w:ascii="Arial" w:hAnsi="Arial" w:cs="Arial"/>
          <w:sz w:val="24"/>
        </w:rPr>
      </w:pPr>
      <w:r w:rsidRPr="00C57CD7">
        <w:rPr>
          <w:rFonts w:ascii="Arial" w:hAnsi="Arial" w:cs="Arial"/>
          <w:sz w:val="24"/>
        </w:rPr>
        <w:t>2.6. Способы проведения контрольных действий:</w:t>
      </w:r>
    </w:p>
    <w:p w:rsidR="0062528E" w:rsidRPr="00C57CD7" w:rsidRDefault="0062528E" w:rsidP="0062528E">
      <w:pPr>
        <w:shd w:val="clear" w:color="auto" w:fill="FFFFFF"/>
        <w:textAlignment w:val="baseline"/>
        <w:rPr>
          <w:rFonts w:ascii="Arial" w:hAnsi="Arial" w:cs="Arial"/>
          <w:sz w:val="24"/>
        </w:rPr>
      </w:pPr>
      <w:r w:rsidRPr="00C57CD7">
        <w:rPr>
          <w:rFonts w:ascii="Arial" w:hAnsi="Arial" w:cs="Arial"/>
          <w:sz w:val="24"/>
        </w:rPr>
        <w:t>– сплошной способ –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r w:rsidRPr="00C57CD7">
        <w:rPr>
          <w:rFonts w:ascii="Arial" w:hAnsi="Arial" w:cs="Arial"/>
          <w:sz w:val="24"/>
        </w:rPr>
        <w:br/>
        <w:t>– выборочный способ –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C57CD7">
        <w:rPr>
          <w:rFonts w:ascii="Arial" w:hAnsi="Arial" w:cs="Arial"/>
          <w:sz w:val="24"/>
        </w:rPr>
        <w:t xml:space="preserve">2.7. При проведении внутреннего контроля проводится: </w:t>
      </w:r>
    </w:p>
    <w:p w:rsidR="0062528E" w:rsidRPr="00C57CD7" w:rsidRDefault="0062528E" w:rsidP="0062528E">
      <w:pPr>
        <w:rPr>
          <w:rFonts w:ascii="Arial" w:hAnsi="Arial" w:cs="Arial"/>
          <w:sz w:val="24"/>
        </w:rPr>
      </w:pPr>
      <w:r w:rsidRPr="00C57CD7">
        <w:rPr>
          <w:rFonts w:ascii="Arial" w:hAnsi="Arial" w:cs="Arial"/>
          <w:sz w:val="24"/>
        </w:rPr>
        <w:t xml:space="preserve">проверка документального оформления: </w:t>
      </w:r>
      <w:r w:rsidRPr="00C57CD7">
        <w:rPr>
          <w:rFonts w:ascii="Arial" w:hAnsi="Arial" w:cs="Arial"/>
          <w:sz w:val="24"/>
        </w:rPr>
        <w:br/>
        <w:t>– записи в регистрах бюджетного учета проводятся на основе первичных учетных документов (в том числе бухгалтерских справок);</w:t>
      </w:r>
      <w:r w:rsidRPr="00C57CD7">
        <w:rPr>
          <w:rFonts w:ascii="Arial" w:hAnsi="Arial" w:cs="Arial"/>
          <w:sz w:val="24"/>
        </w:rPr>
        <w:br/>
        <w:t>– включение в бюджетную (финансовую) отчетность существенных оценочных значений;</w:t>
      </w:r>
    </w:p>
    <w:p w:rsidR="0062528E" w:rsidRPr="00C57CD7" w:rsidRDefault="0062528E" w:rsidP="0062528E">
      <w:pPr>
        <w:rPr>
          <w:rFonts w:ascii="Arial" w:hAnsi="Arial" w:cs="Arial"/>
          <w:sz w:val="24"/>
        </w:rPr>
      </w:pPr>
      <w:r w:rsidRPr="00C57CD7">
        <w:rPr>
          <w:rFonts w:ascii="Arial" w:hAnsi="Arial" w:cs="Arial"/>
          <w:sz w:val="24"/>
        </w:rPr>
        <w:t xml:space="preserve">подтверждение соответствия между объектами (документами) и их соответствия установленным требованиям; </w:t>
      </w:r>
    </w:p>
    <w:p w:rsidR="0062528E" w:rsidRPr="00C57CD7" w:rsidRDefault="0062528E" w:rsidP="0062528E">
      <w:pPr>
        <w:rPr>
          <w:rFonts w:ascii="Arial" w:hAnsi="Arial" w:cs="Arial"/>
          <w:sz w:val="24"/>
        </w:rPr>
      </w:pPr>
      <w:r w:rsidRPr="00C57CD7">
        <w:rPr>
          <w:rFonts w:ascii="Arial" w:hAnsi="Arial" w:cs="Arial"/>
          <w:sz w:val="24"/>
        </w:rPr>
        <w:t>соотнесение оплаты материальных активов с их поступлением в учреждение;</w:t>
      </w:r>
    </w:p>
    <w:p w:rsidR="0062528E" w:rsidRPr="00C57CD7" w:rsidRDefault="0062528E" w:rsidP="0062528E">
      <w:pPr>
        <w:rPr>
          <w:rFonts w:ascii="Arial" w:hAnsi="Arial" w:cs="Arial"/>
          <w:sz w:val="24"/>
        </w:rPr>
      </w:pPr>
      <w:r w:rsidRPr="00C57CD7">
        <w:rPr>
          <w:rFonts w:ascii="Arial" w:hAnsi="Arial" w:cs="Arial"/>
          <w:sz w:val="24"/>
        </w:rPr>
        <w:t>санкционирование сделок и операций;</w:t>
      </w:r>
    </w:p>
    <w:p w:rsidR="0062528E" w:rsidRPr="00C57CD7" w:rsidRDefault="0062528E" w:rsidP="0062528E">
      <w:pPr>
        <w:rPr>
          <w:rFonts w:ascii="Arial" w:hAnsi="Arial" w:cs="Arial"/>
          <w:sz w:val="24"/>
        </w:rPr>
      </w:pPr>
      <w:r w:rsidRPr="00C57CD7">
        <w:rPr>
          <w:rFonts w:ascii="Arial" w:hAnsi="Arial" w:cs="Arial"/>
          <w:sz w:val="24"/>
        </w:rPr>
        <w:t>сверка расчетов учреждения с поставщиками и покупателями и прочими дебиторами и кредиторами для подтверждения сумм дебиторской и кредиторской задолженности;</w:t>
      </w:r>
    </w:p>
    <w:p w:rsidR="0062528E" w:rsidRPr="00C57CD7" w:rsidRDefault="0062528E" w:rsidP="0062528E">
      <w:pPr>
        <w:rPr>
          <w:rFonts w:ascii="Arial" w:hAnsi="Arial" w:cs="Arial"/>
          <w:sz w:val="24"/>
        </w:rPr>
      </w:pPr>
      <w:r w:rsidRPr="00C57CD7">
        <w:rPr>
          <w:rFonts w:ascii="Arial" w:hAnsi="Arial" w:cs="Arial"/>
          <w:sz w:val="24"/>
        </w:rPr>
        <w:t>сверка остатков по счетам бюджетного учета наличных денежных средств с остатками денежных средств по данным кассовой книги;</w:t>
      </w:r>
    </w:p>
    <w:p w:rsidR="0062528E" w:rsidRPr="00C57CD7" w:rsidRDefault="0062528E" w:rsidP="0062528E">
      <w:pPr>
        <w:rPr>
          <w:rFonts w:ascii="Arial" w:hAnsi="Arial" w:cs="Arial"/>
          <w:sz w:val="24"/>
        </w:rPr>
      </w:pPr>
      <w:r w:rsidRPr="00C57CD7">
        <w:rPr>
          <w:rFonts w:ascii="Arial" w:hAnsi="Arial" w:cs="Arial"/>
          <w:sz w:val="24"/>
        </w:rPr>
        <w:t>разграничение полномочий и ротация обязанностей;</w:t>
      </w:r>
    </w:p>
    <w:p w:rsidR="0062528E" w:rsidRPr="00C57CD7" w:rsidRDefault="0062528E" w:rsidP="0062528E">
      <w:pPr>
        <w:rPr>
          <w:rFonts w:ascii="Arial" w:hAnsi="Arial" w:cs="Arial"/>
          <w:sz w:val="24"/>
        </w:rPr>
      </w:pPr>
      <w:r w:rsidRPr="00C57CD7">
        <w:rPr>
          <w:rFonts w:ascii="Arial" w:hAnsi="Arial" w:cs="Arial"/>
          <w:sz w:val="24"/>
        </w:rPr>
        <w:t>процедуры контроля фактического наличия и состояния объектов (в том числе инвентаризация);</w:t>
      </w:r>
    </w:p>
    <w:p w:rsidR="0062528E" w:rsidRPr="00C57CD7" w:rsidRDefault="0062528E" w:rsidP="0062528E">
      <w:pPr>
        <w:rPr>
          <w:rFonts w:ascii="Arial" w:hAnsi="Arial" w:cs="Arial"/>
          <w:sz w:val="24"/>
        </w:rPr>
      </w:pPr>
      <w:r w:rsidRPr="00C57CD7">
        <w:rPr>
          <w:rFonts w:ascii="Arial" w:hAnsi="Arial" w:cs="Arial"/>
          <w:sz w:val="24"/>
        </w:rPr>
        <w:t>контроль правильности сделок, учетных операций;</w:t>
      </w:r>
    </w:p>
    <w:p w:rsidR="0062528E" w:rsidRPr="00C57CD7" w:rsidRDefault="0062528E" w:rsidP="0062528E">
      <w:pPr>
        <w:rPr>
          <w:rFonts w:ascii="Arial" w:hAnsi="Arial" w:cs="Arial"/>
          <w:sz w:val="24"/>
        </w:rPr>
      </w:pPr>
      <w:r w:rsidRPr="00C57CD7">
        <w:rPr>
          <w:rFonts w:ascii="Arial" w:hAnsi="Arial" w:cs="Arial"/>
          <w:sz w:val="24"/>
        </w:rPr>
        <w:t xml:space="preserve">связанные с компьютерной обработкой информации: </w:t>
      </w:r>
      <w:r w:rsidRPr="00C57CD7">
        <w:rPr>
          <w:rFonts w:ascii="Arial" w:hAnsi="Arial" w:cs="Arial"/>
          <w:sz w:val="24"/>
        </w:rPr>
        <w:br/>
        <w:t>– регламент доступа к компьютерным программам, информационным системам, данным и справочникам;</w:t>
      </w:r>
      <w:r w:rsidRPr="00C57CD7">
        <w:rPr>
          <w:rFonts w:ascii="Arial" w:hAnsi="Arial" w:cs="Arial"/>
          <w:sz w:val="24"/>
        </w:rPr>
        <w:br/>
        <w:t>– порядок восстановления данных;</w:t>
      </w:r>
      <w:r w:rsidRPr="00C57CD7">
        <w:rPr>
          <w:rFonts w:ascii="Arial" w:hAnsi="Arial" w:cs="Arial"/>
          <w:sz w:val="24"/>
        </w:rPr>
        <w:br/>
        <w:t xml:space="preserve">– обеспечение бесперебойного использования компьютерных программ (информационных систем); </w:t>
      </w:r>
      <w:r w:rsidRPr="00C57CD7">
        <w:rPr>
          <w:rFonts w:ascii="Arial" w:hAnsi="Arial" w:cs="Arial"/>
          <w:sz w:val="24"/>
        </w:rPr>
        <w:br/>
        <w:t>– логическая и арифметическая проверка данных в ходе обработки информации о фактах хозяйственной жизни. Исключается внесение исправлений в компьютерные программы (информационные системы) без документального оформления;</w:t>
      </w:r>
    </w:p>
    <w:p w:rsidR="0062528E" w:rsidRPr="00C57CD7" w:rsidRDefault="0062528E" w:rsidP="0062528E">
      <w:pPr>
        <w:rPr>
          <w:rFonts w:ascii="Arial" w:hAnsi="Arial" w:cs="Arial"/>
          <w:sz w:val="24"/>
        </w:rPr>
      </w:pPr>
      <w:r w:rsidRPr="00C57CD7">
        <w:rPr>
          <w:rFonts w:ascii="Arial" w:hAnsi="Arial" w:cs="Arial"/>
          <w:sz w:val="24"/>
        </w:rPr>
        <w:t>…</w:t>
      </w: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C57CD7">
        <w:rPr>
          <w:rFonts w:ascii="Arial" w:hAnsi="Arial" w:cs="Arial"/>
          <w:sz w:val="24"/>
        </w:rPr>
        <w:t> </w:t>
      </w: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C57CD7">
        <w:rPr>
          <w:rFonts w:ascii="Arial" w:hAnsi="Arial" w:cs="Arial"/>
          <w:b/>
          <w:bCs/>
          <w:sz w:val="24"/>
        </w:rPr>
        <w:t>3. Организация внутреннего финансового контроля</w:t>
      </w: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C57CD7">
        <w:rPr>
          <w:rFonts w:ascii="Arial" w:hAnsi="Arial" w:cs="Arial"/>
          <w:sz w:val="24"/>
        </w:rPr>
        <w:t> </w:t>
      </w: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C57CD7">
        <w:rPr>
          <w:rFonts w:ascii="Arial" w:hAnsi="Arial" w:cs="Arial"/>
          <w:sz w:val="24"/>
        </w:rPr>
        <w:lastRenderedPageBreak/>
        <w:t xml:space="preserve">3.1. Внутренний финансовый контроль в учреждении подразделяется </w:t>
      </w:r>
      <w:proofErr w:type="gramStart"/>
      <w:r w:rsidRPr="00C57CD7">
        <w:rPr>
          <w:rFonts w:ascii="Arial" w:hAnsi="Arial" w:cs="Arial"/>
          <w:sz w:val="24"/>
        </w:rPr>
        <w:t>на</w:t>
      </w:r>
      <w:proofErr w:type="gramEnd"/>
      <w:r w:rsidRPr="00C57CD7">
        <w:rPr>
          <w:rFonts w:ascii="Arial" w:hAnsi="Arial" w:cs="Arial"/>
          <w:sz w:val="24"/>
        </w:rPr>
        <w:t xml:space="preserve"> предварительный, текущий и последующий.</w:t>
      </w: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C57CD7">
        <w:rPr>
          <w:rFonts w:ascii="Arial" w:hAnsi="Arial" w:cs="Arial"/>
          <w:sz w:val="24"/>
        </w:rPr>
        <w:t xml:space="preserve">3.1.1. Предварительный контроль осуществляется до начала совершения хозяйственной операции. Позволяет определить, насколько целесообразной и правомерной является операция. </w:t>
      </w: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C57CD7">
        <w:rPr>
          <w:rFonts w:ascii="Arial" w:hAnsi="Arial" w:cs="Arial"/>
          <w:sz w:val="24"/>
        </w:rPr>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C57CD7">
        <w:rPr>
          <w:rFonts w:ascii="Arial" w:hAnsi="Arial" w:cs="Arial"/>
          <w:sz w:val="24"/>
        </w:rPr>
        <w:t>Предварительный контроль осуществляют руководитель учреждения, его заместители, главный бухгалтер и сотрудники юридического отдела.</w:t>
      </w: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C57CD7">
        <w:rPr>
          <w:rFonts w:ascii="Arial" w:hAnsi="Arial" w:cs="Arial"/>
          <w:sz w:val="24"/>
        </w:rPr>
        <w:t>При проведении предварительного внутреннего финансового контроля проводится:</w:t>
      </w:r>
    </w:p>
    <w:p w:rsidR="0062528E" w:rsidRPr="00C57CD7" w:rsidRDefault="0062528E" w:rsidP="0062528E">
      <w:pPr>
        <w:widowControl/>
        <w:numPr>
          <w:ilvl w:val="0"/>
          <w:numId w:val="40"/>
        </w:numPr>
        <w:tabs>
          <w:tab w:val="clear" w:pos="720"/>
        </w:tabs>
        <w:suppressAutoHyphens w:val="0"/>
        <w:ind w:left="0" w:firstLine="0"/>
        <w:rPr>
          <w:rFonts w:ascii="Arial" w:hAnsi="Arial" w:cs="Arial"/>
          <w:sz w:val="24"/>
        </w:rPr>
      </w:pPr>
      <w:r w:rsidRPr="00C57CD7">
        <w:rPr>
          <w:rFonts w:ascii="Arial" w:hAnsi="Arial" w:cs="Arial"/>
          <w:sz w:val="24"/>
        </w:rPr>
        <w:t xml:space="preserve">проверка финансово-плановых документов (расчетов потребности в денежных средствах, бюджетной сметы и др.) главным </w:t>
      </w:r>
      <w:r w:rsidRPr="00BA637E">
        <w:rPr>
          <w:rFonts w:ascii="Arial" w:hAnsi="Arial" w:cs="Arial"/>
          <w:sz w:val="24"/>
        </w:rPr>
        <w:t xml:space="preserve">бухгалтером </w:t>
      </w:r>
      <w:r w:rsidRPr="00BA637E">
        <w:rPr>
          <w:rStyle w:val="fill"/>
          <w:rFonts w:ascii="Arial" w:hAnsi="Arial" w:cs="Arial"/>
          <w:b w:val="0"/>
          <w:i w:val="0"/>
          <w:color w:val="auto"/>
          <w:sz w:val="24"/>
        </w:rPr>
        <w:t>(бухгалтером)</w:t>
      </w:r>
      <w:r w:rsidRPr="00BA637E">
        <w:rPr>
          <w:rFonts w:ascii="Arial" w:hAnsi="Arial" w:cs="Arial"/>
          <w:sz w:val="24"/>
        </w:rPr>
        <w:t xml:space="preserve">, их </w:t>
      </w:r>
      <w:r w:rsidRPr="00C57CD7">
        <w:rPr>
          <w:rFonts w:ascii="Arial" w:hAnsi="Arial" w:cs="Arial"/>
          <w:sz w:val="24"/>
        </w:rPr>
        <w:t>визирование, согласование и урегулирование разногласий;</w:t>
      </w:r>
    </w:p>
    <w:p w:rsidR="0062528E" w:rsidRPr="00C57CD7" w:rsidRDefault="0062528E" w:rsidP="0062528E">
      <w:pPr>
        <w:widowControl/>
        <w:numPr>
          <w:ilvl w:val="0"/>
          <w:numId w:val="40"/>
        </w:numPr>
        <w:tabs>
          <w:tab w:val="clear" w:pos="720"/>
        </w:tabs>
        <w:suppressAutoHyphens w:val="0"/>
        <w:ind w:left="0" w:firstLine="0"/>
        <w:rPr>
          <w:rFonts w:ascii="Arial" w:hAnsi="Arial" w:cs="Arial"/>
          <w:sz w:val="24"/>
        </w:rPr>
      </w:pPr>
      <w:r w:rsidRPr="00C57CD7">
        <w:rPr>
          <w:rFonts w:ascii="Arial" w:hAnsi="Arial" w:cs="Arial"/>
          <w:sz w:val="24"/>
        </w:rPr>
        <w:t>проверка законности и экономической обоснованности, визирование проектов договоров (контрактов),  визирование договоров и прочих документов, из которых вытекают денежные обязательства, специалистами юридической службы и главным бухгалтером (бухгалтером);</w:t>
      </w:r>
    </w:p>
    <w:p w:rsidR="0062528E" w:rsidRPr="00C57CD7" w:rsidRDefault="0062528E" w:rsidP="0062528E">
      <w:pPr>
        <w:pStyle w:val="a3"/>
        <w:widowControl/>
        <w:numPr>
          <w:ilvl w:val="0"/>
          <w:numId w:val="41"/>
        </w:numPr>
        <w:suppressAutoHyphens w:val="0"/>
        <w:ind w:left="0" w:firstLine="0"/>
        <w:rPr>
          <w:rFonts w:ascii="Arial" w:hAnsi="Arial" w:cs="Arial"/>
          <w:sz w:val="24"/>
        </w:rPr>
      </w:pPr>
      <w:proofErr w:type="gramStart"/>
      <w:r w:rsidRPr="00C57CD7">
        <w:rPr>
          <w:rFonts w:ascii="Arial" w:hAnsi="Arial" w:cs="Arial"/>
          <w:sz w:val="24"/>
        </w:rPr>
        <w:t>контроль за</w:t>
      </w:r>
      <w:proofErr w:type="gramEnd"/>
      <w:r w:rsidRPr="00C57CD7">
        <w:rPr>
          <w:rFonts w:ascii="Arial" w:hAnsi="Arial" w:cs="Arial"/>
          <w:sz w:val="24"/>
        </w:rPr>
        <w:t xml:space="preserve"> принятием обязательств учреждения в пределах доведенных лимитов бюджетных обязательств;</w:t>
      </w:r>
    </w:p>
    <w:p w:rsidR="0062528E" w:rsidRPr="00C57CD7" w:rsidRDefault="0062528E" w:rsidP="0062528E">
      <w:pPr>
        <w:pStyle w:val="a3"/>
        <w:widowControl/>
        <w:numPr>
          <w:ilvl w:val="0"/>
          <w:numId w:val="40"/>
        </w:numPr>
        <w:suppressAutoHyphens w:val="0"/>
        <w:ind w:left="0" w:firstLine="0"/>
        <w:rPr>
          <w:rFonts w:ascii="Arial" w:hAnsi="Arial" w:cs="Arial"/>
          <w:sz w:val="24"/>
        </w:rPr>
      </w:pPr>
      <w:r w:rsidRPr="00C57CD7">
        <w:rPr>
          <w:rFonts w:ascii="Arial" w:hAnsi="Arial" w:cs="Arial"/>
          <w:color w:val="333333"/>
          <w:sz w:val="24"/>
          <w:shd w:val="clear" w:color="auto" w:fill="FFFFFF"/>
        </w:rPr>
        <w:t>проверка проектов приказов руководителя учреждения</w:t>
      </w:r>
      <w:r w:rsidRPr="00C57CD7">
        <w:rPr>
          <w:rFonts w:ascii="Arial" w:hAnsi="Arial" w:cs="Arial"/>
          <w:sz w:val="24"/>
        </w:rPr>
        <w:t>;</w:t>
      </w:r>
    </w:p>
    <w:p w:rsidR="0062528E" w:rsidRPr="00C57CD7" w:rsidRDefault="0062528E" w:rsidP="0062528E">
      <w:pPr>
        <w:widowControl/>
        <w:numPr>
          <w:ilvl w:val="0"/>
          <w:numId w:val="40"/>
        </w:numPr>
        <w:tabs>
          <w:tab w:val="clear" w:pos="720"/>
        </w:tabs>
        <w:suppressAutoHyphens w:val="0"/>
        <w:ind w:left="0" w:firstLine="0"/>
        <w:rPr>
          <w:rFonts w:ascii="Arial" w:hAnsi="Arial" w:cs="Arial"/>
          <w:sz w:val="24"/>
        </w:rPr>
      </w:pPr>
      <w:r w:rsidRPr="00C57CD7">
        <w:rPr>
          <w:rFonts w:ascii="Arial" w:hAnsi="Arial" w:cs="Arial"/>
          <w:sz w:val="24"/>
        </w:rPr>
        <w:t>проверка документов до совершения хозяйственных операций в соответствии с графиком документооборота, проверка расчетов перед выплатами;</w:t>
      </w:r>
    </w:p>
    <w:p w:rsidR="0062528E" w:rsidRPr="00C57CD7" w:rsidRDefault="0062528E" w:rsidP="0062528E">
      <w:pPr>
        <w:pStyle w:val="a3"/>
        <w:widowControl/>
        <w:numPr>
          <w:ilvl w:val="0"/>
          <w:numId w:val="41"/>
        </w:numPr>
        <w:suppressAutoHyphens w:val="0"/>
        <w:ind w:left="0" w:firstLine="0"/>
        <w:rPr>
          <w:rFonts w:ascii="Arial" w:hAnsi="Arial" w:cs="Arial"/>
          <w:sz w:val="24"/>
        </w:rPr>
      </w:pPr>
      <w:r w:rsidRPr="00C57CD7">
        <w:rPr>
          <w:rFonts w:ascii="Arial" w:hAnsi="Arial" w:cs="Arial"/>
          <w:sz w:val="24"/>
        </w:rPr>
        <w:t>проверка бюджетной, финансовой, статистической, налоговой и другой отчетности до утверждения или подписания;</w:t>
      </w:r>
    </w:p>
    <w:p w:rsidR="0062528E" w:rsidRPr="00C57CD7" w:rsidRDefault="0062528E" w:rsidP="0062528E">
      <w:pPr>
        <w:rPr>
          <w:rFonts w:ascii="Arial" w:hAnsi="Arial" w:cs="Arial"/>
          <w:sz w:val="24"/>
        </w:rPr>
      </w:pPr>
      <w:r w:rsidRPr="00C57CD7">
        <w:rPr>
          <w:rFonts w:ascii="Arial" w:hAnsi="Arial" w:cs="Arial"/>
          <w:sz w:val="24"/>
        </w:rPr>
        <w:t>…</w:t>
      </w:r>
    </w:p>
    <w:p w:rsidR="0062528E" w:rsidRPr="00C57CD7" w:rsidRDefault="0062528E" w:rsidP="0062528E">
      <w:pPr>
        <w:pStyle w:val="a3"/>
        <w:ind w:left="0"/>
        <w:rPr>
          <w:rFonts w:ascii="Arial" w:hAnsi="Arial" w:cs="Arial"/>
          <w:sz w:val="24"/>
        </w:rPr>
      </w:pP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C57CD7">
        <w:rPr>
          <w:rFonts w:ascii="Arial" w:hAnsi="Arial" w:cs="Arial"/>
          <w:sz w:val="24"/>
        </w:rPr>
        <w:t>3.1.2. При проведении текущего внутреннего финансового контроля проводится:</w:t>
      </w:r>
    </w:p>
    <w:p w:rsidR="0062528E" w:rsidRPr="00C57CD7" w:rsidRDefault="0062528E" w:rsidP="0062528E">
      <w:pPr>
        <w:widowControl/>
        <w:numPr>
          <w:ilvl w:val="0"/>
          <w:numId w:val="41"/>
        </w:numPr>
        <w:tabs>
          <w:tab w:val="clear" w:pos="720"/>
        </w:tabs>
        <w:suppressAutoHyphens w:val="0"/>
        <w:ind w:left="0" w:firstLine="0"/>
        <w:rPr>
          <w:rFonts w:ascii="Arial" w:hAnsi="Arial" w:cs="Arial"/>
          <w:sz w:val="24"/>
        </w:rPr>
      </w:pPr>
      <w:r w:rsidRPr="00C57CD7">
        <w:rPr>
          <w:rFonts w:ascii="Arial" w:hAnsi="Arial" w:cs="Arial"/>
          <w:sz w:val="24"/>
        </w:rPr>
        <w:t>проверка расходных денежных документов до их оплаты (расчетно-платежных ведомостей, платежных поручений, счетов и т. п.). Фактом контроля является разрешение документов к оплате;</w:t>
      </w:r>
    </w:p>
    <w:p w:rsidR="0062528E" w:rsidRPr="00C57CD7" w:rsidRDefault="0062528E" w:rsidP="0062528E">
      <w:pPr>
        <w:widowControl/>
        <w:numPr>
          <w:ilvl w:val="0"/>
          <w:numId w:val="41"/>
        </w:numPr>
        <w:tabs>
          <w:tab w:val="clear" w:pos="720"/>
        </w:tabs>
        <w:suppressAutoHyphens w:val="0"/>
        <w:ind w:left="0" w:firstLine="0"/>
        <w:rPr>
          <w:rFonts w:ascii="Arial" w:hAnsi="Arial" w:cs="Arial"/>
          <w:sz w:val="24"/>
        </w:rPr>
      </w:pPr>
      <w:r w:rsidRPr="00C57CD7">
        <w:rPr>
          <w:rFonts w:ascii="Arial" w:hAnsi="Arial" w:cs="Arial"/>
          <w:sz w:val="24"/>
        </w:rPr>
        <w:t>проверка первичных документов, отражающих факты хозяйственной жизни учреждения;</w:t>
      </w:r>
    </w:p>
    <w:p w:rsidR="0062528E" w:rsidRPr="00C57CD7" w:rsidRDefault="0062528E" w:rsidP="0062528E">
      <w:pPr>
        <w:widowControl/>
        <w:numPr>
          <w:ilvl w:val="0"/>
          <w:numId w:val="41"/>
        </w:numPr>
        <w:tabs>
          <w:tab w:val="clear" w:pos="720"/>
        </w:tabs>
        <w:suppressAutoHyphens w:val="0"/>
        <w:ind w:left="0" w:firstLine="0"/>
        <w:rPr>
          <w:rFonts w:ascii="Arial" w:hAnsi="Arial" w:cs="Arial"/>
          <w:sz w:val="24"/>
        </w:rPr>
      </w:pPr>
      <w:r w:rsidRPr="00C57CD7">
        <w:rPr>
          <w:rFonts w:ascii="Arial" w:hAnsi="Arial" w:cs="Arial"/>
          <w:sz w:val="24"/>
        </w:rPr>
        <w:t>проверка наличия денежных сре</w:t>
      </w:r>
      <w:proofErr w:type="gramStart"/>
      <w:r w:rsidRPr="00C57CD7">
        <w:rPr>
          <w:rFonts w:ascii="Arial" w:hAnsi="Arial" w:cs="Arial"/>
          <w:sz w:val="24"/>
        </w:rPr>
        <w:t>дств в к</w:t>
      </w:r>
      <w:proofErr w:type="gramEnd"/>
      <w:r w:rsidRPr="00C57CD7">
        <w:rPr>
          <w:rFonts w:ascii="Arial" w:hAnsi="Arial" w:cs="Arial"/>
          <w:sz w:val="24"/>
        </w:rPr>
        <w:t>ассе, в том числе 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rsidR="0062528E" w:rsidRPr="00C57CD7" w:rsidRDefault="0062528E" w:rsidP="0062528E">
      <w:pPr>
        <w:widowControl/>
        <w:numPr>
          <w:ilvl w:val="0"/>
          <w:numId w:val="41"/>
        </w:numPr>
        <w:tabs>
          <w:tab w:val="clear" w:pos="720"/>
        </w:tabs>
        <w:suppressAutoHyphens w:val="0"/>
        <w:ind w:left="0" w:firstLine="0"/>
        <w:rPr>
          <w:rFonts w:ascii="Arial" w:hAnsi="Arial" w:cs="Arial"/>
          <w:sz w:val="24"/>
        </w:rPr>
      </w:pPr>
      <w:r w:rsidRPr="00C57CD7">
        <w:rPr>
          <w:rFonts w:ascii="Arial" w:hAnsi="Arial" w:cs="Arial"/>
          <w:sz w:val="24"/>
        </w:rPr>
        <w:t>проверка полноты оприходования полученных в банке наличных денежных средств;</w:t>
      </w:r>
    </w:p>
    <w:p w:rsidR="0062528E" w:rsidRPr="00C57CD7" w:rsidRDefault="0062528E" w:rsidP="0062528E">
      <w:pPr>
        <w:widowControl/>
        <w:numPr>
          <w:ilvl w:val="0"/>
          <w:numId w:val="41"/>
        </w:numPr>
        <w:tabs>
          <w:tab w:val="clear" w:pos="720"/>
        </w:tabs>
        <w:suppressAutoHyphens w:val="0"/>
        <w:ind w:left="0" w:firstLine="0"/>
        <w:rPr>
          <w:rFonts w:ascii="Arial" w:hAnsi="Arial" w:cs="Arial"/>
          <w:sz w:val="24"/>
        </w:rPr>
      </w:pPr>
      <w:r w:rsidRPr="00C57CD7">
        <w:rPr>
          <w:rFonts w:ascii="Arial" w:hAnsi="Arial" w:cs="Arial"/>
          <w:sz w:val="24"/>
        </w:rPr>
        <w:t xml:space="preserve">проверка у подотчетных лиц </w:t>
      </w:r>
      <w:proofErr w:type="gramStart"/>
      <w:r w:rsidRPr="00C57CD7">
        <w:rPr>
          <w:rFonts w:ascii="Arial" w:hAnsi="Arial" w:cs="Arial"/>
          <w:sz w:val="24"/>
        </w:rPr>
        <w:t>наличия</w:t>
      </w:r>
      <w:proofErr w:type="gramEnd"/>
      <w:r w:rsidRPr="00C57CD7">
        <w:rPr>
          <w:rFonts w:ascii="Arial" w:hAnsi="Arial" w:cs="Arial"/>
          <w:sz w:val="24"/>
        </w:rPr>
        <w:t xml:space="preserve"> полученных под отчет наличных денежных средств и (или) оправдательных документов;</w:t>
      </w:r>
    </w:p>
    <w:p w:rsidR="0062528E" w:rsidRPr="00C57CD7" w:rsidRDefault="0062528E" w:rsidP="0062528E">
      <w:pPr>
        <w:widowControl/>
        <w:numPr>
          <w:ilvl w:val="0"/>
          <w:numId w:val="41"/>
        </w:numPr>
        <w:tabs>
          <w:tab w:val="clear" w:pos="720"/>
        </w:tabs>
        <w:suppressAutoHyphens w:val="0"/>
        <w:ind w:left="0" w:firstLine="0"/>
        <w:rPr>
          <w:rFonts w:ascii="Arial" w:hAnsi="Arial" w:cs="Arial"/>
          <w:sz w:val="24"/>
        </w:rPr>
      </w:pPr>
      <w:proofErr w:type="gramStart"/>
      <w:r w:rsidRPr="00C57CD7">
        <w:rPr>
          <w:rFonts w:ascii="Arial" w:hAnsi="Arial" w:cs="Arial"/>
          <w:sz w:val="24"/>
        </w:rPr>
        <w:t>контроль за</w:t>
      </w:r>
      <w:proofErr w:type="gramEnd"/>
      <w:r w:rsidRPr="00C57CD7">
        <w:rPr>
          <w:rFonts w:ascii="Arial" w:hAnsi="Arial" w:cs="Arial"/>
          <w:sz w:val="24"/>
        </w:rPr>
        <w:t xml:space="preserve"> взысканием дебиторской и погашением кредиторской задолженности;</w:t>
      </w:r>
    </w:p>
    <w:p w:rsidR="0062528E" w:rsidRPr="00C57CD7" w:rsidRDefault="0062528E" w:rsidP="0062528E">
      <w:pPr>
        <w:widowControl/>
        <w:numPr>
          <w:ilvl w:val="0"/>
          <w:numId w:val="41"/>
        </w:numPr>
        <w:tabs>
          <w:tab w:val="clear" w:pos="720"/>
        </w:tabs>
        <w:suppressAutoHyphens w:val="0"/>
        <w:ind w:left="0" w:firstLine="0"/>
        <w:rPr>
          <w:rFonts w:ascii="Arial" w:hAnsi="Arial" w:cs="Arial"/>
          <w:sz w:val="24"/>
        </w:rPr>
      </w:pPr>
      <w:r w:rsidRPr="00C57CD7">
        <w:rPr>
          <w:rFonts w:ascii="Arial" w:hAnsi="Arial" w:cs="Arial"/>
          <w:sz w:val="24"/>
        </w:rPr>
        <w:t xml:space="preserve">сверка аналитического учета с </w:t>
      </w:r>
      <w:proofErr w:type="gramStart"/>
      <w:r w:rsidRPr="00C57CD7">
        <w:rPr>
          <w:rFonts w:ascii="Arial" w:hAnsi="Arial" w:cs="Arial"/>
          <w:sz w:val="24"/>
        </w:rPr>
        <w:t>синтетическим</w:t>
      </w:r>
      <w:proofErr w:type="gramEnd"/>
      <w:r w:rsidRPr="00C57CD7">
        <w:rPr>
          <w:rFonts w:ascii="Arial" w:hAnsi="Arial" w:cs="Arial"/>
          <w:sz w:val="24"/>
        </w:rPr>
        <w:t xml:space="preserve"> (оборотная ведомость);</w:t>
      </w:r>
    </w:p>
    <w:p w:rsidR="0062528E" w:rsidRPr="00C57CD7" w:rsidRDefault="0062528E" w:rsidP="0062528E">
      <w:pPr>
        <w:widowControl/>
        <w:numPr>
          <w:ilvl w:val="0"/>
          <w:numId w:val="41"/>
        </w:numPr>
        <w:tabs>
          <w:tab w:val="clear" w:pos="720"/>
        </w:tabs>
        <w:suppressAutoHyphens w:val="0"/>
        <w:ind w:left="0" w:firstLine="0"/>
        <w:rPr>
          <w:rFonts w:ascii="Arial" w:hAnsi="Arial" w:cs="Arial"/>
          <w:sz w:val="24"/>
        </w:rPr>
      </w:pPr>
      <w:r w:rsidRPr="00C57CD7">
        <w:rPr>
          <w:rFonts w:ascii="Arial" w:hAnsi="Arial" w:cs="Arial"/>
          <w:sz w:val="24"/>
        </w:rPr>
        <w:t>проверка фактического наличия материальных средств;</w:t>
      </w:r>
    </w:p>
    <w:p w:rsidR="0062528E" w:rsidRPr="00C57CD7" w:rsidRDefault="0062528E" w:rsidP="0062528E">
      <w:pPr>
        <w:pStyle w:val="a3"/>
        <w:widowControl/>
        <w:numPr>
          <w:ilvl w:val="0"/>
          <w:numId w:val="41"/>
        </w:numPr>
        <w:suppressAutoHyphens w:val="0"/>
        <w:ind w:left="0" w:firstLine="0"/>
        <w:rPr>
          <w:rFonts w:ascii="Arial" w:hAnsi="Arial" w:cs="Arial"/>
          <w:sz w:val="24"/>
        </w:rPr>
      </w:pPr>
      <w:r w:rsidRPr="00C57CD7">
        <w:rPr>
          <w:rFonts w:ascii="Arial" w:hAnsi="Arial" w:cs="Arial"/>
          <w:sz w:val="24"/>
        </w:rPr>
        <w:t>мониторинг расходования лимитов бюджетных обязательств</w:t>
      </w:r>
      <w:r w:rsidRPr="00C57CD7">
        <w:rPr>
          <w:rFonts w:ascii="Arial" w:hAnsi="Arial" w:cs="Arial"/>
          <w:color w:val="333333"/>
          <w:sz w:val="24"/>
          <w:shd w:val="clear" w:color="auto" w:fill="FFFFFF"/>
        </w:rPr>
        <w:t xml:space="preserve"> </w:t>
      </w:r>
      <w:r w:rsidRPr="00C57CD7">
        <w:rPr>
          <w:rFonts w:ascii="Arial" w:hAnsi="Arial" w:cs="Arial"/>
          <w:sz w:val="24"/>
        </w:rPr>
        <w:t>(и других целевых средств)</w:t>
      </w:r>
      <w:r w:rsidRPr="00C57CD7">
        <w:rPr>
          <w:rFonts w:ascii="Arial" w:hAnsi="Arial" w:cs="Arial"/>
          <w:color w:val="333333"/>
          <w:sz w:val="24"/>
          <w:shd w:val="clear" w:color="auto" w:fill="FFFFFF"/>
        </w:rPr>
        <w:t xml:space="preserve"> </w:t>
      </w:r>
      <w:r w:rsidRPr="00C57CD7">
        <w:rPr>
          <w:rFonts w:ascii="Arial" w:hAnsi="Arial" w:cs="Arial"/>
          <w:sz w:val="24"/>
        </w:rPr>
        <w:t>по назначению, оценка эффективности и результативности их расходования;</w:t>
      </w:r>
    </w:p>
    <w:p w:rsidR="0062528E" w:rsidRPr="00C57CD7" w:rsidRDefault="0062528E" w:rsidP="0062528E">
      <w:pPr>
        <w:pStyle w:val="a3"/>
        <w:widowControl/>
        <w:numPr>
          <w:ilvl w:val="0"/>
          <w:numId w:val="41"/>
        </w:numPr>
        <w:suppressAutoHyphens w:val="0"/>
        <w:ind w:left="0" w:firstLine="0"/>
        <w:rPr>
          <w:rFonts w:ascii="Arial" w:hAnsi="Arial" w:cs="Arial"/>
          <w:sz w:val="24"/>
        </w:rPr>
      </w:pPr>
      <w:r w:rsidRPr="00C57CD7">
        <w:rPr>
          <w:rFonts w:ascii="Arial" w:hAnsi="Arial" w:cs="Arial"/>
          <w:sz w:val="24"/>
        </w:rPr>
        <w:t>анализ главным бухгалтером (бухгалтером) конкретных журналов операций, в том числе в обособленных подразделениях, на соответствие методологии учета и положениям учетной политики учреждения</w:t>
      </w:r>
      <w:r w:rsidRPr="00C57CD7">
        <w:rPr>
          <w:rFonts w:ascii="Arial" w:hAnsi="Arial" w:cs="Arial"/>
          <w:color w:val="333333"/>
          <w:sz w:val="24"/>
          <w:shd w:val="clear" w:color="auto" w:fill="FFFFFF"/>
        </w:rPr>
        <w:t>;</w:t>
      </w:r>
    </w:p>
    <w:p w:rsidR="0062528E" w:rsidRPr="00C57CD7" w:rsidRDefault="0062528E" w:rsidP="0062528E">
      <w:pPr>
        <w:rPr>
          <w:rFonts w:ascii="Arial" w:hAnsi="Arial" w:cs="Arial"/>
          <w:sz w:val="24"/>
        </w:rPr>
      </w:pPr>
      <w:r w:rsidRPr="00C57CD7">
        <w:rPr>
          <w:rFonts w:ascii="Arial" w:hAnsi="Arial" w:cs="Arial"/>
          <w:sz w:val="24"/>
        </w:rPr>
        <w:lastRenderedPageBreak/>
        <w:t>…</w:t>
      </w: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C57CD7">
        <w:rPr>
          <w:rFonts w:ascii="Arial" w:hAnsi="Arial" w:cs="Arial"/>
          <w:sz w:val="24"/>
        </w:rPr>
        <w:t>Ведение текущего контроля осуществляется на постоянной основе специалистами финансового отдела и бухгалтерии, сотрудниками планового отдела.</w:t>
      </w: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C57CD7">
        <w:rPr>
          <w:rFonts w:ascii="Arial" w:hAnsi="Arial" w:cs="Arial"/>
          <w:sz w:val="24"/>
        </w:rPr>
        <w:t>Проверку первичных учетных документов проводят сотрудники бухгалтерии, которые принимают документы к учету. В каждом документе проверяют:</w:t>
      </w:r>
    </w:p>
    <w:p w:rsidR="0062528E" w:rsidRPr="00C57CD7" w:rsidRDefault="0062528E" w:rsidP="0062528E">
      <w:pPr>
        <w:widowControl/>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rPr>
          <w:rFonts w:ascii="Arial" w:hAnsi="Arial" w:cs="Arial"/>
          <w:sz w:val="24"/>
        </w:rPr>
      </w:pPr>
      <w:r w:rsidRPr="00C57CD7">
        <w:rPr>
          <w:rFonts w:ascii="Arial" w:hAnsi="Arial" w:cs="Arial"/>
          <w:sz w:val="24"/>
        </w:rPr>
        <w:t>соответствие формы документа и хозяйственной операции;</w:t>
      </w:r>
    </w:p>
    <w:p w:rsidR="0062528E" w:rsidRPr="00C57CD7" w:rsidRDefault="0062528E" w:rsidP="0062528E">
      <w:pPr>
        <w:widowControl/>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rPr>
          <w:rFonts w:ascii="Arial" w:hAnsi="Arial" w:cs="Arial"/>
          <w:sz w:val="24"/>
        </w:rPr>
      </w:pPr>
      <w:r w:rsidRPr="00C57CD7">
        <w:rPr>
          <w:rFonts w:ascii="Arial" w:hAnsi="Arial" w:cs="Arial"/>
          <w:sz w:val="24"/>
        </w:rPr>
        <w:t>наличие обязательных реквизитов, если документ составлен не по унифицированной форме;</w:t>
      </w:r>
    </w:p>
    <w:p w:rsidR="0062528E" w:rsidRPr="00C57CD7" w:rsidRDefault="0062528E" w:rsidP="0062528E">
      <w:pPr>
        <w:widowControl/>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rPr>
          <w:rFonts w:ascii="Arial" w:hAnsi="Arial" w:cs="Arial"/>
          <w:sz w:val="24"/>
        </w:rPr>
      </w:pPr>
      <w:r w:rsidRPr="00C57CD7">
        <w:rPr>
          <w:rFonts w:ascii="Arial" w:hAnsi="Arial" w:cs="Arial"/>
          <w:sz w:val="24"/>
        </w:rPr>
        <w:t>правильность заполнения и наличие подписей.</w:t>
      </w: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C57CD7">
        <w:rPr>
          <w:rFonts w:ascii="Arial" w:hAnsi="Arial" w:cs="Arial"/>
          <w:sz w:val="24"/>
        </w:rPr>
        <w:t>На документах, прошедших контроль, ответственные сотрудники ставят отметку «проверено», дату, подпись и расшифровку подписи.</w:t>
      </w: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C57CD7">
        <w:rPr>
          <w:rFonts w:ascii="Arial" w:hAnsi="Arial" w:cs="Arial"/>
          <w:sz w:val="24"/>
        </w:rPr>
        <w:t xml:space="preserve">3.1.3.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w:t>
      </w: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C57CD7">
        <w:rPr>
          <w:rFonts w:ascii="Arial" w:hAnsi="Arial" w:cs="Arial"/>
          <w:sz w:val="24"/>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C57CD7">
        <w:rPr>
          <w:rFonts w:ascii="Arial" w:hAnsi="Arial" w:cs="Arial"/>
          <w:color w:val="222222"/>
          <w:sz w:val="24"/>
          <w:shd w:val="clear" w:color="auto" w:fill="FFFFFF"/>
        </w:rPr>
        <w:t xml:space="preserve">При </w:t>
      </w:r>
      <w:r w:rsidRPr="00C57CD7">
        <w:rPr>
          <w:rFonts w:ascii="Arial" w:hAnsi="Arial" w:cs="Arial"/>
          <w:sz w:val="24"/>
        </w:rPr>
        <w:t xml:space="preserve">последующем внутреннем контроле </w:t>
      </w:r>
      <w:r w:rsidRPr="00C57CD7">
        <w:rPr>
          <w:rFonts w:ascii="Arial" w:hAnsi="Arial" w:cs="Arial"/>
          <w:color w:val="222222"/>
          <w:sz w:val="24"/>
          <w:shd w:val="clear" w:color="auto" w:fill="FFFFFF"/>
        </w:rPr>
        <w:t>осуществляют следующие контрольные действия</w:t>
      </w:r>
      <w:r w:rsidRPr="00C57CD7">
        <w:rPr>
          <w:rFonts w:ascii="Arial" w:hAnsi="Arial" w:cs="Arial"/>
          <w:sz w:val="24"/>
        </w:rPr>
        <w:t>:</w:t>
      </w:r>
    </w:p>
    <w:p w:rsidR="0062528E" w:rsidRPr="00C57CD7" w:rsidRDefault="0062528E" w:rsidP="0062528E">
      <w:pPr>
        <w:rPr>
          <w:rFonts w:ascii="Arial" w:hAnsi="Arial" w:cs="Arial"/>
          <w:sz w:val="24"/>
        </w:rPr>
      </w:pPr>
      <w:r w:rsidRPr="00C57CD7">
        <w:rPr>
          <w:rFonts w:ascii="Arial" w:hAnsi="Arial" w:cs="Arial"/>
          <w:sz w:val="24"/>
        </w:rPr>
        <w:t xml:space="preserve">проверка наличия имущества учреждения, в том числе: инвентаризация, внезапная проверка кассы; </w:t>
      </w:r>
    </w:p>
    <w:p w:rsidR="0062528E" w:rsidRPr="00C57CD7" w:rsidRDefault="0062528E" w:rsidP="0062528E">
      <w:pPr>
        <w:rPr>
          <w:rFonts w:ascii="Arial" w:hAnsi="Arial" w:cs="Arial"/>
          <w:sz w:val="24"/>
        </w:rPr>
      </w:pPr>
      <w:r w:rsidRPr="00C57CD7">
        <w:rPr>
          <w:rFonts w:ascii="Arial" w:hAnsi="Arial" w:cs="Arial"/>
          <w:sz w:val="24"/>
        </w:rPr>
        <w:t>анализ исполнения плановых документов;</w:t>
      </w:r>
    </w:p>
    <w:p w:rsidR="0062528E" w:rsidRPr="00C57CD7" w:rsidRDefault="0062528E" w:rsidP="0062528E">
      <w:pPr>
        <w:rPr>
          <w:rFonts w:ascii="Arial" w:hAnsi="Arial" w:cs="Arial"/>
          <w:sz w:val="24"/>
        </w:rPr>
      </w:pPr>
      <w:r w:rsidRPr="00C57CD7">
        <w:rPr>
          <w:rFonts w:ascii="Arial" w:hAnsi="Arial" w:cs="Arial"/>
          <w:sz w:val="24"/>
        </w:rPr>
        <w:t>проверка поступления, наличия и использования денежных средств в учреждении;</w:t>
      </w:r>
    </w:p>
    <w:p w:rsidR="0062528E" w:rsidRPr="00C57CD7" w:rsidRDefault="0062528E" w:rsidP="0062528E">
      <w:pPr>
        <w:rPr>
          <w:rFonts w:ascii="Arial" w:hAnsi="Arial" w:cs="Arial"/>
          <w:sz w:val="24"/>
        </w:rPr>
      </w:pPr>
      <w:r w:rsidRPr="00C57CD7">
        <w:rPr>
          <w:rFonts w:ascii="Arial" w:hAnsi="Arial" w:cs="Arial"/>
          <w:sz w:val="24"/>
        </w:rPr>
        <w:t>проверка материально ответственных лиц, в том числе закупок за наличный расчет с внесением соответствующих записей в Книгу учета материальных ценностей, проверка достоверности данных о закупках в торговых точках;</w:t>
      </w:r>
    </w:p>
    <w:p w:rsidR="0062528E" w:rsidRPr="00C57CD7" w:rsidRDefault="0062528E" w:rsidP="0062528E">
      <w:pPr>
        <w:rPr>
          <w:rFonts w:ascii="Arial" w:hAnsi="Arial" w:cs="Arial"/>
          <w:sz w:val="24"/>
        </w:rPr>
      </w:pPr>
      <w:r w:rsidRPr="00C57CD7">
        <w:rPr>
          <w:rFonts w:ascii="Arial" w:hAnsi="Arial" w:cs="Arial"/>
          <w:sz w:val="24"/>
        </w:rPr>
        <w:t>соблюдение норм расхода материальных запасов;</w:t>
      </w:r>
    </w:p>
    <w:p w:rsidR="0062528E" w:rsidRPr="00C57CD7" w:rsidRDefault="0062528E" w:rsidP="0062528E">
      <w:pPr>
        <w:rPr>
          <w:rFonts w:ascii="Arial" w:hAnsi="Arial" w:cs="Arial"/>
          <w:sz w:val="24"/>
        </w:rPr>
      </w:pPr>
      <w:r w:rsidRPr="00C57CD7">
        <w:rPr>
          <w:rFonts w:ascii="Arial" w:hAnsi="Arial" w:cs="Arial"/>
          <w:sz w:val="24"/>
        </w:rPr>
        <w:t>документальные проверки финансово-хозяйственной деятельности учреждения и его обособленных структурных подразделений;</w:t>
      </w:r>
    </w:p>
    <w:p w:rsidR="0062528E" w:rsidRPr="00C57CD7" w:rsidRDefault="0062528E" w:rsidP="0062528E">
      <w:pPr>
        <w:pStyle w:val="a3"/>
        <w:widowControl/>
        <w:numPr>
          <w:ilvl w:val="0"/>
          <w:numId w:val="42"/>
        </w:numPr>
        <w:suppressAutoHyphens w:val="0"/>
        <w:ind w:left="0" w:firstLine="0"/>
        <w:rPr>
          <w:rFonts w:ascii="Arial" w:hAnsi="Arial" w:cs="Arial"/>
          <w:sz w:val="24"/>
        </w:rPr>
      </w:pPr>
      <w:r w:rsidRPr="00C57CD7">
        <w:rPr>
          <w:rFonts w:ascii="Arial" w:hAnsi="Arial" w:cs="Arial"/>
          <w:sz w:val="24"/>
        </w:rPr>
        <w:t>проверка достоверности отражения хозяйственных операций в учете и отчетности учреждения</w:t>
      </w:r>
      <w:r w:rsidRPr="00C57CD7">
        <w:rPr>
          <w:rFonts w:ascii="Arial" w:hAnsi="Arial" w:cs="Arial"/>
          <w:color w:val="333333"/>
          <w:sz w:val="24"/>
          <w:shd w:val="clear" w:color="auto" w:fill="FFFFFF"/>
        </w:rPr>
        <w:t>.</w:t>
      </w: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C57CD7">
        <w:rPr>
          <w:rFonts w:ascii="Arial" w:hAnsi="Arial" w:cs="Arial"/>
          <w:sz w:val="24"/>
        </w:rPr>
        <w:t xml:space="preserve">Последующий контроль осуществляется путем проведения плановых и внеплановых проверок. Плановые проверки проводятся с периодичностью, установленной графиком проведения внутренних проверок финансово-хозяйственной деятельности. График включает: </w:t>
      </w:r>
    </w:p>
    <w:p w:rsidR="0062528E" w:rsidRPr="00C57CD7" w:rsidRDefault="0062528E" w:rsidP="0062528E">
      <w:pPr>
        <w:widowControl/>
        <w:numPr>
          <w:ilvl w:val="0"/>
          <w:numId w:val="43"/>
        </w:numPr>
        <w:tabs>
          <w:tab w:val="clear" w:pos="720"/>
        </w:tabs>
        <w:suppressAutoHyphens w:val="0"/>
        <w:ind w:left="0" w:firstLine="0"/>
        <w:rPr>
          <w:rFonts w:ascii="Arial" w:hAnsi="Arial" w:cs="Arial"/>
          <w:sz w:val="24"/>
        </w:rPr>
      </w:pPr>
      <w:r w:rsidRPr="00C57CD7">
        <w:rPr>
          <w:rFonts w:ascii="Arial" w:hAnsi="Arial" w:cs="Arial"/>
          <w:sz w:val="24"/>
        </w:rPr>
        <w:t xml:space="preserve">объект проверки; </w:t>
      </w:r>
    </w:p>
    <w:p w:rsidR="0062528E" w:rsidRPr="00C57CD7" w:rsidRDefault="0062528E" w:rsidP="0062528E">
      <w:pPr>
        <w:widowControl/>
        <w:numPr>
          <w:ilvl w:val="0"/>
          <w:numId w:val="44"/>
        </w:numPr>
        <w:tabs>
          <w:tab w:val="clear" w:pos="720"/>
        </w:tabs>
        <w:suppressAutoHyphens w:val="0"/>
        <w:ind w:left="0" w:firstLine="0"/>
        <w:rPr>
          <w:rFonts w:ascii="Arial" w:hAnsi="Arial" w:cs="Arial"/>
          <w:sz w:val="24"/>
        </w:rPr>
      </w:pPr>
      <w:r w:rsidRPr="00C57CD7">
        <w:rPr>
          <w:rFonts w:ascii="Arial" w:hAnsi="Arial" w:cs="Arial"/>
          <w:sz w:val="24"/>
        </w:rPr>
        <w:t xml:space="preserve">период, за который проводится проверка; </w:t>
      </w:r>
    </w:p>
    <w:p w:rsidR="0062528E" w:rsidRPr="00C57CD7" w:rsidRDefault="0062528E" w:rsidP="0062528E">
      <w:pPr>
        <w:widowControl/>
        <w:numPr>
          <w:ilvl w:val="0"/>
          <w:numId w:val="44"/>
        </w:numPr>
        <w:tabs>
          <w:tab w:val="clear" w:pos="720"/>
        </w:tabs>
        <w:suppressAutoHyphens w:val="0"/>
        <w:ind w:left="0" w:firstLine="0"/>
        <w:rPr>
          <w:rFonts w:ascii="Arial" w:hAnsi="Arial" w:cs="Arial"/>
          <w:sz w:val="24"/>
        </w:rPr>
      </w:pPr>
      <w:r w:rsidRPr="00C57CD7">
        <w:rPr>
          <w:rFonts w:ascii="Arial" w:hAnsi="Arial" w:cs="Arial"/>
          <w:sz w:val="24"/>
        </w:rPr>
        <w:t xml:space="preserve">срок проведения проверки; </w:t>
      </w:r>
    </w:p>
    <w:p w:rsidR="0062528E" w:rsidRPr="00C57CD7" w:rsidRDefault="0062528E" w:rsidP="0062528E">
      <w:pPr>
        <w:widowControl/>
        <w:numPr>
          <w:ilvl w:val="0"/>
          <w:numId w:val="44"/>
        </w:numPr>
        <w:tabs>
          <w:tab w:val="clear" w:pos="720"/>
        </w:tabs>
        <w:suppressAutoHyphens w:val="0"/>
        <w:ind w:left="0" w:firstLine="0"/>
        <w:rPr>
          <w:rFonts w:ascii="Arial" w:hAnsi="Arial" w:cs="Arial"/>
          <w:sz w:val="24"/>
        </w:rPr>
      </w:pPr>
      <w:r w:rsidRPr="00C57CD7">
        <w:rPr>
          <w:rFonts w:ascii="Arial" w:hAnsi="Arial" w:cs="Arial"/>
          <w:sz w:val="24"/>
        </w:rPr>
        <w:t xml:space="preserve">ответственных исполнителей. </w:t>
      </w: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C57CD7">
        <w:rPr>
          <w:rFonts w:ascii="Arial" w:hAnsi="Arial" w:cs="Arial"/>
          <w:sz w:val="24"/>
        </w:rPr>
        <w:t>Объектами плановой проверки являются:</w:t>
      </w:r>
    </w:p>
    <w:p w:rsidR="0062528E" w:rsidRPr="00C57CD7" w:rsidRDefault="0062528E" w:rsidP="0062528E">
      <w:pPr>
        <w:widowControl/>
        <w:numPr>
          <w:ilvl w:val="0"/>
          <w:numId w:val="45"/>
        </w:numPr>
        <w:tabs>
          <w:tab w:val="clear" w:pos="720"/>
        </w:tabs>
        <w:suppressAutoHyphens w:val="0"/>
        <w:ind w:left="0" w:firstLine="0"/>
        <w:rPr>
          <w:rFonts w:ascii="Arial" w:hAnsi="Arial" w:cs="Arial"/>
          <w:sz w:val="24"/>
        </w:rPr>
      </w:pPr>
      <w:r w:rsidRPr="00C57CD7">
        <w:rPr>
          <w:rFonts w:ascii="Arial" w:hAnsi="Arial" w:cs="Arial"/>
          <w:sz w:val="24"/>
        </w:rPr>
        <w:t>соблюдение законодательства России, регулирующего порядок ведения бюджетного учета и норм учетной политики;</w:t>
      </w:r>
    </w:p>
    <w:p w:rsidR="0062528E" w:rsidRPr="00C57CD7" w:rsidRDefault="0062528E" w:rsidP="0062528E">
      <w:pPr>
        <w:widowControl/>
        <w:numPr>
          <w:ilvl w:val="0"/>
          <w:numId w:val="45"/>
        </w:numPr>
        <w:tabs>
          <w:tab w:val="clear" w:pos="720"/>
        </w:tabs>
        <w:suppressAutoHyphens w:val="0"/>
        <w:ind w:left="0" w:firstLine="0"/>
        <w:rPr>
          <w:rFonts w:ascii="Arial" w:hAnsi="Arial" w:cs="Arial"/>
          <w:sz w:val="24"/>
        </w:rPr>
      </w:pPr>
      <w:r w:rsidRPr="00C57CD7">
        <w:rPr>
          <w:rFonts w:ascii="Arial" w:hAnsi="Arial" w:cs="Arial"/>
          <w:sz w:val="24"/>
        </w:rPr>
        <w:t>правильность и своевременность отражения всех хозяйственных операций в бюджетном учете;</w:t>
      </w:r>
    </w:p>
    <w:p w:rsidR="0062528E" w:rsidRPr="00C57CD7" w:rsidRDefault="0062528E" w:rsidP="0062528E">
      <w:pPr>
        <w:widowControl/>
        <w:numPr>
          <w:ilvl w:val="0"/>
          <w:numId w:val="45"/>
        </w:numPr>
        <w:tabs>
          <w:tab w:val="clear" w:pos="720"/>
        </w:tabs>
        <w:suppressAutoHyphens w:val="0"/>
        <w:ind w:left="0" w:firstLine="0"/>
        <w:rPr>
          <w:rFonts w:ascii="Arial" w:hAnsi="Arial" w:cs="Arial"/>
          <w:sz w:val="24"/>
        </w:rPr>
      </w:pPr>
      <w:r w:rsidRPr="00C57CD7">
        <w:rPr>
          <w:rFonts w:ascii="Arial" w:hAnsi="Arial" w:cs="Arial"/>
          <w:sz w:val="24"/>
        </w:rPr>
        <w:t>полнота и правильность документального оформления операций;</w:t>
      </w:r>
    </w:p>
    <w:p w:rsidR="0062528E" w:rsidRPr="00C57CD7" w:rsidRDefault="0062528E" w:rsidP="0062528E">
      <w:pPr>
        <w:widowControl/>
        <w:numPr>
          <w:ilvl w:val="0"/>
          <w:numId w:val="45"/>
        </w:numPr>
        <w:tabs>
          <w:tab w:val="clear" w:pos="720"/>
        </w:tabs>
        <w:suppressAutoHyphens w:val="0"/>
        <w:ind w:left="0" w:firstLine="0"/>
        <w:rPr>
          <w:rFonts w:ascii="Arial" w:hAnsi="Arial" w:cs="Arial"/>
          <w:sz w:val="24"/>
        </w:rPr>
      </w:pPr>
      <w:r w:rsidRPr="00C57CD7">
        <w:rPr>
          <w:rFonts w:ascii="Arial" w:hAnsi="Arial" w:cs="Arial"/>
          <w:sz w:val="24"/>
        </w:rPr>
        <w:t>своевременность и полнота проведения инвентаризаций;</w:t>
      </w:r>
    </w:p>
    <w:p w:rsidR="0062528E" w:rsidRPr="00C57CD7" w:rsidRDefault="0062528E" w:rsidP="0062528E">
      <w:pPr>
        <w:widowControl/>
        <w:numPr>
          <w:ilvl w:val="0"/>
          <w:numId w:val="45"/>
        </w:numPr>
        <w:tabs>
          <w:tab w:val="clear" w:pos="720"/>
        </w:tabs>
        <w:suppressAutoHyphens w:val="0"/>
        <w:ind w:left="0" w:firstLine="0"/>
        <w:rPr>
          <w:rFonts w:ascii="Arial" w:hAnsi="Arial" w:cs="Arial"/>
          <w:sz w:val="24"/>
        </w:rPr>
      </w:pPr>
      <w:r w:rsidRPr="00C57CD7">
        <w:rPr>
          <w:rFonts w:ascii="Arial" w:hAnsi="Arial" w:cs="Arial"/>
          <w:sz w:val="24"/>
        </w:rPr>
        <w:t>достоверность отчетности.</w:t>
      </w: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C57CD7">
        <w:rPr>
          <w:rFonts w:ascii="Arial" w:hAnsi="Arial" w:cs="Arial"/>
          <w:sz w:val="24"/>
        </w:rPr>
        <w:t>В ходе проведения внеплановой проверки осуществляется контроль по вопросам, в отношении которых есть информация о возможных нарушениях.</w:t>
      </w: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C57CD7">
        <w:rPr>
          <w:rFonts w:ascii="Arial" w:hAnsi="Arial" w:cs="Arial"/>
          <w:sz w:val="24"/>
        </w:rPr>
        <w:lastRenderedPageBreak/>
        <w:t>3.2.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C57CD7">
        <w:rPr>
          <w:rFonts w:ascii="Arial" w:hAnsi="Arial" w:cs="Arial"/>
          <w:sz w:val="24"/>
        </w:rPr>
        <w:t>Результаты проведения предварительного и текущего контроля оформляются в виде 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C57CD7">
        <w:rPr>
          <w:rFonts w:ascii="Arial" w:hAnsi="Arial" w:cs="Arial"/>
          <w:sz w:val="24"/>
        </w:rPr>
        <w:t>3.3. Результаты проведения последующего контроля оформляются в виде акта. Акт проверки должен включать в себя следующие сведения:</w:t>
      </w:r>
    </w:p>
    <w:p w:rsidR="0062528E" w:rsidRPr="00C57CD7" w:rsidRDefault="0062528E" w:rsidP="0062528E">
      <w:pPr>
        <w:widowControl/>
        <w:numPr>
          <w:ilvl w:val="0"/>
          <w:numId w:val="46"/>
        </w:numPr>
        <w:tabs>
          <w:tab w:val="clear" w:pos="720"/>
        </w:tabs>
        <w:suppressAutoHyphens w:val="0"/>
        <w:ind w:left="0" w:firstLine="0"/>
        <w:rPr>
          <w:rFonts w:ascii="Arial" w:hAnsi="Arial" w:cs="Arial"/>
          <w:sz w:val="24"/>
        </w:rPr>
      </w:pPr>
      <w:r w:rsidRPr="00C57CD7">
        <w:rPr>
          <w:rFonts w:ascii="Arial" w:hAnsi="Arial" w:cs="Arial"/>
          <w:sz w:val="24"/>
        </w:rPr>
        <w:t>программа проверки (утверждается руководителем учреждения);</w:t>
      </w:r>
    </w:p>
    <w:p w:rsidR="0062528E" w:rsidRPr="00C57CD7" w:rsidRDefault="0062528E" w:rsidP="0062528E">
      <w:pPr>
        <w:widowControl/>
        <w:numPr>
          <w:ilvl w:val="0"/>
          <w:numId w:val="46"/>
        </w:numPr>
        <w:tabs>
          <w:tab w:val="clear" w:pos="720"/>
        </w:tabs>
        <w:suppressAutoHyphens w:val="0"/>
        <w:ind w:left="0" w:firstLine="0"/>
        <w:rPr>
          <w:rFonts w:ascii="Arial" w:hAnsi="Arial" w:cs="Arial"/>
          <w:sz w:val="24"/>
        </w:rPr>
      </w:pPr>
      <w:r w:rsidRPr="00C57CD7">
        <w:rPr>
          <w:rFonts w:ascii="Arial" w:hAnsi="Arial" w:cs="Arial"/>
          <w:sz w:val="24"/>
        </w:rPr>
        <w:t>характер и состояние систем бухгалтерского учета и отчетности,</w:t>
      </w:r>
    </w:p>
    <w:p w:rsidR="0062528E" w:rsidRPr="00C57CD7" w:rsidRDefault="0062528E" w:rsidP="0062528E">
      <w:pPr>
        <w:widowControl/>
        <w:numPr>
          <w:ilvl w:val="0"/>
          <w:numId w:val="46"/>
        </w:numPr>
        <w:tabs>
          <w:tab w:val="clear" w:pos="720"/>
        </w:tabs>
        <w:suppressAutoHyphens w:val="0"/>
        <w:ind w:left="0" w:firstLine="0"/>
        <w:rPr>
          <w:rFonts w:ascii="Arial" w:hAnsi="Arial" w:cs="Arial"/>
          <w:sz w:val="24"/>
        </w:rPr>
      </w:pPr>
      <w:r w:rsidRPr="00C57CD7">
        <w:rPr>
          <w:rFonts w:ascii="Arial" w:hAnsi="Arial" w:cs="Arial"/>
          <w:sz w:val="24"/>
        </w:rPr>
        <w:t>виды, методы и приемы, применяемые в процессе проведения контрольных мероприятий;</w:t>
      </w:r>
    </w:p>
    <w:p w:rsidR="0062528E" w:rsidRPr="00C57CD7" w:rsidRDefault="0062528E" w:rsidP="0062528E">
      <w:pPr>
        <w:widowControl/>
        <w:numPr>
          <w:ilvl w:val="0"/>
          <w:numId w:val="46"/>
        </w:numPr>
        <w:tabs>
          <w:tab w:val="clear" w:pos="720"/>
        </w:tabs>
        <w:suppressAutoHyphens w:val="0"/>
        <w:ind w:left="0" w:firstLine="0"/>
        <w:rPr>
          <w:rFonts w:ascii="Arial" w:hAnsi="Arial" w:cs="Arial"/>
          <w:sz w:val="24"/>
        </w:rPr>
      </w:pPr>
      <w:r w:rsidRPr="00C57CD7">
        <w:rPr>
          <w:rFonts w:ascii="Arial" w:hAnsi="Arial" w:cs="Arial"/>
          <w:sz w:val="24"/>
        </w:rPr>
        <w:t>анализ соблюдения законодательства России, регламентирующего порядок осуществления финансово-хозяйственной деятельности;</w:t>
      </w:r>
    </w:p>
    <w:p w:rsidR="0062528E" w:rsidRPr="00C57CD7" w:rsidRDefault="0062528E" w:rsidP="0062528E">
      <w:pPr>
        <w:widowControl/>
        <w:numPr>
          <w:ilvl w:val="0"/>
          <w:numId w:val="46"/>
        </w:numPr>
        <w:tabs>
          <w:tab w:val="clear" w:pos="720"/>
        </w:tabs>
        <w:suppressAutoHyphens w:val="0"/>
        <w:ind w:left="0" w:firstLine="0"/>
        <w:rPr>
          <w:rFonts w:ascii="Arial" w:hAnsi="Arial" w:cs="Arial"/>
          <w:sz w:val="24"/>
        </w:rPr>
      </w:pPr>
      <w:r w:rsidRPr="00C57CD7">
        <w:rPr>
          <w:rFonts w:ascii="Arial" w:hAnsi="Arial" w:cs="Arial"/>
          <w:sz w:val="24"/>
        </w:rPr>
        <w:t>выводы о результатах проведения контроля;</w:t>
      </w:r>
    </w:p>
    <w:p w:rsidR="0062528E" w:rsidRPr="00C57CD7" w:rsidRDefault="0062528E" w:rsidP="0062528E">
      <w:pPr>
        <w:widowControl/>
        <w:numPr>
          <w:ilvl w:val="0"/>
          <w:numId w:val="46"/>
        </w:numPr>
        <w:tabs>
          <w:tab w:val="clear" w:pos="720"/>
        </w:tabs>
        <w:suppressAutoHyphens w:val="0"/>
        <w:ind w:left="0" w:firstLine="0"/>
        <w:rPr>
          <w:rFonts w:ascii="Arial" w:hAnsi="Arial" w:cs="Arial"/>
          <w:sz w:val="24"/>
        </w:rPr>
      </w:pPr>
      <w:r w:rsidRPr="00C57CD7">
        <w:rPr>
          <w:rFonts w:ascii="Arial" w:hAnsi="Arial" w:cs="Arial"/>
          <w:sz w:val="24"/>
        </w:rPr>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C57CD7">
        <w:rPr>
          <w:rFonts w:ascii="Arial" w:hAnsi="Arial" w:cs="Arial"/>
          <w:sz w:val="24"/>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C57CD7">
        <w:rPr>
          <w:rFonts w:ascii="Arial" w:hAnsi="Arial" w:cs="Arial"/>
          <w:sz w:val="24"/>
        </w:rPr>
        <w:t>3.4. По результатам проведения проверки главным бухгалтером учреждения (лицом, уполномоченным руководителем учреждения)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C57CD7">
        <w:rPr>
          <w:rFonts w:ascii="Arial" w:hAnsi="Arial" w:cs="Arial"/>
          <w:sz w:val="24"/>
        </w:rPr>
        <w:t>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w:t>
      </w: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C57CD7">
        <w:rPr>
          <w:rFonts w:ascii="Arial" w:hAnsi="Arial" w:cs="Arial"/>
          <w:sz w:val="24"/>
        </w:rPr>
        <w:t> </w:t>
      </w: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C57CD7">
        <w:rPr>
          <w:rFonts w:ascii="Arial" w:hAnsi="Arial" w:cs="Arial"/>
          <w:b/>
          <w:bCs/>
          <w:sz w:val="24"/>
        </w:rPr>
        <w:t>4. Субъекты внутреннего контроля</w:t>
      </w: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C57CD7">
        <w:rPr>
          <w:rFonts w:ascii="Arial" w:hAnsi="Arial" w:cs="Arial"/>
          <w:sz w:val="24"/>
        </w:rPr>
        <w:t> </w:t>
      </w: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C57CD7">
        <w:rPr>
          <w:rFonts w:ascii="Arial" w:hAnsi="Arial" w:cs="Arial"/>
          <w:sz w:val="24"/>
        </w:rPr>
        <w:t>4.1. В систему субъектов внутреннего контроля входят:</w:t>
      </w:r>
    </w:p>
    <w:p w:rsidR="0062528E" w:rsidRPr="00C57CD7" w:rsidRDefault="0062528E" w:rsidP="0062528E">
      <w:pPr>
        <w:widowControl/>
        <w:numPr>
          <w:ilvl w:val="0"/>
          <w:numId w:val="47"/>
        </w:numPr>
        <w:tabs>
          <w:tab w:val="clear" w:pos="720"/>
        </w:tabs>
        <w:suppressAutoHyphens w:val="0"/>
        <w:ind w:left="0" w:firstLine="0"/>
        <w:rPr>
          <w:rFonts w:ascii="Arial" w:hAnsi="Arial" w:cs="Arial"/>
          <w:sz w:val="24"/>
        </w:rPr>
      </w:pPr>
      <w:r w:rsidRPr="00C57CD7">
        <w:rPr>
          <w:rFonts w:ascii="Arial" w:hAnsi="Arial" w:cs="Arial"/>
          <w:sz w:val="24"/>
        </w:rPr>
        <w:t>руководитель учреждения</w:t>
      </w:r>
      <w:proofErr w:type="gramStart"/>
      <w:r w:rsidRPr="00C57CD7">
        <w:rPr>
          <w:rFonts w:ascii="Arial" w:hAnsi="Arial" w:cs="Arial"/>
          <w:sz w:val="24"/>
        </w:rPr>
        <w:t xml:space="preserve"> ;</w:t>
      </w:r>
      <w:proofErr w:type="gramEnd"/>
    </w:p>
    <w:p w:rsidR="0062528E" w:rsidRPr="00C57CD7" w:rsidRDefault="0062528E" w:rsidP="0062528E">
      <w:pPr>
        <w:widowControl/>
        <w:numPr>
          <w:ilvl w:val="0"/>
          <w:numId w:val="47"/>
        </w:numPr>
        <w:tabs>
          <w:tab w:val="clear" w:pos="720"/>
        </w:tabs>
        <w:suppressAutoHyphens w:val="0"/>
        <w:ind w:left="0" w:firstLine="0"/>
        <w:rPr>
          <w:rFonts w:ascii="Arial" w:hAnsi="Arial" w:cs="Arial"/>
          <w:sz w:val="24"/>
        </w:rPr>
      </w:pPr>
      <w:r w:rsidRPr="00C57CD7">
        <w:rPr>
          <w:rFonts w:ascii="Arial" w:hAnsi="Arial" w:cs="Arial"/>
          <w:sz w:val="24"/>
        </w:rPr>
        <w:t>комиссия по внутреннему контролю;</w:t>
      </w:r>
    </w:p>
    <w:p w:rsidR="0062528E" w:rsidRPr="00C57CD7" w:rsidRDefault="0062528E" w:rsidP="0062528E">
      <w:pPr>
        <w:widowControl/>
        <w:numPr>
          <w:ilvl w:val="0"/>
          <w:numId w:val="47"/>
        </w:numPr>
        <w:tabs>
          <w:tab w:val="clear" w:pos="720"/>
        </w:tabs>
        <w:suppressAutoHyphens w:val="0"/>
        <w:ind w:left="0" w:firstLine="0"/>
        <w:rPr>
          <w:rFonts w:ascii="Arial" w:hAnsi="Arial" w:cs="Arial"/>
          <w:sz w:val="24"/>
        </w:rPr>
      </w:pPr>
      <w:r w:rsidRPr="00C57CD7">
        <w:rPr>
          <w:rFonts w:ascii="Arial" w:hAnsi="Arial" w:cs="Arial"/>
          <w:sz w:val="24"/>
        </w:rPr>
        <w:t>руководители и работники учреждения на всех уровнях;</w:t>
      </w:r>
    </w:p>
    <w:p w:rsidR="0062528E" w:rsidRPr="00C57CD7" w:rsidRDefault="0062528E" w:rsidP="0062528E">
      <w:pPr>
        <w:widowControl/>
        <w:numPr>
          <w:ilvl w:val="0"/>
          <w:numId w:val="47"/>
        </w:numPr>
        <w:tabs>
          <w:tab w:val="clear" w:pos="720"/>
        </w:tabs>
        <w:suppressAutoHyphens w:val="0"/>
        <w:ind w:left="0" w:firstLine="0"/>
        <w:rPr>
          <w:rFonts w:ascii="Arial" w:hAnsi="Arial" w:cs="Arial"/>
          <w:sz w:val="24"/>
        </w:rPr>
      </w:pPr>
      <w:r w:rsidRPr="00C57CD7">
        <w:rPr>
          <w:rFonts w:ascii="Arial" w:hAnsi="Arial" w:cs="Arial"/>
          <w:sz w:val="24"/>
        </w:rPr>
        <w:t>сторонние организации или внешние аудиторы, привлекаемые для целей проверки финансово-хозяйственной деятельности учреждения.</w:t>
      </w:r>
    </w:p>
    <w:p w:rsidR="0062528E" w:rsidRPr="00C57CD7" w:rsidRDefault="0062528E" w:rsidP="0062528E">
      <w:pPr>
        <w:rPr>
          <w:rFonts w:ascii="Arial" w:hAnsi="Arial" w:cs="Arial"/>
          <w:sz w:val="24"/>
        </w:rPr>
      </w:pP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C57CD7">
        <w:rPr>
          <w:rFonts w:ascii="Arial" w:hAnsi="Arial" w:cs="Arial"/>
          <w:sz w:val="24"/>
        </w:rPr>
        <w:t>4.2.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 в том числе положениями о соответствующих структурных подразделениях, а также организационно-распорядительными документами учреждения и должностными инструкциями работников.</w:t>
      </w: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C57CD7">
        <w:rPr>
          <w:rFonts w:ascii="Arial" w:hAnsi="Arial" w:cs="Arial"/>
          <w:sz w:val="24"/>
        </w:rPr>
        <w:t> </w:t>
      </w: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C57CD7">
        <w:rPr>
          <w:rFonts w:ascii="Arial" w:hAnsi="Arial" w:cs="Arial"/>
          <w:b/>
          <w:bCs/>
          <w:sz w:val="24"/>
        </w:rPr>
        <w:t>5. Права комиссии по проведению внутренних проверок.</w:t>
      </w: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C57CD7">
        <w:rPr>
          <w:rFonts w:ascii="Arial" w:hAnsi="Arial" w:cs="Arial"/>
          <w:sz w:val="24"/>
        </w:rPr>
        <w:t> </w:t>
      </w: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C57CD7">
        <w:rPr>
          <w:rFonts w:ascii="Arial" w:hAnsi="Arial" w:cs="Arial"/>
          <w:sz w:val="24"/>
        </w:rPr>
        <w:t xml:space="preserve">5.1. Для обеспечения эффективности внутреннего контроля комиссия по проведению внутренних проверок имеет право: </w:t>
      </w:r>
    </w:p>
    <w:p w:rsidR="0062528E" w:rsidRPr="00C57CD7" w:rsidRDefault="0062528E" w:rsidP="0062528E">
      <w:pPr>
        <w:widowControl/>
        <w:numPr>
          <w:ilvl w:val="0"/>
          <w:numId w:val="48"/>
        </w:numPr>
        <w:tabs>
          <w:tab w:val="clear" w:pos="720"/>
        </w:tabs>
        <w:suppressAutoHyphens w:val="0"/>
        <w:ind w:left="0" w:firstLine="0"/>
        <w:rPr>
          <w:rFonts w:ascii="Arial" w:hAnsi="Arial" w:cs="Arial"/>
          <w:sz w:val="24"/>
        </w:rPr>
      </w:pPr>
      <w:r w:rsidRPr="00C57CD7">
        <w:rPr>
          <w:rFonts w:ascii="Arial" w:hAnsi="Arial" w:cs="Arial"/>
          <w:sz w:val="24"/>
        </w:rPr>
        <w:lastRenderedPageBreak/>
        <w:t xml:space="preserve">проверять соответствие финансово-хозяйственных операций действующему законодательству; </w:t>
      </w:r>
    </w:p>
    <w:p w:rsidR="0062528E" w:rsidRPr="00C57CD7" w:rsidRDefault="0062528E" w:rsidP="0062528E">
      <w:pPr>
        <w:widowControl/>
        <w:numPr>
          <w:ilvl w:val="0"/>
          <w:numId w:val="48"/>
        </w:numPr>
        <w:tabs>
          <w:tab w:val="clear" w:pos="720"/>
        </w:tabs>
        <w:suppressAutoHyphens w:val="0"/>
        <w:ind w:left="0" w:firstLine="0"/>
        <w:rPr>
          <w:rFonts w:ascii="Arial" w:hAnsi="Arial" w:cs="Arial"/>
          <w:sz w:val="24"/>
        </w:rPr>
      </w:pPr>
      <w:r w:rsidRPr="00C57CD7">
        <w:rPr>
          <w:rFonts w:ascii="Arial" w:hAnsi="Arial" w:cs="Arial"/>
          <w:sz w:val="24"/>
        </w:rPr>
        <w:t xml:space="preserve">проверять правильность составления бухгалтерских документов и своевременного их отражения в учете; </w:t>
      </w:r>
    </w:p>
    <w:p w:rsidR="0062528E" w:rsidRPr="00C57CD7" w:rsidRDefault="0062528E" w:rsidP="0062528E">
      <w:pPr>
        <w:widowControl/>
        <w:numPr>
          <w:ilvl w:val="0"/>
          <w:numId w:val="48"/>
        </w:numPr>
        <w:tabs>
          <w:tab w:val="clear" w:pos="720"/>
        </w:tabs>
        <w:suppressAutoHyphens w:val="0"/>
        <w:ind w:left="0" w:firstLine="0"/>
        <w:rPr>
          <w:rFonts w:ascii="Arial" w:hAnsi="Arial" w:cs="Arial"/>
          <w:sz w:val="24"/>
        </w:rPr>
      </w:pPr>
      <w:r w:rsidRPr="00C57CD7">
        <w:rPr>
          <w:rFonts w:ascii="Arial" w:hAnsi="Arial" w:cs="Arial"/>
          <w:sz w:val="24"/>
        </w:rPr>
        <w:t xml:space="preserve">входить (с обязательным привлечением главного бухгалтера) в помещение 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 </w:t>
      </w:r>
    </w:p>
    <w:p w:rsidR="0062528E" w:rsidRPr="00C57CD7" w:rsidRDefault="0062528E" w:rsidP="0062528E">
      <w:pPr>
        <w:widowControl/>
        <w:numPr>
          <w:ilvl w:val="0"/>
          <w:numId w:val="48"/>
        </w:numPr>
        <w:tabs>
          <w:tab w:val="clear" w:pos="720"/>
        </w:tabs>
        <w:suppressAutoHyphens w:val="0"/>
        <w:ind w:left="0" w:firstLine="0"/>
        <w:rPr>
          <w:rFonts w:ascii="Arial" w:hAnsi="Arial" w:cs="Arial"/>
          <w:sz w:val="24"/>
        </w:rPr>
      </w:pPr>
      <w:r w:rsidRPr="00C57CD7">
        <w:rPr>
          <w:rFonts w:ascii="Arial" w:hAnsi="Arial" w:cs="Arial"/>
          <w:sz w:val="24"/>
        </w:rPr>
        <w:t xml:space="preserve">проверять наличие денежных средств, денежных документов и бланков строгой отчетности в кассе учреждения и подразделений, использующих наличные расчеты с населением и проверять правильность применения ККМ. При этом исключить из сроков, в которые такая проверка может быть проведена, период выплаты заработной платы; </w:t>
      </w:r>
    </w:p>
    <w:p w:rsidR="0062528E" w:rsidRPr="00C57CD7" w:rsidRDefault="0062528E" w:rsidP="0062528E">
      <w:pPr>
        <w:widowControl/>
        <w:numPr>
          <w:ilvl w:val="0"/>
          <w:numId w:val="48"/>
        </w:numPr>
        <w:tabs>
          <w:tab w:val="clear" w:pos="720"/>
        </w:tabs>
        <w:suppressAutoHyphens w:val="0"/>
        <w:ind w:left="0" w:firstLine="0"/>
        <w:rPr>
          <w:rFonts w:ascii="Arial" w:hAnsi="Arial" w:cs="Arial"/>
          <w:sz w:val="24"/>
        </w:rPr>
      </w:pPr>
      <w:r w:rsidRPr="00C57CD7">
        <w:rPr>
          <w:rFonts w:ascii="Arial" w:hAnsi="Arial" w:cs="Arial"/>
          <w:sz w:val="24"/>
        </w:rPr>
        <w:t xml:space="preserve">проверять все учетные бухгалтерские регистры; </w:t>
      </w:r>
    </w:p>
    <w:p w:rsidR="0062528E" w:rsidRPr="00C57CD7" w:rsidRDefault="0062528E" w:rsidP="0062528E">
      <w:pPr>
        <w:widowControl/>
        <w:numPr>
          <w:ilvl w:val="0"/>
          <w:numId w:val="48"/>
        </w:numPr>
        <w:tabs>
          <w:tab w:val="clear" w:pos="720"/>
        </w:tabs>
        <w:suppressAutoHyphens w:val="0"/>
        <w:ind w:left="0" w:firstLine="0"/>
        <w:rPr>
          <w:rFonts w:ascii="Arial" w:hAnsi="Arial" w:cs="Arial"/>
          <w:sz w:val="24"/>
        </w:rPr>
      </w:pPr>
      <w:r w:rsidRPr="00C57CD7">
        <w:rPr>
          <w:rFonts w:ascii="Arial" w:hAnsi="Arial" w:cs="Arial"/>
          <w:sz w:val="24"/>
        </w:rPr>
        <w:t xml:space="preserve">проверять планово-сметные документы; </w:t>
      </w:r>
    </w:p>
    <w:p w:rsidR="0062528E" w:rsidRPr="00C57CD7" w:rsidRDefault="0062528E" w:rsidP="0062528E">
      <w:pPr>
        <w:widowControl/>
        <w:numPr>
          <w:ilvl w:val="0"/>
          <w:numId w:val="48"/>
        </w:numPr>
        <w:tabs>
          <w:tab w:val="clear" w:pos="720"/>
        </w:tabs>
        <w:suppressAutoHyphens w:val="0"/>
        <w:ind w:left="0" w:firstLine="0"/>
        <w:rPr>
          <w:rFonts w:ascii="Arial" w:hAnsi="Arial" w:cs="Arial"/>
          <w:sz w:val="24"/>
        </w:rPr>
      </w:pPr>
      <w:r w:rsidRPr="00C57CD7">
        <w:rPr>
          <w:rFonts w:ascii="Arial" w:hAnsi="Arial" w:cs="Arial"/>
          <w:sz w:val="24"/>
        </w:rPr>
        <w:t xml:space="preserve">ознакомляться со всеми учредительными и распорядительными документами (приказами, распоряжениями, указаниями руководства учреждения), регулирующими финансово-хозяйственную деятельность; </w:t>
      </w:r>
    </w:p>
    <w:p w:rsidR="0062528E" w:rsidRPr="00C57CD7" w:rsidRDefault="0062528E" w:rsidP="0062528E">
      <w:pPr>
        <w:widowControl/>
        <w:numPr>
          <w:ilvl w:val="0"/>
          <w:numId w:val="48"/>
        </w:numPr>
        <w:tabs>
          <w:tab w:val="clear" w:pos="720"/>
        </w:tabs>
        <w:suppressAutoHyphens w:val="0"/>
        <w:ind w:left="0" w:firstLine="0"/>
        <w:rPr>
          <w:rFonts w:ascii="Arial" w:hAnsi="Arial" w:cs="Arial"/>
          <w:sz w:val="24"/>
        </w:rPr>
      </w:pPr>
      <w:r w:rsidRPr="00C57CD7">
        <w:rPr>
          <w:rFonts w:ascii="Arial" w:hAnsi="Arial" w:cs="Arial"/>
          <w:sz w:val="24"/>
        </w:rPr>
        <w:t xml:space="preserve">ознакомляться с перепиской подразделения с вышестоящими организациями, деловыми партнерами, другими юридическими, а также физическими лицами (жалобы и заявления); </w:t>
      </w:r>
    </w:p>
    <w:p w:rsidR="0062528E" w:rsidRPr="00C57CD7" w:rsidRDefault="0062528E" w:rsidP="0062528E">
      <w:pPr>
        <w:widowControl/>
        <w:numPr>
          <w:ilvl w:val="0"/>
          <w:numId w:val="48"/>
        </w:numPr>
        <w:tabs>
          <w:tab w:val="clear" w:pos="720"/>
        </w:tabs>
        <w:suppressAutoHyphens w:val="0"/>
        <w:ind w:left="0" w:firstLine="0"/>
        <w:rPr>
          <w:rFonts w:ascii="Arial" w:hAnsi="Arial" w:cs="Arial"/>
          <w:sz w:val="24"/>
        </w:rPr>
      </w:pPr>
      <w:r w:rsidRPr="00C57CD7">
        <w:rPr>
          <w:rFonts w:ascii="Arial" w:hAnsi="Arial" w:cs="Arial"/>
          <w:sz w:val="24"/>
        </w:rPr>
        <w:t xml:space="preserve">обследовать производственные и служебные помещения (при этом могут преследоваться цели, не связанные напрямую с финансовым состоянием подразделения, например, проверка противопожарного состояния помещений или оценка рациональности используемых технологических схем); </w:t>
      </w:r>
    </w:p>
    <w:p w:rsidR="0062528E" w:rsidRPr="00C57CD7" w:rsidRDefault="0062528E" w:rsidP="0062528E">
      <w:pPr>
        <w:widowControl/>
        <w:numPr>
          <w:ilvl w:val="0"/>
          <w:numId w:val="48"/>
        </w:numPr>
        <w:tabs>
          <w:tab w:val="clear" w:pos="720"/>
        </w:tabs>
        <w:suppressAutoHyphens w:val="0"/>
        <w:ind w:left="0" w:firstLine="0"/>
        <w:rPr>
          <w:rFonts w:ascii="Arial" w:hAnsi="Arial" w:cs="Arial"/>
          <w:sz w:val="24"/>
        </w:rPr>
      </w:pPr>
      <w:r w:rsidRPr="00C57CD7">
        <w:rPr>
          <w:rFonts w:ascii="Arial" w:hAnsi="Arial" w:cs="Arial"/>
          <w:sz w:val="24"/>
        </w:rPr>
        <w:t xml:space="preserve">проводить мероприятия научной организации труда (хронометраж, фотография рабочего времени, метод моментальных фотографий и т. п.) с целью оценки напряженности норм времени и норм выработки; </w:t>
      </w:r>
    </w:p>
    <w:p w:rsidR="0062528E" w:rsidRPr="00C57CD7" w:rsidRDefault="0062528E" w:rsidP="0062528E">
      <w:pPr>
        <w:widowControl/>
        <w:numPr>
          <w:ilvl w:val="0"/>
          <w:numId w:val="48"/>
        </w:numPr>
        <w:tabs>
          <w:tab w:val="clear" w:pos="720"/>
        </w:tabs>
        <w:suppressAutoHyphens w:val="0"/>
        <w:ind w:left="0" w:firstLine="0"/>
        <w:rPr>
          <w:rFonts w:ascii="Arial" w:hAnsi="Arial" w:cs="Arial"/>
          <w:sz w:val="24"/>
        </w:rPr>
      </w:pPr>
      <w:r w:rsidRPr="00C57CD7">
        <w:rPr>
          <w:rFonts w:ascii="Arial" w:hAnsi="Arial" w:cs="Arial"/>
          <w:sz w:val="24"/>
        </w:rPr>
        <w:t xml:space="preserve">проверять состояние и сохранность товарно-материальных ценностей у материально ответственных и подотчетных лиц; </w:t>
      </w:r>
    </w:p>
    <w:p w:rsidR="0062528E" w:rsidRPr="00C57CD7" w:rsidRDefault="0062528E" w:rsidP="0062528E">
      <w:pPr>
        <w:widowControl/>
        <w:numPr>
          <w:ilvl w:val="0"/>
          <w:numId w:val="48"/>
        </w:numPr>
        <w:tabs>
          <w:tab w:val="clear" w:pos="720"/>
        </w:tabs>
        <w:suppressAutoHyphens w:val="0"/>
        <w:ind w:left="0" w:firstLine="0"/>
        <w:rPr>
          <w:rFonts w:ascii="Arial" w:hAnsi="Arial" w:cs="Arial"/>
          <w:sz w:val="24"/>
        </w:rPr>
      </w:pPr>
      <w:r w:rsidRPr="00C57CD7">
        <w:rPr>
          <w:rFonts w:ascii="Arial" w:hAnsi="Arial" w:cs="Arial"/>
          <w:sz w:val="24"/>
        </w:rPr>
        <w:t xml:space="preserve">проверять состояние, наличие и эффективность использования объектов основных средств; </w:t>
      </w:r>
    </w:p>
    <w:p w:rsidR="0062528E" w:rsidRPr="00C57CD7" w:rsidRDefault="0062528E" w:rsidP="0062528E">
      <w:pPr>
        <w:widowControl/>
        <w:numPr>
          <w:ilvl w:val="0"/>
          <w:numId w:val="48"/>
        </w:numPr>
        <w:tabs>
          <w:tab w:val="clear" w:pos="720"/>
        </w:tabs>
        <w:suppressAutoHyphens w:val="0"/>
        <w:ind w:left="0" w:firstLine="0"/>
        <w:rPr>
          <w:rFonts w:ascii="Arial" w:hAnsi="Arial" w:cs="Arial"/>
          <w:sz w:val="24"/>
        </w:rPr>
      </w:pPr>
      <w:r w:rsidRPr="00C57CD7">
        <w:rPr>
          <w:rFonts w:ascii="Arial" w:hAnsi="Arial" w:cs="Arial"/>
          <w:sz w:val="24"/>
        </w:rPr>
        <w:t xml:space="preserve">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62528E" w:rsidRPr="00C57CD7" w:rsidRDefault="0062528E" w:rsidP="0062528E">
      <w:pPr>
        <w:widowControl/>
        <w:numPr>
          <w:ilvl w:val="0"/>
          <w:numId w:val="48"/>
        </w:numPr>
        <w:tabs>
          <w:tab w:val="clear" w:pos="720"/>
        </w:tabs>
        <w:suppressAutoHyphens w:val="0"/>
        <w:ind w:left="0" w:firstLine="0"/>
        <w:rPr>
          <w:rFonts w:ascii="Arial" w:hAnsi="Arial" w:cs="Arial"/>
          <w:sz w:val="24"/>
        </w:rPr>
      </w:pPr>
      <w:r w:rsidRPr="00C57CD7">
        <w:rPr>
          <w:rFonts w:ascii="Arial" w:hAnsi="Arial" w:cs="Arial"/>
          <w:sz w:val="24"/>
        </w:rPr>
        <w:t>требовать от руководителей структурных подразделений справки, расчеты и объяснения по проверяемым фактам хозяйственной деятельности;</w:t>
      </w:r>
    </w:p>
    <w:p w:rsidR="0062528E" w:rsidRPr="00C57CD7" w:rsidRDefault="0062528E" w:rsidP="0062528E">
      <w:pPr>
        <w:widowControl/>
        <w:numPr>
          <w:ilvl w:val="0"/>
          <w:numId w:val="48"/>
        </w:numPr>
        <w:tabs>
          <w:tab w:val="clear" w:pos="720"/>
        </w:tabs>
        <w:suppressAutoHyphens w:val="0"/>
        <w:ind w:left="0" w:firstLine="0"/>
        <w:rPr>
          <w:rFonts w:ascii="Arial" w:hAnsi="Arial" w:cs="Arial"/>
          <w:sz w:val="24"/>
        </w:rPr>
      </w:pPr>
      <w:r w:rsidRPr="00C57CD7">
        <w:rPr>
          <w:rFonts w:ascii="Arial" w:hAnsi="Arial" w:cs="Arial"/>
          <w:sz w:val="24"/>
        </w:rPr>
        <w:t xml:space="preserve">на иные действия, обусловленные спецификой деятельности комиссии и иными факторами. </w:t>
      </w:r>
    </w:p>
    <w:p w:rsidR="0062528E" w:rsidRPr="00C57CD7" w:rsidRDefault="0062528E" w:rsidP="0062528E">
      <w:pPr>
        <w:rPr>
          <w:rFonts w:ascii="Arial" w:hAnsi="Arial" w:cs="Arial"/>
          <w:sz w:val="24"/>
        </w:rPr>
      </w:pPr>
    </w:p>
    <w:p w:rsidR="0062528E" w:rsidRPr="00C57CD7" w:rsidRDefault="0062528E" w:rsidP="0062528E">
      <w:pPr>
        <w:shd w:val="clear" w:color="auto" w:fill="FFFFFF"/>
        <w:jc w:val="center"/>
        <w:textAlignment w:val="baseline"/>
        <w:rPr>
          <w:rFonts w:ascii="Arial" w:hAnsi="Arial" w:cs="Arial"/>
          <w:b/>
          <w:sz w:val="24"/>
        </w:rPr>
      </w:pPr>
      <w:r w:rsidRPr="00C57CD7">
        <w:rPr>
          <w:rFonts w:ascii="Arial" w:hAnsi="Arial" w:cs="Arial"/>
          <w:b/>
          <w:sz w:val="24"/>
        </w:rPr>
        <w:t>6. Порядок формирования, утверждения и актуализации карт</w:t>
      </w:r>
    </w:p>
    <w:p w:rsidR="0062528E" w:rsidRPr="00C57CD7" w:rsidRDefault="0062528E" w:rsidP="0062528E">
      <w:pPr>
        <w:shd w:val="clear" w:color="auto" w:fill="FFFFFF"/>
        <w:jc w:val="center"/>
        <w:textAlignment w:val="baseline"/>
        <w:rPr>
          <w:rFonts w:ascii="Arial" w:hAnsi="Arial" w:cs="Arial"/>
          <w:b/>
          <w:bCs/>
          <w:color w:val="222222"/>
          <w:sz w:val="24"/>
        </w:rPr>
      </w:pPr>
      <w:r w:rsidRPr="00C57CD7">
        <w:rPr>
          <w:rFonts w:ascii="Arial" w:hAnsi="Arial" w:cs="Arial"/>
          <w:b/>
          <w:bCs/>
          <w:color w:val="222222"/>
          <w:sz w:val="24"/>
        </w:rPr>
        <w:t>внутреннего финансового контроля</w:t>
      </w:r>
    </w:p>
    <w:p w:rsidR="0062528E" w:rsidRPr="00C57CD7" w:rsidRDefault="0062528E" w:rsidP="0062528E">
      <w:pPr>
        <w:shd w:val="clear" w:color="auto" w:fill="FFFFFF"/>
        <w:textAlignment w:val="baseline"/>
        <w:rPr>
          <w:rFonts w:ascii="Arial" w:hAnsi="Arial" w:cs="Arial"/>
          <w:color w:val="222222"/>
          <w:sz w:val="24"/>
        </w:rPr>
      </w:pPr>
      <w:r w:rsidRPr="00C57CD7">
        <w:rPr>
          <w:rFonts w:ascii="Arial" w:hAnsi="Arial" w:cs="Arial"/>
          <w:bCs/>
          <w:color w:val="222222"/>
          <w:sz w:val="24"/>
        </w:rPr>
        <w:t xml:space="preserve">6.1. </w:t>
      </w:r>
      <w:r w:rsidRPr="00C57CD7">
        <w:rPr>
          <w:rFonts w:ascii="Arial" w:hAnsi="Arial" w:cs="Arial"/>
          <w:color w:val="222222"/>
          <w:sz w:val="24"/>
        </w:rPr>
        <w:t xml:space="preserve">Планирование внутреннего финансового контроля, осуществляемого субъектами внутреннего контроля, заключается в формировании (актуализации) карты внутреннего контроля на очередной год. </w:t>
      </w:r>
    </w:p>
    <w:p w:rsidR="0062528E" w:rsidRPr="00C57CD7" w:rsidRDefault="0062528E" w:rsidP="0062528E">
      <w:pPr>
        <w:shd w:val="clear" w:color="auto" w:fill="FFFFFF"/>
        <w:textAlignment w:val="baseline"/>
        <w:rPr>
          <w:rFonts w:ascii="Arial" w:hAnsi="Arial" w:cs="Arial"/>
          <w:color w:val="222222"/>
          <w:sz w:val="24"/>
        </w:rPr>
      </w:pPr>
      <w:r w:rsidRPr="00C57CD7">
        <w:rPr>
          <w:rFonts w:ascii="Arial" w:hAnsi="Arial" w:cs="Arial"/>
          <w:color w:val="222222"/>
          <w:sz w:val="24"/>
        </w:rPr>
        <w:t>Процесс формирования (актуализации) карты внутреннего контроля включает следующие этапы:</w:t>
      </w:r>
    </w:p>
    <w:p w:rsidR="0062528E" w:rsidRPr="00C57CD7" w:rsidRDefault="0062528E" w:rsidP="0062528E">
      <w:pPr>
        <w:shd w:val="clear" w:color="auto" w:fill="FFFFFF"/>
        <w:textAlignment w:val="baseline"/>
        <w:rPr>
          <w:rFonts w:ascii="Arial" w:hAnsi="Arial" w:cs="Arial"/>
          <w:color w:val="222222"/>
          <w:sz w:val="24"/>
        </w:rPr>
      </w:pPr>
      <w:r w:rsidRPr="00C57CD7">
        <w:rPr>
          <w:rFonts w:ascii="Arial" w:hAnsi="Arial" w:cs="Arial"/>
          <w:color w:val="222222"/>
          <w:sz w:val="24"/>
        </w:rPr>
        <w:t xml:space="preserve">– анализ предметов внутреннего </w:t>
      </w:r>
      <w:proofErr w:type="gramStart"/>
      <w:r w:rsidRPr="00C57CD7">
        <w:rPr>
          <w:rFonts w:ascii="Arial" w:hAnsi="Arial" w:cs="Arial"/>
          <w:color w:val="222222"/>
          <w:sz w:val="24"/>
        </w:rPr>
        <w:t>контроля</w:t>
      </w:r>
      <w:proofErr w:type="gramEnd"/>
      <w:r w:rsidRPr="00C57CD7">
        <w:rPr>
          <w:rFonts w:ascii="Arial" w:hAnsi="Arial" w:cs="Arial"/>
          <w:color w:val="222222"/>
          <w:sz w:val="24"/>
        </w:rPr>
        <w:t xml:space="preserve"> в целях определения применяемых к ним методов контроля и контрольных действий;</w:t>
      </w:r>
      <w:r w:rsidRPr="00C57CD7">
        <w:rPr>
          <w:rFonts w:ascii="Arial" w:hAnsi="Arial" w:cs="Arial"/>
          <w:color w:val="222222"/>
          <w:sz w:val="24"/>
        </w:rPr>
        <w:br/>
        <w:t>– формирование перечня операций, действий (в том числе по формированию документов), необходимых для выполнения функций;</w:t>
      </w:r>
      <w:r w:rsidRPr="00C57CD7">
        <w:rPr>
          <w:rFonts w:ascii="Arial" w:hAnsi="Arial" w:cs="Arial"/>
          <w:color w:val="222222"/>
          <w:sz w:val="24"/>
        </w:rPr>
        <w:br/>
        <w:t xml:space="preserve">– осуществление полномочий в установленной сфере деятельности (далее – </w:t>
      </w:r>
      <w:r w:rsidRPr="00C57CD7">
        <w:rPr>
          <w:rFonts w:ascii="Arial" w:hAnsi="Arial" w:cs="Arial"/>
          <w:color w:val="222222"/>
          <w:sz w:val="24"/>
        </w:rPr>
        <w:lastRenderedPageBreak/>
        <w:t>Перечень) с указанием необходимости или отсутствия необходимости проведения контрольных действий в отношении отдельных операций.</w:t>
      </w:r>
    </w:p>
    <w:p w:rsidR="0062528E" w:rsidRPr="00C57CD7" w:rsidRDefault="0062528E" w:rsidP="0062528E">
      <w:pPr>
        <w:shd w:val="clear" w:color="auto" w:fill="FFFFFF"/>
        <w:textAlignment w:val="baseline"/>
        <w:rPr>
          <w:rFonts w:ascii="Arial" w:hAnsi="Arial" w:cs="Arial"/>
          <w:color w:val="222222"/>
          <w:sz w:val="24"/>
        </w:rPr>
      </w:pPr>
      <w:r w:rsidRPr="00C57CD7">
        <w:rPr>
          <w:rFonts w:ascii="Arial" w:hAnsi="Arial" w:cs="Arial"/>
          <w:color w:val="222222"/>
          <w:sz w:val="24"/>
        </w:rPr>
        <w:t xml:space="preserve">6.2. </w:t>
      </w:r>
      <w:proofErr w:type="gramStart"/>
      <w:r w:rsidRPr="00C57CD7">
        <w:rPr>
          <w:rFonts w:ascii="Arial" w:hAnsi="Arial" w:cs="Arial"/>
          <w:color w:val="222222"/>
          <w:sz w:val="24"/>
        </w:rPr>
        <w:t>В результате анализа предмета внутреннего контроля производится оценка существующих процедур внутреннего финансового контроля на их достаточность и эффективность, а также выявляются недостающие процедуры внутреннего контроля, отсутствие которых может привести к возникновению негативных последствий при осуществлении возложенных на соответствующие подразделения функций и полномочий, а также процедуры внутреннего финансового контроля, требующие внесения изменений.</w:t>
      </w:r>
      <w:proofErr w:type="gramEnd"/>
    </w:p>
    <w:p w:rsidR="0062528E" w:rsidRPr="00C57CD7" w:rsidRDefault="0062528E" w:rsidP="0062528E">
      <w:pPr>
        <w:shd w:val="clear" w:color="auto" w:fill="FFFFFF"/>
        <w:textAlignment w:val="baseline"/>
        <w:rPr>
          <w:rFonts w:ascii="Arial" w:hAnsi="Arial" w:cs="Arial"/>
          <w:color w:val="222222"/>
          <w:sz w:val="24"/>
        </w:rPr>
      </w:pPr>
      <w:r w:rsidRPr="00C57CD7">
        <w:rPr>
          <w:rFonts w:ascii="Arial" w:hAnsi="Arial" w:cs="Arial"/>
          <w:color w:val="222222"/>
          <w:sz w:val="24"/>
        </w:rPr>
        <w:t>По результатам оценки предмета внутреннего контроля до начала очередного года формируется Перечень.</w:t>
      </w:r>
    </w:p>
    <w:p w:rsidR="0062528E" w:rsidRPr="00C57CD7" w:rsidRDefault="0062528E" w:rsidP="0062528E">
      <w:pPr>
        <w:shd w:val="clear" w:color="auto" w:fill="FFFFFF"/>
        <w:textAlignment w:val="baseline"/>
        <w:rPr>
          <w:rFonts w:ascii="Arial" w:hAnsi="Arial" w:cs="Arial"/>
          <w:color w:val="222222"/>
          <w:sz w:val="24"/>
        </w:rPr>
      </w:pPr>
      <w:r w:rsidRPr="00C57CD7">
        <w:rPr>
          <w:rFonts w:ascii="Arial" w:hAnsi="Arial" w:cs="Arial"/>
          <w:color w:val="222222"/>
          <w:sz w:val="24"/>
        </w:rPr>
        <w:t xml:space="preserve">6.3. </w:t>
      </w:r>
      <w:proofErr w:type="gramStart"/>
      <w:r w:rsidRPr="00C57CD7">
        <w:rPr>
          <w:rFonts w:ascii="Arial" w:hAnsi="Arial" w:cs="Arial"/>
          <w:color w:val="222222"/>
          <w:sz w:val="24"/>
        </w:rPr>
        <w:t>Карта внутреннего финансового контроля содержит по каждой отражаемой в ней операции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операций, должностных лицах, осуществляющих контрольные действия, методах, способах и формах осуществления контроля, сроках и периодичности проведения выборочного внутреннего финансового контроля, порядок оформления результатов внутреннего финансового контроля в отношении отдельных</w:t>
      </w:r>
      <w:proofErr w:type="gramEnd"/>
      <w:r w:rsidRPr="00C57CD7">
        <w:rPr>
          <w:rFonts w:ascii="Arial" w:hAnsi="Arial" w:cs="Arial"/>
          <w:color w:val="222222"/>
          <w:sz w:val="24"/>
        </w:rPr>
        <w:t xml:space="preserve"> операций.</w:t>
      </w:r>
    </w:p>
    <w:p w:rsidR="0062528E" w:rsidRPr="00C57CD7" w:rsidRDefault="0062528E" w:rsidP="0062528E">
      <w:pPr>
        <w:shd w:val="clear" w:color="auto" w:fill="FFFFFF"/>
        <w:textAlignment w:val="baseline"/>
        <w:rPr>
          <w:rFonts w:ascii="Arial" w:hAnsi="Arial" w:cs="Arial"/>
          <w:color w:val="222222"/>
          <w:sz w:val="24"/>
        </w:rPr>
      </w:pPr>
      <w:r w:rsidRPr="00C57CD7">
        <w:rPr>
          <w:rFonts w:ascii="Arial" w:hAnsi="Arial" w:cs="Arial"/>
          <w:color w:val="222222"/>
          <w:sz w:val="24"/>
        </w:rPr>
        <w:t xml:space="preserve">6.4 Карты внутреннего финансового контроля составляются в </w:t>
      </w:r>
      <w:r w:rsidRPr="00C57CD7">
        <w:rPr>
          <w:rFonts w:ascii="Arial" w:hAnsi="Arial" w:cs="Arial"/>
          <w:sz w:val="24"/>
        </w:rPr>
        <w:t>отделе бухгалтерского учета и отчетности</w:t>
      </w:r>
      <w:r w:rsidRPr="00C57CD7">
        <w:rPr>
          <w:rFonts w:ascii="Arial" w:hAnsi="Arial" w:cs="Arial"/>
          <w:color w:val="222222"/>
          <w:sz w:val="24"/>
        </w:rPr>
        <w:t>.</w:t>
      </w:r>
    </w:p>
    <w:p w:rsidR="0062528E" w:rsidRPr="00C57CD7" w:rsidRDefault="0062528E" w:rsidP="0062528E">
      <w:pPr>
        <w:shd w:val="clear" w:color="auto" w:fill="FFFFFF"/>
        <w:textAlignment w:val="baseline"/>
        <w:rPr>
          <w:rFonts w:ascii="Arial" w:hAnsi="Arial" w:cs="Arial"/>
          <w:color w:val="222222"/>
          <w:sz w:val="24"/>
        </w:rPr>
      </w:pPr>
      <w:r w:rsidRPr="00C57CD7">
        <w:rPr>
          <w:rFonts w:ascii="Arial" w:hAnsi="Arial" w:cs="Arial"/>
          <w:color w:val="222222"/>
          <w:sz w:val="24"/>
        </w:rPr>
        <w:t xml:space="preserve">6.5. Карты внутреннего финансового контроля утверждаются </w:t>
      </w:r>
      <w:r w:rsidRPr="00C57CD7">
        <w:rPr>
          <w:rFonts w:ascii="Arial" w:hAnsi="Arial" w:cs="Arial"/>
          <w:sz w:val="24"/>
        </w:rPr>
        <w:t>руководителем учреждения</w:t>
      </w:r>
      <w:r w:rsidRPr="00C57CD7">
        <w:rPr>
          <w:rFonts w:ascii="Arial" w:hAnsi="Arial" w:cs="Arial"/>
          <w:color w:val="222222"/>
          <w:sz w:val="24"/>
        </w:rPr>
        <w:t>.</w:t>
      </w:r>
    </w:p>
    <w:p w:rsidR="0062528E" w:rsidRPr="00C57CD7" w:rsidRDefault="0062528E" w:rsidP="0062528E">
      <w:pPr>
        <w:shd w:val="clear" w:color="auto" w:fill="FFFFFF"/>
        <w:textAlignment w:val="baseline"/>
        <w:rPr>
          <w:rFonts w:ascii="Arial" w:hAnsi="Arial" w:cs="Arial"/>
          <w:color w:val="222222"/>
          <w:sz w:val="24"/>
        </w:rPr>
      </w:pPr>
      <w:r w:rsidRPr="00C57CD7">
        <w:rPr>
          <w:rFonts w:ascii="Arial" w:hAnsi="Arial" w:cs="Arial"/>
          <w:color w:val="222222"/>
          <w:sz w:val="24"/>
        </w:rPr>
        <w:t>6.6. Актуализация (формирование) карт внутреннего финансового контроля проводится не реже одного раза в год, до начала очередного финансового года:</w:t>
      </w:r>
    </w:p>
    <w:p w:rsidR="0062528E" w:rsidRPr="00C57CD7" w:rsidRDefault="0062528E" w:rsidP="0062528E">
      <w:pPr>
        <w:shd w:val="clear" w:color="auto" w:fill="FFFFFF"/>
        <w:textAlignment w:val="baseline"/>
        <w:rPr>
          <w:rFonts w:ascii="Arial" w:hAnsi="Arial" w:cs="Arial"/>
          <w:color w:val="222222"/>
          <w:sz w:val="24"/>
        </w:rPr>
      </w:pPr>
      <w:r w:rsidRPr="00C57CD7">
        <w:rPr>
          <w:rFonts w:ascii="Arial" w:hAnsi="Arial" w:cs="Arial"/>
          <w:color w:val="222222"/>
          <w:sz w:val="24"/>
        </w:rPr>
        <w:t xml:space="preserve">– при принятии решения </w:t>
      </w:r>
      <w:r w:rsidRPr="00C57CD7">
        <w:rPr>
          <w:rFonts w:ascii="Arial" w:hAnsi="Arial" w:cs="Arial"/>
          <w:sz w:val="24"/>
        </w:rPr>
        <w:t>руководителем учреждения</w:t>
      </w:r>
      <w:r w:rsidRPr="00C57CD7">
        <w:rPr>
          <w:rFonts w:ascii="Arial" w:hAnsi="Arial" w:cs="Arial"/>
          <w:color w:val="222222"/>
          <w:sz w:val="24"/>
        </w:rPr>
        <w:t xml:space="preserve"> о внесении изменений в карты внутреннего финансового контроля;</w:t>
      </w:r>
      <w:r w:rsidRPr="00C57CD7">
        <w:rPr>
          <w:rFonts w:ascii="Arial" w:hAnsi="Arial" w:cs="Arial"/>
          <w:color w:val="222222"/>
          <w:sz w:val="24"/>
        </w:rPr>
        <w:br/>
        <w:t>–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62528E" w:rsidRPr="00C57CD7" w:rsidRDefault="0062528E" w:rsidP="0062528E">
      <w:pPr>
        <w:shd w:val="clear" w:color="auto" w:fill="FFFFFF"/>
        <w:textAlignment w:val="baseline"/>
        <w:rPr>
          <w:rFonts w:ascii="Arial" w:hAnsi="Arial" w:cs="Arial"/>
          <w:color w:val="222222"/>
          <w:sz w:val="24"/>
        </w:rPr>
      </w:pPr>
      <w:r w:rsidRPr="00C57CD7">
        <w:rPr>
          <w:rFonts w:ascii="Arial" w:hAnsi="Arial" w:cs="Arial"/>
          <w:color w:val="222222"/>
          <w:sz w:val="24"/>
        </w:rPr>
        <w:t xml:space="preserve">Изменения при смене лиц, ответственных за выполнение контрольных действий, а также связанные с увольнением (приемом на работу) специалистов, участвующих в проведении внутреннего контроля, могут вноситься в карту внутреннего контроля по мере необходимости, но </w:t>
      </w:r>
      <w:r w:rsidRPr="00C57CD7">
        <w:rPr>
          <w:rFonts w:ascii="Arial" w:hAnsi="Arial" w:cs="Arial"/>
          <w:sz w:val="24"/>
        </w:rPr>
        <w:t>не позднее пяти рабочих дней</w:t>
      </w:r>
      <w:r w:rsidRPr="00C57CD7">
        <w:rPr>
          <w:rFonts w:ascii="Arial" w:hAnsi="Arial" w:cs="Arial"/>
          <w:color w:val="222222"/>
          <w:sz w:val="24"/>
        </w:rPr>
        <w:t xml:space="preserve"> после принятия соответствующего решения.</w:t>
      </w:r>
    </w:p>
    <w:p w:rsidR="0062528E" w:rsidRPr="00C57CD7" w:rsidRDefault="0062528E" w:rsidP="0062528E">
      <w:pPr>
        <w:shd w:val="clear" w:color="auto" w:fill="FFFFFF"/>
        <w:textAlignment w:val="baseline"/>
        <w:rPr>
          <w:rFonts w:ascii="Arial" w:hAnsi="Arial" w:cs="Arial"/>
          <w:color w:val="222222"/>
          <w:sz w:val="24"/>
        </w:rPr>
      </w:pPr>
      <w:r w:rsidRPr="00C57CD7">
        <w:rPr>
          <w:rFonts w:ascii="Arial" w:hAnsi="Arial" w:cs="Arial"/>
          <w:color w:val="222222"/>
          <w:sz w:val="24"/>
        </w:rPr>
        <w:t xml:space="preserve">6.7. Карта внутреннего контроля и (или) Перечень могут быть оформлены </w:t>
      </w:r>
      <w:r w:rsidRPr="00C57CD7">
        <w:rPr>
          <w:rFonts w:ascii="Arial" w:hAnsi="Arial" w:cs="Arial"/>
          <w:sz w:val="24"/>
        </w:rPr>
        <w:t>как на бумажном носителе, так и в форме электронного документа с использованием электронной подписи</w:t>
      </w:r>
      <w:r w:rsidRPr="00C57CD7">
        <w:rPr>
          <w:rFonts w:ascii="Arial" w:hAnsi="Arial" w:cs="Arial"/>
          <w:color w:val="222222"/>
          <w:sz w:val="24"/>
        </w:rPr>
        <w:t>. В случае ведения карты внутреннего контроля в форме электронного документа программное обеспечение, используемое в целях такого ведения, должно позволять идентифицировать время занесения в карту внутреннего контроля каждой записи, без возможности ее несанкционированного изменения, а также проставления необходимых отметок об ознакомлении сотрудников структурного подразделения с обязанностью осуществления внутреннего контроля.</w:t>
      </w:r>
    </w:p>
    <w:p w:rsidR="0062528E" w:rsidRPr="00C57CD7" w:rsidRDefault="0062528E" w:rsidP="0062528E">
      <w:pPr>
        <w:shd w:val="clear" w:color="auto" w:fill="FFFFFF"/>
        <w:textAlignment w:val="baseline"/>
        <w:rPr>
          <w:rFonts w:ascii="Arial" w:hAnsi="Arial" w:cs="Arial"/>
          <w:color w:val="222222"/>
          <w:sz w:val="24"/>
        </w:rPr>
      </w:pPr>
      <w:r w:rsidRPr="00C57CD7">
        <w:rPr>
          <w:rFonts w:ascii="Arial" w:hAnsi="Arial" w:cs="Arial"/>
          <w:color w:val="222222"/>
          <w:sz w:val="24"/>
        </w:rPr>
        <w:t xml:space="preserve">6.8. Срок хранения карты внутреннего контроля и Перечня устанавливается в соответствии с номенклатурой дел соответствующего структурного подразделения и составляет </w:t>
      </w:r>
      <w:r w:rsidRPr="00C57CD7">
        <w:rPr>
          <w:rFonts w:ascii="Arial" w:hAnsi="Arial" w:cs="Arial"/>
          <w:sz w:val="24"/>
        </w:rPr>
        <w:t>пять лет</w:t>
      </w:r>
      <w:r w:rsidRPr="00C57CD7">
        <w:rPr>
          <w:rFonts w:ascii="Arial" w:hAnsi="Arial" w:cs="Arial"/>
          <w:color w:val="222222"/>
          <w:sz w:val="24"/>
        </w:rPr>
        <w:t>.</w:t>
      </w:r>
    </w:p>
    <w:p w:rsidR="0062528E" w:rsidRPr="00C57CD7" w:rsidRDefault="0062528E" w:rsidP="0062528E">
      <w:pPr>
        <w:shd w:val="clear" w:color="auto" w:fill="FFFFFF"/>
        <w:textAlignment w:val="baseline"/>
        <w:rPr>
          <w:rFonts w:ascii="Arial" w:hAnsi="Arial" w:cs="Arial"/>
          <w:color w:val="222222"/>
          <w:sz w:val="24"/>
        </w:rPr>
      </w:pPr>
      <w:r w:rsidRPr="00C57CD7">
        <w:rPr>
          <w:rFonts w:ascii="Arial" w:hAnsi="Arial" w:cs="Arial"/>
          <w:color w:val="222222"/>
          <w:sz w:val="24"/>
        </w:rPr>
        <w:t>В случае актуализации в течение года карты внутреннего контроля обеспечивается хранение всех утвержденных в текущем году карт внутреннего контроля.</w:t>
      </w:r>
    </w:p>
    <w:p w:rsidR="0062528E" w:rsidRPr="00C57CD7" w:rsidRDefault="0062528E" w:rsidP="0062528E">
      <w:pPr>
        <w:shd w:val="clear" w:color="auto" w:fill="FFFFFF"/>
        <w:textAlignment w:val="baseline"/>
        <w:rPr>
          <w:rFonts w:ascii="Arial" w:hAnsi="Arial" w:cs="Arial"/>
          <w:color w:val="222222"/>
          <w:sz w:val="24"/>
        </w:rPr>
      </w:pPr>
    </w:p>
    <w:p w:rsidR="0062528E" w:rsidRPr="00C57CD7" w:rsidRDefault="0062528E" w:rsidP="0062528E">
      <w:pPr>
        <w:shd w:val="clear" w:color="auto" w:fill="FFFFFF"/>
        <w:jc w:val="center"/>
        <w:textAlignment w:val="baseline"/>
        <w:rPr>
          <w:rFonts w:ascii="Arial" w:hAnsi="Arial" w:cs="Arial"/>
          <w:b/>
          <w:bCs/>
          <w:color w:val="222222"/>
          <w:sz w:val="24"/>
        </w:rPr>
      </w:pPr>
      <w:r w:rsidRPr="00C57CD7">
        <w:rPr>
          <w:rFonts w:ascii="Arial" w:hAnsi="Arial" w:cs="Arial"/>
          <w:b/>
          <w:color w:val="222222"/>
          <w:sz w:val="24"/>
        </w:rPr>
        <w:t xml:space="preserve">7. </w:t>
      </w:r>
      <w:r w:rsidRPr="00C57CD7">
        <w:rPr>
          <w:rFonts w:ascii="Arial" w:hAnsi="Arial" w:cs="Arial"/>
          <w:b/>
          <w:bCs/>
          <w:color w:val="222222"/>
          <w:sz w:val="24"/>
        </w:rPr>
        <w:t>Оценка рисков</w:t>
      </w:r>
    </w:p>
    <w:p w:rsidR="0062528E" w:rsidRPr="00C57CD7" w:rsidRDefault="0062528E" w:rsidP="0062528E">
      <w:pPr>
        <w:shd w:val="clear" w:color="auto" w:fill="FFFFFF"/>
        <w:textAlignment w:val="baseline"/>
        <w:rPr>
          <w:rFonts w:ascii="Arial" w:hAnsi="Arial" w:cs="Arial"/>
          <w:b/>
          <w:color w:val="222222"/>
          <w:sz w:val="24"/>
        </w:rPr>
      </w:pPr>
    </w:p>
    <w:p w:rsidR="0062528E" w:rsidRPr="00C57CD7" w:rsidRDefault="0062528E" w:rsidP="0062528E">
      <w:pPr>
        <w:shd w:val="clear" w:color="auto" w:fill="FFFFFF"/>
        <w:textAlignment w:val="baseline"/>
        <w:rPr>
          <w:rFonts w:ascii="Arial" w:hAnsi="Arial" w:cs="Arial"/>
          <w:color w:val="222222"/>
          <w:sz w:val="24"/>
        </w:rPr>
      </w:pPr>
      <w:r w:rsidRPr="00C57CD7">
        <w:rPr>
          <w:rFonts w:ascii="Arial" w:hAnsi="Arial" w:cs="Arial"/>
          <w:color w:val="222222"/>
          <w:sz w:val="24"/>
        </w:rPr>
        <w:t>7.1. Оценка бюджетных рисков состоит в идентификации рисков по каждой указанной в Перечне операции и определении уровня риска.</w:t>
      </w:r>
    </w:p>
    <w:p w:rsidR="0062528E" w:rsidRPr="00C57CD7" w:rsidRDefault="0062528E" w:rsidP="0062528E">
      <w:pPr>
        <w:shd w:val="clear" w:color="auto" w:fill="FFFFFF"/>
        <w:textAlignment w:val="baseline"/>
        <w:rPr>
          <w:rFonts w:ascii="Arial" w:hAnsi="Arial" w:cs="Arial"/>
          <w:color w:val="222222"/>
          <w:sz w:val="24"/>
        </w:rPr>
      </w:pPr>
      <w:r w:rsidRPr="00C57CD7">
        <w:rPr>
          <w:rFonts w:ascii="Arial" w:hAnsi="Arial" w:cs="Arial"/>
          <w:color w:val="222222"/>
          <w:sz w:val="24"/>
        </w:rPr>
        <w:t>Идентификация рисков заключается в определении по каждой операции (действию по формированию документа, необходимого для выполнения внутренней бюджетной процедуры) возможных событий, наступление которых негативно повлияет на результат внутренней бюджетной процедуры:</w:t>
      </w:r>
    </w:p>
    <w:p w:rsidR="0062528E" w:rsidRPr="00C57CD7" w:rsidRDefault="0062528E" w:rsidP="0062528E">
      <w:pPr>
        <w:rPr>
          <w:rFonts w:ascii="Arial" w:hAnsi="Arial" w:cs="Arial"/>
          <w:sz w:val="24"/>
        </w:rPr>
      </w:pPr>
      <w:r w:rsidRPr="00C57CD7">
        <w:rPr>
          <w:rFonts w:ascii="Arial" w:hAnsi="Arial" w:cs="Arial"/>
          <w:sz w:val="24"/>
        </w:rPr>
        <w:t>– несвоевременность выполнения операции;</w:t>
      </w:r>
      <w:r w:rsidRPr="00C57CD7">
        <w:rPr>
          <w:rFonts w:ascii="Arial" w:hAnsi="Arial" w:cs="Arial"/>
          <w:sz w:val="24"/>
        </w:rPr>
        <w:br/>
        <w:t>– ошибки, допущенные в ходе выполнения операции</w:t>
      </w:r>
      <w:proofErr w:type="gramStart"/>
      <w:r w:rsidRPr="00C57CD7">
        <w:rPr>
          <w:rFonts w:ascii="Arial" w:hAnsi="Arial" w:cs="Arial"/>
          <w:sz w:val="24"/>
        </w:rPr>
        <w:t>;</w:t>
      </w:r>
      <w:proofErr w:type="gramEnd"/>
    </w:p>
    <w:p w:rsidR="0062528E" w:rsidRPr="00C57CD7" w:rsidRDefault="0062528E" w:rsidP="0062528E">
      <w:pPr>
        <w:rPr>
          <w:rFonts w:ascii="Arial" w:hAnsi="Arial" w:cs="Arial"/>
          <w:sz w:val="24"/>
        </w:rPr>
      </w:pPr>
      <w:r w:rsidRPr="00C57CD7">
        <w:rPr>
          <w:rFonts w:ascii="Arial" w:hAnsi="Arial" w:cs="Arial"/>
          <w:sz w:val="24"/>
        </w:rPr>
        <w:t>….</w:t>
      </w:r>
    </w:p>
    <w:p w:rsidR="0062528E" w:rsidRPr="00C57CD7" w:rsidRDefault="0062528E" w:rsidP="0062528E">
      <w:pPr>
        <w:shd w:val="clear" w:color="auto" w:fill="FFFFFF"/>
        <w:textAlignment w:val="baseline"/>
        <w:rPr>
          <w:rFonts w:ascii="Arial" w:hAnsi="Arial" w:cs="Arial"/>
          <w:color w:val="222222"/>
          <w:sz w:val="24"/>
        </w:rPr>
      </w:pPr>
      <w:r w:rsidRPr="00C57CD7">
        <w:rPr>
          <w:rFonts w:ascii="Arial" w:hAnsi="Arial" w:cs="Arial"/>
          <w:color w:val="222222"/>
          <w:sz w:val="24"/>
        </w:rPr>
        <w:t>Идентификация рисков проводится путем проведения анализа информации, указанной в представлениях и предписаниях органов государственного финансового контроля, рекомендациях (предложениях) внутреннего финансового аудита, иной информации об имеющихся нарушениях и недостатках в сфере бюджетных правоотношений, их причинах и условиях, в том числе информации, содержащейся в результатах отчетов финансового контроля.</w:t>
      </w:r>
    </w:p>
    <w:p w:rsidR="0062528E" w:rsidRPr="00C57CD7" w:rsidRDefault="0062528E" w:rsidP="0062528E">
      <w:pPr>
        <w:shd w:val="clear" w:color="auto" w:fill="FFFFFF"/>
        <w:textAlignment w:val="baseline"/>
        <w:rPr>
          <w:rFonts w:ascii="Arial" w:hAnsi="Arial" w:cs="Arial"/>
          <w:color w:val="222222"/>
          <w:sz w:val="24"/>
        </w:rPr>
      </w:pPr>
      <w:r w:rsidRPr="00C57CD7">
        <w:rPr>
          <w:rFonts w:ascii="Arial" w:hAnsi="Arial" w:cs="Arial"/>
          <w:color w:val="222222"/>
          <w:sz w:val="24"/>
        </w:rPr>
        <w:t xml:space="preserve">7.2. </w:t>
      </w:r>
      <w:proofErr w:type="gramStart"/>
      <w:r w:rsidRPr="00C57CD7">
        <w:rPr>
          <w:rFonts w:ascii="Arial" w:hAnsi="Arial" w:cs="Arial"/>
          <w:color w:val="222222"/>
          <w:sz w:val="24"/>
        </w:rPr>
        <w:t>Каждый бюджетный риск подлежит оценке по критерию «вероятность», характеризующему ожидание наступления события, негативно влияющего на выполнение внутренних бюджетных процедур, и критерию «последствия», характеризующему размер наносимого ущерба, снижение внешней оценки качества финансового менеджмента главного администратора бюджетных средств, существенность налагаемых санкций за допущенное нарушение бюджетного законодательства, снижение результативности (экономности) использования бюджетных средств.</w:t>
      </w:r>
      <w:proofErr w:type="gramEnd"/>
      <w:r w:rsidRPr="00C57CD7">
        <w:rPr>
          <w:rFonts w:ascii="Arial" w:hAnsi="Arial" w:cs="Arial"/>
          <w:color w:val="222222"/>
          <w:sz w:val="24"/>
        </w:rPr>
        <w:t xml:space="preserve"> По каждому критерию определяется шкала уровней вероятности (последствий) риска, имеющая </w:t>
      </w:r>
      <w:r w:rsidRPr="00C57CD7">
        <w:rPr>
          <w:rFonts w:ascii="Arial" w:hAnsi="Arial" w:cs="Arial"/>
          <w:sz w:val="24"/>
        </w:rPr>
        <w:t>пять</w:t>
      </w:r>
      <w:r w:rsidRPr="00C57CD7">
        <w:rPr>
          <w:rFonts w:ascii="Arial" w:hAnsi="Arial" w:cs="Arial"/>
          <w:color w:val="222222"/>
          <w:sz w:val="24"/>
        </w:rPr>
        <w:t xml:space="preserve"> позиций:</w:t>
      </w:r>
    </w:p>
    <w:p w:rsidR="0062528E" w:rsidRPr="00C57CD7" w:rsidRDefault="0062528E" w:rsidP="0062528E">
      <w:pPr>
        <w:shd w:val="clear" w:color="auto" w:fill="FFFFFF"/>
        <w:textAlignment w:val="baseline"/>
        <w:rPr>
          <w:rFonts w:ascii="Arial" w:hAnsi="Arial" w:cs="Arial"/>
          <w:sz w:val="24"/>
        </w:rPr>
      </w:pPr>
      <w:proofErr w:type="gramStart"/>
      <w:r w:rsidRPr="00C57CD7">
        <w:rPr>
          <w:rFonts w:ascii="Arial" w:hAnsi="Arial" w:cs="Arial"/>
          <w:sz w:val="24"/>
        </w:rPr>
        <w:t>–</w:t>
      </w:r>
      <w:r w:rsidRPr="00C57CD7">
        <w:rPr>
          <w:rFonts w:ascii="Arial" w:hAnsi="Arial" w:cs="Arial"/>
          <w:color w:val="222222"/>
          <w:sz w:val="24"/>
        </w:rPr>
        <w:t xml:space="preserve"> </w:t>
      </w:r>
      <w:r w:rsidRPr="00C57CD7">
        <w:rPr>
          <w:rFonts w:ascii="Arial" w:hAnsi="Arial" w:cs="Arial"/>
          <w:sz w:val="24"/>
        </w:rPr>
        <w:t>уровень по критерию «вероятность» – невероятный (от 0% до 20%), маловероятный (от 20% до 40%), средний (от 40% до 60%), вероятный (от 60% до 80%), ожидаемый (от 80% до 100%);</w:t>
      </w:r>
      <w:r w:rsidRPr="00C57CD7">
        <w:rPr>
          <w:rFonts w:ascii="Arial" w:hAnsi="Arial" w:cs="Arial"/>
          <w:sz w:val="24"/>
        </w:rPr>
        <w:br/>
        <w:t>– уровень по критерию «последствия» – низкий, умеренный, высокий, очень высокий.</w:t>
      </w:r>
      <w:proofErr w:type="gramEnd"/>
    </w:p>
    <w:p w:rsidR="0062528E" w:rsidRPr="00C57CD7" w:rsidRDefault="0062528E" w:rsidP="0062528E">
      <w:pPr>
        <w:shd w:val="clear" w:color="auto" w:fill="FFFFFF"/>
        <w:textAlignment w:val="baseline"/>
        <w:rPr>
          <w:rFonts w:ascii="Arial" w:hAnsi="Arial" w:cs="Arial"/>
          <w:color w:val="222222"/>
          <w:sz w:val="24"/>
        </w:rPr>
      </w:pPr>
      <w:r w:rsidRPr="00C57CD7">
        <w:rPr>
          <w:rFonts w:ascii="Arial" w:hAnsi="Arial" w:cs="Arial"/>
          <w:color w:val="222222"/>
          <w:sz w:val="24"/>
        </w:rPr>
        <w:t>7.3. Оценка вероятности осуществляется на основе анализа информации о следующих причинах рисков:</w:t>
      </w:r>
    </w:p>
    <w:p w:rsidR="0062528E" w:rsidRPr="00C57CD7" w:rsidRDefault="0062528E" w:rsidP="0062528E">
      <w:pPr>
        <w:shd w:val="clear" w:color="auto" w:fill="FFFFFF"/>
        <w:textAlignment w:val="baseline"/>
        <w:rPr>
          <w:rFonts w:ascii="Arial" w:hAnsi="Arial" w:cs="Arial"/>
          <w:sz w:val="24"/>
        </w:rPr>
      </w:pPr>
      <w:proofErr w:type="gramStart"/>
      <w:r w:rsidRPr="00C57CD7">
        <w:rPr>
          <w:rFonts w:ascii="Arial" w:hAnsi="Arial" w:cs="Arial"/>
          <w:sz w:val="24"/>
        </w:rPr>
        <w:t>–</w:t>
      </w:r>
      <w:r w:rsidRPr="00C57CD7">
        <w:rPr>
          <w:rFonts w:ascii="Arial" w:hAnsi="Arial" w:cs="Arial"/>
          <w:color w:val="222222"/>
          <w:sz w:val="24"/>
        </w:rPr>
        <w:t xml:space="preserve"> </w:t>
      </w:r>
      <w:r w:rsidRPr="00C57CD7">
        <w:rPr>
          <w:rFonts w:ascii="Arial" w:hAnsi="Arial" w:cs="Arial"/>
          <w:sz w:val="24"/>
        </w:rPr>
        <w:t>недостаточность положений правовых актов, регламентирующих выполнение внутренней бюджетной процедуры, их несоответствие нормативным правовым актам, регулирующим бюджетные правоотношения, на момент совершения операции;</w:t>
      </w:r>
      <w:r w:rsidRPr="00C57CD7">
        <w:rPr>
          <w:rFonts w:ascii="Arial" w:hAnsi="Arial" w:cs="Arial"/>
          <w:sz w:val="24"/>
        </w:rPr>
        <w:br/>
        <w:t>– длительный период обновления средств автоматизации подготовки документа;</w:t>
      </w:r>
      <w:r w:rsidRPr="00C57CD7">
        <w:rPr>
          <w:rFonts w:ascii="Arial" w:hAnsi="Arial" w:cs="Arial"/>
          <w:sz w:val="24"/>
        </w:rPr>
        <w:br/>
        <w:t>– низкое качество содержания и (или) несвоевременность представления документов, представляемых должностным лицам, осуществляющим внутренние бюджетные процедуры, необходимых для проведения операций (действий по формированию документа, необходимого для выполнения внутренней бюджетной процедуры);</w:t>
      </w:r>
      <w:proofErr w:type="gramEnd"/>
      <w:r w:rsidRPr="00C57CD7">
        <w:rPr>
          <w:rFonts w:ascii="Arial" w:hAnsi="Arial" w:cs="Arial"/>
          <w:sz w:val="24"/>
        </w:rPr>
        <w:br/>
        <w:t xml:space="preserve">– </w:t>
      </w:r>
      <w:proofErr w:type="gramStart"/>
      <w:r w:rsidRPr="00C57CD7">
        <w:rPr>
          <w:rFonts w:ascii="Arial" w:hAnsi="Arial" w:cs="Arial"/>
          <w:sz w:val="24"/>
        </w:rPr>
        <w:t>наличие конфликта интересов у должностных лиц, осуществляющих внутренние бюджетные процедуры (например, приемка товаров, работ, услуг и оформление заявки на кассовый расход в целях оплаты закупки осуществляется одним должностным лицом);</w:t>
      </w:r>
      <w:r w:rsidRPr="00C57CD7">
        <w:rPr>
          <w:rFonts w:ascii="Arial" w:hAnsi="Arial" w:cs="Arial"/>
          <w:sz w:val="24"/>
        </w:rPr>
        <w:br/>
        <w:t>– отсутствие разграничения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roofErr w:type="gramEnd"/>
      <w:r w:rsidRPr="00C57CD7">
        <w:rPr>
          <w:rFonts w:ascii="Arial" w:hAnsi="Arial" w:cs="Arial"/>
          <w:sz w:val="24"/>
        </w:rPr>
        <w:br/>
        <w:t>– неэффективность средств автоматизации подготовки документа, необходимого для выполнения внутренней бюджетной процедуры;</w:t>
      </w:r>
      <w:r w:rsidRPr="00C57CD7">
        <w:rPr>
          <w:rFonts w:ascii="Arial" w:hAnsi="Arial" w:cs="Arial"/>
          <w:sz w:val="24"/>
        </w:rPr>
        <w:br/>
      </w:r>
      <w:r w:rsidRPr="00C57CD7">
        <w:rPr>
          <w:rFonts w:ascii="Arial" w:hAnsi="Arial" w:cs="Arial"/>
          <w:sz w:val="24"/>
        </w:rPr>
        <w:lastRenderedPageBreak/>
        <w:t>– недостаточная укомплектованность подразделения, ответственного за выполнение внутренней бюджетной процедуры, а также уровня квалификации сотрудников указанного подразделения.</w:t>
      </w:r>
    </w:p>
    <w:p w:rsidR="0062528E" w:rsidRPr="00C57CD7" w:rsidRDefault="0062528E" w:rsidP="0062528E">
      <w:pPr>
        <w:shd w:val="clear" w:color="auto" w:fill="FFFFFF"/>
        <w:textAlignment w:val="baseline"/>
        <w:rPr>
          <w:rFonts w:ascii="Arial" w:hAnsi="Arial" w:cs="Arial"/>
          <w:color w:val="222222"/>
          <w:sz w:val="24"/>
        </w:rPr>
      </w:pPr>
      <w:r w:rsidRPr="00C57CD7">
        <w:rPr>
          <w:rFonts w:ascii="Arial" w:hAnsi="Arial" w:cs="Arial"/>
          <w:color w:val="222222"/>
          <w:sz w:val="24"/>
        </w:rPr>
        <w:t>7.4. Операции с уровнем риска «</w:t>
      </w:r>
      <w:proofErr w:type="gramStart"/>
      <w:r w:rsidRPr="00C57CD7">
        <w:rPr>
          <w:rFonts w:ascii="Arial" w:hAnsi="Arial" w:cs="Arial"/>
          <w:color w:val="222222"/>
          <w:sz w:val="24"/>
        </w:rPr>
        <w:t>средний</w:t>
      </w:r>
      <w:proofErr w:type="gramEnd"/>
      <w:r w:rsidRPr="00C57CD7">
        <w:rPr>
          <w:rFonts w:ascii="Arial" w:hAnsi="Arial" w:cs="Arial"/>
          <w:color w:val="222222"/>
          <w:sz w:val="24"/>
        </w:rPr>
        <w:t>», «высокий», «очень высокий» включаются в карту внутреннего финансового контроля.</w:t>
      </w:r>
    </w:p>
    <w:p w:rsidR="0062528E" w:rsidRPr="00C57CD7" w:rsidRDefault="0062528E" w:rsidP="0062528E">
      <w:pPr>
        <w:shd w:val="clear" w:color="auto" w:fill="FFFFFF"/>
        <w:textAlignment w:val="baseline"/>
        <w:rPr>
          <w:rFonts w:ascii="Arial" w:hAnsi="Arial" w:cs="Arial"/>
          <w:b/>
          <w:color w:val="222222"/>
          <w:sz w:val="24"/>
        </w:rPr>
      </w:pPr>
    </w:p>
    <w:p w:rsidR="0062528E" w:rsidRPr="00C57CD7" w:rsidRDefault="0062528E" w:rsidP="0062528E">
      <w:pPr>
        <w:shd w:val="clear" w:color="auto" w:fill="FFFFFF"/>
        <w:jc w:val="center"/>
        <w:textAlignment w:val="baseline"/>
        <w:rPr>
          <w:rFonts w:ascii="Arial" w:hAnsi="Arial" w:cs="Arial"/>
          <w:b/>
          <w:bCs/>
          <w:color w:val="222222"/>
          <w:sz w:val="24"/>
        </w:rPr>
      </w:pPr>
      <w:r w:rsidRPr="00C57CD7">
        <w:rPr>
          <w:rFonts w:ascii="Arial" w:hAnsi="Arial" w:cs="Arial"/>
          <w:b/>
          <w:bCs/>
          <w:sz w:val="24"/>
        </w:rPr>
        <w:t xml:space="preserve">8. </w:t>
      </w:r>
      <w:r w:rsidRPr="00C57CD7">
        <w:rPr>
          <w:rFonts w:ascii="Arial" w:hAnsi="Arial" w:cs="Arial"/>
          <w:b/>
          <w:bCs/>
          <w:color w:val="222222"/>
          <w:sz w:val="24"/>
        </w:rPr>
        <w:t>Порядок ведения, учета и хранения регистров (журналов)</w:t>
      </w:r>
    </w:p>
    <w:p w:rsidR="0062528E" w:rsidRPr="00C57CD7" w:rsidRDefault="0062528E" w:rsidP="0062528E">
      <w:pPr>
        <w:shd w:val="clear" w:color="auto" w:fill="FFFFFF"/>
        <w:jc w:val="center"/>
        <w:textAlignment w:val="baseline"/>
        <w:rPr>
          <w:rFonts w:ascii="Arial" w:hAnsi="Arial" w:cs="Arial"/>
          <w:b/>
          <w:bCs/>
          <w:color w:val="222222"/>
          <w:sz w:val="24"/>
        </w:rPr>
      </w:pPr>
      <w:r w:rsidRPr="00C57CD7">
        <w:rPr>
          <w:rFonts w:ascii="Arial" w:hAnsi="Arial" w:cs="Arial"/>
          <w:b/>
          <w:bCs/>
          <w:color w:val="222222"/>
          <w:sz w:val="24"/>
        </w:rPr>
        <w:t>внутреннего финансового контроля</w:t>
      </w:r>
    </w:p>
    <w:p w:rsidR="0062528E" w:rsidRPr="00C57CD7" w:rsidRDefault="0062528E" w:rsidP="0062528E">
      <w:pPr>
        <w:shd w:val="clear" w:color="auto" w:fill="FFFFFF"/>
        <w:textAlignment w:val="baseline"/>
        <w:rPr>
          <w:rFonts w:ascii="Arial" w:hAnsi="Arial" w:cs="Arial"/>
          <w:color w:val="222222"/>
          <w:sz w:val="24"/>
        </w:rPr>
      </w:pPr>
      <w:r w:rsidRPr="00C57CD7">
        <w:rPr>
          <w:rFonts w:ascii="Arial" w:hAnsi="Arial" w:cs="Arial"/>
          <w:color w:val="222222"/>
          <w:sz w:val="24"/>
        </w:rPr>
        <w:t>8.1. Выявленные недостатки и (или) нарушения при исполнении внутренних бюджетных процедур, сведения о причинах и об обстоятельствах бюджетных рисков возникновения нарушений и (или) недостатков и о предлагаемых мерах по их устранению отражаются в регистрах (журналах) внутреннего финансового контроля.</w:t>
      </w:r>
    </w:p>
    <w:p w:rsidR="0062528E" w:rsidRPr="00C57CD7" w:rsidRDefault="0062528E" w:rsidP="0062528E">
      <w:pPr>
        <w:shd w:val="clear" w:color="auto" w:fill="FFFFFF"/>
        <w:textAlignment w:val="baseline"/>
        <w:rPr>
          <w:rFonts w:ascii="Arial" w:hAnsi="Arial" w:cs="Arial"/>
          <w:color w:val="222222"/>
          <w:sz w:val="24"/>
        </w:rPr>
      </w:pPr>
      <w:r w:rsidRPr="00C57CD7">
        <w:rPr>
          <w:rFonts w:ascii="Arial" w:hAnsi="Arial" w:cs="Arial"/>
          <w:color w:val="222222"/>
          <w:sz w:val="24"/>
        </w:rPr>
        <w:t>8.2. Ведение журналов внутреннего финансового контроля осуществляется в каждом подразделении, ответственном за выполнение внутренних бюджетных процедур.</w:t>
      </w:r>
    </w:p>
    <w:p w:rsidR="0062528E" w:rsidRPr="00C57CD7" w:rsidRDefault="0062528E" w:rsidP="0062528E">
      <w:pPr>
        <w:shd w:val="clear" w:color="auto" w:fill="FFFFFF"/>
        <w:textAlignment w:val="baseline"/>
        <w:rPr>
          <w:rFonts w:ascii="Arial" w:hAnsi="Arial" w:cs="Arial"/>
          <w:color w:val="222222"/>
          <w:sz w:val="24"/>
        </w:rPr>
      </w:pPr>
      <w:r w:rsidRPr="00C57CD7">
        <w:rPr>
          <w:rFonts w:ascii="Arial" w:hAnsi="Arial" w:cs="Arial"/>
          <w:color w:val="222222"/>
          <w:sz w:val="24"/>
        </w:rPr>
        <w:t>8.3. Информация в журналы внутреннего финансового контроля заносится уполномоченными лицами на основании информации от должностных лиц, осуществляющих контрольные действия по мере их совершения в хронологическом порядке.</w:t>
      </w:r>
    </w:p>
    <w:p w:rsidR="0062528E" w:rsidRPr="00C57CD7" w:rsidRDefault="0062528E" w:rsidP="0062528E">
      <w:pPr>
        <w:shd w:val="clear" w:color="auto" w:fill="FFFFFF"/>
        <w:textAlignment w:val="baseline"/>
        <w:rPr>
          <w:rFonts w:ascii="Arial" w:hAnsi="Arial" w:cs="Arial"/>
          <w:color w:val="222222"/>
          <w:sz w:val="24"/>
        </w:rPr>
      </w:pPr>
      <w:r w:rsidRPr="00C57CD7">
        <w:rPr>
          <w:rFonts w:ascii="Arial" w:hAnsi="Arial" w:cs="Arial"/>
          <w:color w:val="222222"/>
          <w:sz w:val="24"/>
        </w:rPr>
        <w:t xml:space="preserve">8.4. Учет и хранение журналов внутреннего финансового контроля осуществляется способами, обеспечивающими их защиту от несанкционированных исправлений, утраты целостности информации в них и сохранность самих документов, в соответствии с требованиями делопроизводства, принятыми в </w:t>
      </w:r>
      <w:r w:rsidRPr="00C57CD7">
        <w:rPr>
          <w:rFonts w:ascii="Arial" w:hAnsi="Arial" w:cs="Arial"/>
          <w:sz w:val="24"/>
        </w:rPr>
        <w:t>учреждении</w:t>
      </w:r>
      <w:r w:rsidRPr="00C57CD7">
        <w:rPr>
          <w:rFonts w:ascii="Arial" w:hAnsi="Arial" w:cs="Arial"/>
          <w:color w:val="222222"/>
          <w:sz w:val="24"/>
        </w:rPr>
        <w:t>, в том числе с применением автоматизированных информационных систем.</w:t>
      </w:r>
    </w:p>
    <w:p w:rsidR="0062528E" w:rsidRPr="00C57CD7" w:rsidRDefault="0062528E" w:rsidP="0062528E">
      <w:pPr>
        <w:shd w:val="clear" w:color="auto" w:fill="FFFFFF"/>
        <w:textAlignment w:val="baseline"/>
        <w:rPr>
          <w:rFonts w:ascii="Arial" w:hAnsi="Arial" w:cs="Arial"/>
          <w:b/>
          <w:color w:val="222222"/>
          <w:sz w:val="24"/>
        </w:rPr>
      </w:pP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C57CD7">
        <w:rPr>
          <w:rFonts w:ascii="Arial" w:hAnsi="Arial" w:cs="Arial"/>
          <w:b/>
          <w:bCs/>
          <w:sz w:val="24"/>
        </w:rPr>
        <w:t xml:space="preserve">9. Ответственность </w:t>
      </w: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C57CD7">
        <w:rPr>
          <w:rFonts w:ascii="Arial" w:hAnsi="Arial" w:cs="Arial"/>
          <w:sz w:val="24"/>
        </w:rPr>
        <w:t> </w:t>
      </w: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C57CD7">
        <w:rPr>
          <w:rFonts w:ascii="Arial" w:hAnsi="Arial" w:cs="Arial"/>
          <w:sz w:val="24"/>
        </w:rPr>
        <w:t>9.1.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C57CD7">
        <w:rPr>
          <w:rFonts w:ascii="Arial" w:hAnsi="Arial" w:cs="Arial"/>
          <w:sz w:val="24"/>
        </w:rPr>
        <w:t xml:space="preserve">9.2. Ответственность за организацию и функционирование системы внутреннего контроля возлагается на главу администрации 9.3. Лица, допустившие недостатки, искажения и нарушения, несут дисциплинарную ответственность в соответствии с требованиями Трудового кодекса РФ. </w:t>
      </w: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C57CD7">
        <w:rPr>
          <w:rFonts w:ascii="Arial" w:hAnsi="Arial" w:cs="Arial"/>
          <w:sz w:val="24"/>
        </w:rPr>
        <w:t> </w:t>
      </w: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C57CD7">
        <w:rPr>
          <w:rFonts w:ascii="Arial" w:hAnsi="Arial" w:cs="Arial"/>
          <w:b/>
          <w:bCs/>
          <w:sz w:val="24"/>
        </w:rPr>
        <w:t>10. Оценка состояния системы финансового контроля</w:t>
      </w: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C57CD7">
        <w:rPr>
          <w:rFonts w:ascii="Arial" w:hAnsi="Arial" w:cs="Arial"/>
          <w:sz w:val="24"/>
        </w:rPr>
        <w:t> </w:t>
      </w: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C57CD7">
        <w:rPr>
          <w:rFonts w:ascii="Arial" w:hAnsi="Arial" w:cs="Arial"/>
          <w:sz w:val="24"/>
        </w:rPr>
        <w:t>10.1.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w:t>
      </w: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C57CD7">
        <w:rPr>
          <w:rFonts w:ascii="Arial" w:hAnsi="Arial" w:cs="Arial"/>
          <w:sz w:val="24"/>
        </w:rPr>
        <w:t xml:space="preserve">10.2. Непосредственная оценка адекватности, достаточности и эффективности системы внутреннего контроля, а также </w:t>
      </w:r>
      <w:proofErr w:type="gramStart"/>
      <w:r w:rsidRPr="00C57CD7">
        <w:rPr>
          <w:rFonts w:ascii="Arial" w:hAnsi="Arial" w:cs="Arial"/>
          <w:sz w:val="24"/>
        </w:rPr>
        <w:t>контроль за</w:t>
      </w:r>
      <w:proofErr w:type="gramEnd"/>
      <w:r w:rsidRPr="00C57CD7">
        <w:rPr>
          <w:rFonts w:ascii="Arial" w:hAnsi="Arial" w:cs="Arial"/>
          <w:sz w:val="24"/>
        </w:rPr>
        <w:t xml:space="preserve"> соблюдением процедур внутреннего контроля осуществляется комиссией по внутреннему контролю.</w:t>
      </w: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C57CD7">
        <w:rPr>
          <w:rFonts w:ascii="Arial" w:hAnsi="Arial" w:cs="Arial"/>
          <w:sz w:val="24"/>
        </w:rPr>
        <w:t xml:space="preserve">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w:t>
      </w:r>
      <w:proofErr w:type="gramStart"/>
      <w:r w:rsidRPr="00C57CD7">
        <w:rPr>
          <w:rFonts w:ascii="Arial" w:hAnsi="Arial" w:cs="Arial"/>
          <w:sz w:val="24"/>
        </w:rPr>
        <w:t>необходимости</w:t>
      </w:r>
      <w:proofErr w:type="gramEnd"/>
      <w:r w:rsidRPr="00C57CD7">
        <w:rPr>
          <w:rFonts w:ascii="Arial" w:hAnsi="Arial" w:cs="Arial"/>
          <w:sz w:val="24"/>
        </w:rPr>
        <w:t xml:space="preserve"> разработанные совместно с главным бухгалтером предложения по их совершенствованию.</w:t>
      </w: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C57CD7">
        <w:rPr>
          <w:rFonts w:ascii="Arial" w:hAnsi="Arial" w:cs="Arial"/>
          <w:b/>
          <w:bCs/>
          <w:sz w:val="24"/>
        </w:rPr>
        <w:t>11. Заключительные положения</w:t>
      </w: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C57CD7">
        <w:rPr>
          <w:rFonts w:ascii="Arial" w:hAnsi="Arial" w:cs="Arial"/>
          <w:sz w:val="24"/>
        </w:rPr>
        <w:t> </w:t>
      </w: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C57CD7">
        <w:rPr>
          <w:rFonts w:ascii="Arial" w:hAnsi="Arial" w:cs="Arial"/>
          <w:sz w:val="24"/>
        </w:rPr>
        <w:t>11.1. Все изменения и дополнения к настоящему положению утверждаются руководителем учреждения.</w:t>
      </w: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C57CD7">
        <w:rPr>
          <w:rFonts w:ascii="Arial" w:hAnsi="Arial" w:cs="Arial"/>
          <w:sz w:val="24"/>
        </w:rPr>
        <w:t>11.2.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C57CD7">
        <w:rPr>
          <w:rFonts w:ascii="Arial" w:hAnsi="Arial" w:cs="Arial"/>
          <w:sz w:val="24"/>
        </w:rPr>
        <w:t> </w:t>
      </w: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C57CD7">
        <w:rPr>
          <w:rFonts w:ascii="Arial" w:hAnsi="Arial" w:cs="Arial"/>
          <w:b/>
          <w:bCs/>
          <w:sz w:val="24"/>
        </w:rPr>
        <w:t xml:space="preserve">График проведения внутренних проверок финансово-хозяйственной деятельности </w:t>
      </w:r>
    </w:p>
    <w:p w:rsidR="0062528E" w:rsidRPr="00C57CD7"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C57CD7">
        <w:rPr>
          <w:rFonts w:ascii="Arial" w:hAnsi="Arial" w:cs="Arial"/>
          <w:sz w:val="24"/>
        </w:rPr>
        <w:t>.</w:t>
      </w:r>
    </w:p>
    <w:tbl>
      <w:tblPr>
        <w:tblW w:w="10125" w:type="dxa"/>
        <w:tblLayout w:type="fixed"/>
        <w:tblCellMar>
          <w:top w:w="15" w:type="dxa"/>
          <w:left w:w="15" w:type="dxa"/>
          <w:bottom w:w="15" w:type="dxa"/>
          <w:right w:w="15" w:type="dxa"/>
        </w:tblCellMar>
        <w:tblLook w:val="04A0" w:firstRow="1" w:lastRow="0" w:firstColumn="1" w:lastColumn="0" w:noHBand="0" w:noVBand="1"/>
      </w:tblPr>
      <w:tblGrid>
        <w:gridCol w:w="388"/>
        <w:gridCol w:w="3500"/>
        <w:gridCol w:w="1842"/>
        <w:gridCol w:w="1701"/>
        <w:gridCol w:w="2694"/>
      </w:tblGrid>
      <w:tr w:rsidR="0062528E" w:rsidRPr="00C57CD7" w:rsidTr="00BA637E">
        <w:tc>
          <w:tcPr>
            <w:tcW w:w="3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C57CD7" w:rsidRDefault="0062528E" w:rsidP="00BA637E">
            <w:pPr>
              <w:jc w:val="center"/>
              <w:rPr>
                <w:rFonts w:ascii="Arial" w:hAnsi="Arial" w:cs="Arial"/>
                <w:b/>
                <w:sz w:val="24"/>
              </w:rPr>
            </w:pPr>
            <w:r w:rsidRPr="00C57CD7">
              <w:rPr>
                <w:rFonts w:ascii="Arial" w:hAnsi="Arial" w:cs="Arial"/>
                <w:b/>
                <w:sz w:val="24"/>
              </w:rPr>
              <w:t>№</w:t>
            </w:r>
          </w:p>
        </w:tc>
        <w:tc>
          <w:tcPr>
            <w:tcW w:w="3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C57CD7" w:rsidRDefault="0062528E" w:rsidP="00BA637E">
            <w:pPr>
              <w:jc w:val="center"/>
              <w:rPr>
                <w:rFonts w:ascii="Arial" w:hAnsi="Arial" w:cs="Arial"/>
                <w:b/>
                <w:sz w:val="24"/>
              </w:rPr>
            </w:pPr>
            <w:r w:rsidRPr="00C57CD7">
              <w:rPr>
                <w:rFonts w:ascii="Arial" w:hAnsi="Arial" w:cs="Arial"/>
                <w:b/>
                <w:sz w:val="24"/>
              </w:rPr>
              <w:t>Объект проверки</w:t>
            </w:r>
          </w:p>
        </w:tc>
        <w:tc>
          <w:tcPr>
            <w:tcW w:w="18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C57CD7" w:rsidRDefault="0062528E" w:rsidP="00BA637E">
            <w:pPr>
              <w:jc w:val="center"/>
              <w:rPr>
                <w:rFonts w:ascii="Arial" w:hAnsi="Arial" w:cs="Arial"/>
                <w:b/>
                <w:sz w:val="24"/>
              </w:rPr>
            </w:pPr>
            <w:r w:rsidRPr="00C57CD7">
              <w:rPr>
                <w:rFonts w:ascii="Arial" w:hAnsi="Arial" w:cs="Arial"/>
                <w:b/>
                <w:sz w:val="24"/>
              </w:rPr>
              <w:t xml:space="preserve">Срок проведения </w:t>
            </w:r>
            <w:r w:rsidRPr="00C57CD7">
              <w:rPr>
                <w:rFonts w:ascii="Arial" w:hAnsi="Arial" w:cs="Arial"/>
                <w:b/>
                <w:sz w:val="24"/>
              </w:rPr>
              <w:br/>
              <w:t>проверки</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C57CD7" w:rsidRDefault="0062528E" w:rsidP="00BA637E">
            <w:pPr>
              <w:jc w:val="center"/>
              <w:rPr>
                <w:rFonts w:ascii="Arial" w:hAnsi="Arial" w:cs="Arial"/>
                <w:b/>
                <w:sz w:val="24"/>
              </w:rPr>
            </w:pPr>
            <w:r w:rsidRPr="00C57CD7">
              <w:rPr>
                <w:rFonts w:ascii="Arial" w:hAnsi="Arial" w:cs="Arial"/>
                <w:b/>
                <w:sz w:val="24"/>
              </w:rPr>
              <w:t xml:space="preserve">Период, за </w:t>
            </w:r>
            <w:r w:rsidRPr="00C57CD7">
              <w:rPr>
                <w:rFonts w:ascii="Arial" w:hAnsi="Arial" w:cs="Arial"/>
                <w:b/>
                <w:sz w:val="24"/>
              </w:rPr>
              <w:br/>
              <w:t xml:space="preserve">который </w:t>
            </w:r>
            <w:r w:rsidRPr="00C57CD7">
              <w:rPr>
                <w:rFonts w:ascii="Arial" w:hAnsi="Arial" w:cs="Arial"/>
                <w:b/>
                <w:sz w:val="24"/>
              </w:rPr>
              <w:br/>
              <w:t xml:space="preserve">проводится </w:t>
            </w:r>
            <w:r w:rsidRPr="00C57CD7">
              <w:rPr>
                <w:rFonts w:ascii="Arial" w:hAnsi="Arial" w:cs="Arial"/>
                <w:b/>
                <w:sz w:val="24"/>
              </w:rPr>
              <w:br/>
              <w:t>проверка</w:t>
            </w:r>
          </w:p>
        </w:tc>
        <w:tc>
          <w:tcPr>
            <w:tcW w:w="269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C57CD7" w:rsidRDefault="0062528E" w:rsidP="00BA637E">
            <w:pPr>
              <w:jc w:val="center"/>
              <w:rPr>
                <w:rFonts w:ascii="Arial" w:hAnsi="Arial" w:cs="Arial"/>
                <w:b/>
                <w:sz w:val="24"/>
              </w:rPr>
            </w:pPr>
            <w:r w:rsidRPr="00C57CD7">
              <w:rPr>
                <w:rFonts w:ascii="Arial" w:hAnsi="Arial" w:cs="Arial"/>
                <w:b/>
                <w:sz w:val="24"/>
              </w:rPr>
              <w:t xml:space="preserve">Ответственный </w:t>
            </w:r>
            <w:r w:rsidRPr="00C57CD7">
              <w:rPr>
                <w:rFonts w:ascii="Arial" w:hAnsi="Arial" w:cs="Arial"/>
                <w:b/>
                <w:sz w:val="24"/>
              </w:rPr>
              <w:br/>
              <w:t>исполнитель</w:t>
            </w:r>
          </w:p>
        </w:tc>
      </w:tr>
      <w:tr w:rsidR="0062528E" w:rsidRPr="00C57CD7" w:rsidTr="00BA637E">
        <w:tc>
          <w:tcPr>
            <w:tcW w:w="3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C57CD7" w:rsidRDefault="0062528E" w:rsidP="00BA637E">
            <w:pPr>
              <w:rPr>
                <w:rFonts w:ascii="Arial" w:hAnsi="Arial" w:cs="Arial"/>
                <w:sz w:val="24"/>
              </w:rPr>
            </w:pPr>
            <w:r w:rsidRPr="00C57CD7">
              <w:rPr>
                <w:rFonts w:ascii="Arial" w:hAnsi="Arial" w:cs="Arial"/>
                <w:sz w:val="24"/>
              </w:rPr>
              <w:t>1</w:t>
            </w:r>
          </w:p>
        </w:tc>
        <w:tc>
          <w:tcPr>
            <w:tcW w:w="3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C57CD7" w:rsidRDefault="0062528E" w:rsidP="00BA637E">
            <w:pPr>
              <w:rPr>
                <w:rFonts w:ascii="Arial" w:hAnsi="Arial" w:cs="Arial"/>
                <w:sz w:val="24"/>
              </w:rPr>
            </w:pPr>
            <w:r w:rsidRPr="00C57CD7">
              <w:rPr>
                <w:rFonts w:ascii="Arial" w:hAnsi="Arial" w:cs="Arial"/>
                <w:sz w:val="24"/>
              </w:rPr>
              <w:t>Ревизия кассы, соблюдение порядка ведения кассовых операций</w:t>
            </w:r>
          </w:p>
          <w:p w:rsidR="0062528E" w:rsidRPr="00C57CD7" w:rsidRDefault="0062528E" w:rsidP="00BA637E">
            <w:pPr>
              <w:rPr>
                <w:rFonts w:ascii="Arial" w:hAnsi="Arial" w:cs="Arial"/>
                <w:sz w:val="24"/>
              </w:rPr>
            </w:pPr>
            <w:r w:rsidRPr="00C57CD7">
              <w:rPr>
                <w:rFonts w:ascii="Arial" w:hAnsi="Arial" w:cs="Arial"/>
                <w:sz w:val="24"/>
              </w:rPr>
              <w:t>Проверка наличия, выдачи и списания бланков строгой отчетности</w:t>
            </w:r>
          </w:p>
        </w:tc>
        <w:tc>
          <w:tcPr>
            <w:tcW w:w="18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C57CD7" w:rsidRDefault="0062528E" w:rsidP="00BA637E">
            <w:pPr>
              <w:jc w:val="center"/>
              <w:rPr>
                <w:rFonts w:ascii="Arial" w:hAnsi="Arial" w:cs="Arial"/>
                <w:sz w:val="24"/>
              </w:rPr>
            </w:pPr>
            <w:r w:rsidRPr="00C57CD7">
              <w:rPr>
                <w:rFonts w:ascii="Arial" w:hAnsi="Arial" w:cs="Arial"/>
                <w:sz w:val="24"/>
              </w:rPr>
              <w:t>Ежеквартально на последний день отчетного квартала</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C57CD7" w:rsidRDefault="0062528E" w:rsidP="00BA637E">
            <w:pPr>
              <w:rPr>
                <w:rFonts w:ascii="Arial" w:hAnsi="Arial" w:cs="Arial"/>
                <w:sz w:val="24"/>
              </w:rPr>
            </w:pPr>
            <w:r w:rsidRPr="00C57CD7">
              <w:rPr>
                <w:rFonts w:ascii="Arial" w:hAnsi="Arial" w:cs="Arial"/>
                <w:sz w:val="24"/>
              </w:rPr>
              <w:t>Квартал</w:t>
            </w:r>
          </w:p>
        </w:tc>
        <w:tc>
          <w:tcPr>
            <w:tcW w:w="269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C57CD7" w:rsidRDefault="0062528E" w:rsidP="00BA637E">
            <w:pPr>
              <w:rPr>
                <w:rFonts w:ascii="Arial" w:hAnsi="Arial" w:cs="Arial"/>
                <w:sz w:val="24"/>
              </w:rPr>
            </w:pPr>
            <w:r w:rsidRPr="00C57CD7">
              <w:rPr>
                <w:rFonts w:ascii="Arial" w:hAnsi="Arial" w:cs="Arial"/>
                <w:sz w:val="24"/>
              </w:rPr>
              <w:t>Главный бухгалтер</w:t>
            </w:r>
          </w:p>
        </w:tc>
      </w:tr>
      <w:tr w:rsidR="0062528E" w:rsidRPr="00C57CD7" w:rsidTr="00BA637E">
        <w:tc>
          <w:tcPr>
            <w:tcW w:w="3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C57CD7" w:rsidRDefault="0062528E" w:rsidP="00BA637E">
            <w:pPr>
              <w:rPr>
                <w:rFonts w:ascii="Arial" w:hAnsi="Arial" w:cs="Arial"/>
                <w:sz w:val="24"/>
              </w:rPr>
            </w:pPr>
            <w:r w:rsidRPr="00C57CD7">
              <w:rPr>
                <w:rFonts w:ascii="Arial" w:hAnsi="Arial" w:cs="Arial"/>
                <w:sz w:val="24"/>
              </w:rPr>
              <w:t>2</w:t>
            </w:r>
          </w:p>
        </w:tc>
        <w:tc>
          <w:tcPr>
            <w:tcW w:w="3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C57CD7" w:rsidRDefault="0062528E" w:rsidP="00BA637E">
            <w:pPr>
              <w:rPr>
                <w:rFonts w:ascii="Arial" w:hAnsi="Arial" w:cs="Arial"/>
                <w:sz w:val="24"/>
              </w:rPr>
            </w:pPr>
            <w:r w:rsidRPr="00C57CD7">
              <w:rPr>
                <w:rFonts w:ascii="Arial" w:hAnsi="Arial" w:cs="Arial"/>
                <w:sz w:val="24"/>
              </w:rPr>
              <w:t>Проверка соблюдения лимита денежных сре</w:t>
            </w:r>
            <w:proofErr w:type="gramStart"/>
            <w:r w:rsidRPr="00C57CD7">
              <w:rPr>
                <w:rFonts w:ascii="Arial" w:hAnsi="Arial" w:cs="Arial"/>
                <w:sz w:val="24"/>
              </w:rPr>
              <w:t>дств в к</w:t>
            </w:r>
            <w:proofErr w:type="gramEnd"/>
            <w:r w:rsidRPr="00C57CD7">
              <w:rPr>
                <w:rFonts w:ascii="Arial" w:hAnsi="Arial" w:cs="Arial"/>
                <w:sz w:val="24"/>
              </w:rPr>
              <w:t>ассе</w:t>
            </w:r>
          </w:p>
        </w:tc>
        <w:tc>
          <w:tcPr>
            <w:tcW w:w="18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C57CD7" w:rsidRDefault="0062528E" w:rsidP="00BA637E">
            <w:pPr>
              <w:rPr>
                <w:rFonts w:ascii="Arial" w:hAnsi="Arial" w:cs="Arial"/>
                <w:sz w:val="24"/>
              </w:rPr>
            </w:pPr>
            <w:r w:rsidRPr="00C57CD7">
              <w:rPr>
                <w:rFonts w:ascii="Arial" w:hAnsi="Arial" w:cs="Arial"/>
                <w:sz w:val="24"/>
              </w:rPr>
              <w:t>Ежемесячно</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C57CD7" w:rsidRDefault="0062528E" w:rsidP="00BA637E">
            <w:pPr>
              <w:rPr>
                <w:rFonts w:ascii="Arial" w:hAnsi="Arial" w:cs="Arial"/>
                <w:sz w:val="24"/>
              </w:rPr>
            </w:pPr>
            <w:r w:rsidRPr="00C57CD7">
              <w:rPr>
                <w:rFonts w:ascii="Arial" w:hAnsi="Arial" w:cs="Arial"/>
                <w:sz w:val="24"/>
              </w:rPr>
              <w:t>Месяц</w:t>
            </w:r>
          </w:p>
        </w:tc>
        <w:tc>
          <w:tcPr>
            <w:tcW w:w="269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C57CD7" w:rsidRDefault="0062528E" w:rsidP="00BA637E">
            <w:pPr>
              <w:rPr>
                <w:rFonts w:ascii="Arial" w:hAnsi="Arial" w:cs="Arial"/>
                <w:sz w:val="24"/>
              </w:rPr>
            </w:pPr>
            <w:r w:rsidRPr="00C57CD7">
              <w:rPr>
                <w:rFonts w:ascii="Arial" w:hAnsi="Arial" w:cs="Arial"/>
                <w:sz w:val="24"/>
              </w:rPr>
              <w:t>Главный бухгалтер</w:t>
            </w:r>
          </w:p>
        </w:tc>
      </w:tr>
      <w:tr w:rsidR="0062528E" w:rsidRPr="00C57CD7" w:rsidTr="00BA637E">
        <w:tc>
          <w:tcPr>
            <w:tcW w:w="3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C57CD7" w:rsidRDefault="0062528E" w:rsidP="00BA637E">
            <w:pPr>
              <w:rPr>
                <w:rFonts w:ascii="Arial" w:hAnsi="Arial" w:cs="Arial"/>
                <w:sz w:val="24"/>
              </w:rPr>
            </w:pPr>
            <w:r w:rsidRPr="00C57CD7">
              <w:rPr>
                <w:rFonts w:ascii="Arial" w:hAnsi="Arial" w:cs="Arial"/>
                <w:sz w:val="24"/>
              </w:rPr>
              <w:t>3</w:t>
            </w:r>
          </w:p>
        </w:tc>
        <w:tc>
          <w:tcPr>
            <w:tcW w:w="3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C57CD7" w:rsidRDefault="0062528E" w:rsidP="00BA637E">
            <w:pPr>
              <w:rPr>
                <w:rFonts w:ascii="Arial" w:hAnsi="Arial" w:cs="Arial"/>
                <w:sz w:val="24"/>
              </w:rPr>
            </w:pPr>
            <w:r w:rsidRPr="00C57CD7">
              <w:rPr>
                <w:rFonts w:ascii="Arial" w:hAnsi="Arial" w:cs="Arial"/>
                <w:sz w:val="24"/>
              </w:rPr>
              <w:t>Проверка наличия актов сверки с поставщиками и подрядчиками</w:t>
            </w:r>
          </w:p>
        </w:tc>
        <w:tc>
          <w:tcPr>
            <w:tcW w:w="18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C57CD7" w:rsidRDefault="0062528E" w:rsidP="00BA637E">
            <w:pPr>
              <w:rPr>
                <w:rFonts w:ascii="Arial" w:hAnsi="Arial" w:cs="Arial"/>
                <w:sz w:val="24"/>
              </w:rPr>
            </w:pPr>
            <w:r w:rsidRPr="00C57CD7">
              <w:rPr>
                <w:rFonts w:ascii="Arial" w:hAnsi="Arial" w:cs="Arial"/>
                <w:sz w:val="24"/>
              </w:rPr>
              <w:t>На 1 января</w:t>
            </w:r>
          </w:p>
          <w:p w:rsidR="0062528E" w:rsidRPr="00C57CD7" w:rsidRDefault="0062528E" w:rsidP="00BA637E">
            <w:pPr>
              <w:rPr>
                <w:rFonts w:ascii="Arial" w:hAnsi="Arial" w:cs="Arial"/>
                <w:sz w:val="24"/>
              </w:rPr>
            </w:pPr>
            <w:r w:rsidRPr="00C57CD7">
              <w:rPr>
                <w:rFonts w:ascii="Arial" w:hAnsi="Arial" w:cs="Arial"/>
                <w:sz w:val="24"/>
              </w:rPr>
              <w:t>На 1 июля</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C57CD7" w:rsidRDefault="0062528E" w:rsidP="00BA637E">
            <w:pPr>
              <w:rPr>
                <w:rFonts w:ascii="Arial" w:hAnsi="Arial" w:cs="Arial"/>
                <w:sz w:val="24"/>
              </w:rPr>
            </w:pPr>
            <w:r w:rsidRPr="00C57CD7">
              <w:rPr>
                <w:rFonts w:ascii="Arial" w:hAnsi="Arial" w:cs="Arial"/>
                <w:sz w:val="24"/>
              </w:rPr>
              <w:t>Полугодие</w:t>
            </w:r>
          </w:p>
        </w:tc>
        <w:tc>
          <w:tcPr>
            <w:tcW w:w="269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C57CD7" w:rsidRDefault="0062528E" w:rsidP="00BA637E">
            <w:pPr>
              <w:rPr>
                <w:rFonts w:ascii="Arial" w:hAnsi="Arial" w:cs="Arial"/>
                <w:sz w:val="24"/>
              </w:rPr>
            </w:pPr>
            <w:r w:rsidRPr="00C57CD7">
              <w:rPr>
                <w:rFonts w:ascii="Arial" w:hAnsi="Arial" w:cs="Arial"/>
                <w:sz w:val="24"/>
              </w:rPr>
              <w:t>Главный бухгалтер</w:t>
            </w:r>
          </w:p>
          <w:p w:rsidR="0062528E" w:rsidRPr="00C57CD7" w:rsidRDefault="0062528E" w:rsidP="00BA637E">
            <w:pPr>
              <w:rPr>
                <w:rFonts w:ascii="Arial" w:hAnsi="Arial" w:cs="Arial"/>
                <w:sz w:val="24"/>
              </w:rPr>
            </w:pPr>
          </w:p>
        </w:tc>
      </w:tr>
      <w:tr w:rsidR="0062528E" w:rsidRPr="00C57CD7" w:rsidTr="00BA637E">
        <w:tc>
          <w:tcPr>
            <w:tcW w:w="3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C57CD7" w:rsidRDefault="0062528E" w:rsidP="00BA637E">
            <w:pPr>
              <w:rPr>
                <w:rFonts w:ascii="Arial" w:hAnsi="Arial" w:cs="Arial"/>
                <w:sz w:val="24"/>
              </w:rPr>
            </w:pPr>
            <w:r w:rsidRPr="00C57CD7">
              <w:rPr>
                <w:rFonts w:ascii="Arial" w:hAnsi="Arial" w:cs="Arial"/>
                <w:sz w:val="24"/>
              </w:rPr>
              <w:t>4</w:t>
            </w:r>
          </w:p>
        </w:tc>
        <w:tc>
          <w:tcPr>
            <w:tcW w:w="3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C57CD7" w:rsidRDefault="0062528E" w:rsidP="00BA637E">
            <w:pPr>
              <w:rPr>
                <w:rFonts w:ascii="Arial" w:hAnsi="Arial" w:cs="Arial"/>
                <w:sz w:val="24"/>
              </w:rPr>
            </w:pPr>
            <w:r w:rsidRPr="00C57CD7">
              <w:rPr>
                <w:rFonts w:ascii="Arial" w:hAnsi="Arial" w:cs="Arial"/>
                <w:sz w:val="24"/>
              </w:rPr>
              <w:t xml:space="preserve">Проверка правильности расчетов с Казначейством </w:t>
            </w:r>
            <w:r w:rsidRPr="00C57CD7">
              <w:rPr>
                <w:rFonts w:ascii="Arial" w:hAnsi="Arial" w:cs="Arial"/>
                <w:sz w:val="24"/>
              </w:rPr>
              <w:br/>
              <w:t>России, финансовыми, налоговыми органами, внебюджетными фондами, другими организациями</w:t>
            </w:r>
          </w:p>
        </w:tc>
        <w:tc>
          <w:tcPr>
            <w:tcW w:w="18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C57CD7" w:rsidRDefault="0062528E" w:rsidP="00BA637E">
            <w:pPr>
              <w:jc w:val="center"/>
              <w:rPr>
                <w:rFonts w:ascii="Arial" w:hAnsi="Arial" w:cs="Arial"/>
                <w:sz w:val="24"/>
              </w:rPr>
            </w:pPr>
            <w:r w:rsidRPr="00C57CD7">
              <w:rPr>
                <w:rFonts w:ascii="Arial" w:hAnsi="Arial" w:cs="Arial"/>
                <w:sz w:val="24"/>
              </w:rPr>
              <w:t>Ежегодно на 1 января</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C57CD7" w:rsidRDefault="0062528E" w:rsidP="00BA637E">
            <w:pPr>
              <w:rPr>
                <w:rFonts w:ascii="Arial" w:hAnsi="Arial" w:cs="Arial"/>
                <w:sz w:val="24"/>
              </w:rPr>
            </w:pPr>
            <w:r w:rsidRPr="00C57CD7">
              <w:rPr>
                <w:rFonts w:ascii="Arial" w:hAnsi="Arial" w:cs="Arial"/>
                <w:sz w:val="24"/>
              </w:rPr>
              <w:t>Год</w:t>
            </w:r>
          </w:p>
        </w:tc>
        <w:tc>
          <w:tcPr>
            <w:tcW w:w="269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C57CD7" w:rsidRDefault="0062528E" w:rsidP="00BA637E">
            <w:pPr>
              <w:rPr>
                <w:rFonts w:ascii="Arial" w:hAnsi="Arial" w:cs="Arial"/>
                <w:sz w:val="24"/>
              </w:rPr>
            </w:pPr>
            <w:r w:rsidRPr="00C57CD7">
              <w:rPr>
                <w:rFonts w:ascii="Arial" w:hAnsi="Arial" w:cs="Arial"/>
                <w:sz w:val="24"/>
              </w:rPr>
              <w:t>Главный бухгалтер</w:t>
            </w:r>
          </w:p>
          <w:p w:rsidR="0062528E" w:rsidRPr="00C57CD7" w:rsidRDefault="0062528E" w:rsidP="00BA637E">
            <w:pPr>
              <w:rPr>
                <w:rFonts w:ascii="Arial" w:hAnsi="Arial" w:cs="Arial"/>
                <w:sz w:val="24"/>
              </w:rPr>
            </w:pPr>
          </w:p>
        </w:tc>
      </w:tr>
      <w:tr w:rsidR="0062528E" w:rsidRPr="00C57CD7" w:rsidTr="00BA637E">
        <w:tc>
          <w:tcPr>
            <w:tcW w:w="3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C57CD7" w:rsidRDefault="0062528E" w:rsidP="00BA637E">
            <w:pPr>
              <w:rPr>
                <w:rFonts w:ascii="Arial" w:hAnsi="Arial" w:cs="Arial"/>
                <w:sz w:val="24"/>
              </w:rPr>
            </w:pPr>
            <w:r w:rsidRPr="00C57CD7">
              <w:rPr>
                <w:rFonts w:ascii="Arial" w:hAnsi="Arial" w:cs="Arial"/>
                <w:sz w:val="24"/>
              </w:rPr>
              <w:t>5</w:t>
            </w:r>
          </w:p>
        </w:tc>
        <w:tc>
          <w:tcPr>
            <w:tcW w:w="3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C57CD7" w:rsidRDefault="0062528E" w:rsidP="00BA637E">
            <w:pPr>
              <w:rPr>
                <w:rFonts w:ascii="Arial" w:hAnsi="Arial" w:cs="Arial"/>
                <w:sz w:val="24"/>
              </w:rPr>
            </w:pPr>
            <w:r w:rsidRPr="00C57CD7">
              <w:rPr>
                <w:rFonts w:ascii="Arial" w:hAnsi="Arial" w:cs="Arial"/>
                <w:sz w:val="24"/>
              </w:rPr>
              <w:t>Инвентаризация нефинансовых активов</w:t>
            </w:r>
          </w:p>
        </w:tc>
        <w:tc>
          <w:tcPr>
            <w:tcW w:w="18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C57CD7" w:rsidRDefault="0062528E" w:rsidP="00BA637E">
            <w:pPr>
              <w:jc w:val="center"/>
              <w:rPr>
                <w:rFonts w:ascii="Arial" w:hAnsi="Arial" w:cs="Arial"/>
                <w:sz w:val="24"/>
              </w:rPr>
            </w:pPr>
            <w:r w:rsidRPr="00C57CD7">
              <w:rPr>
                <w:rFonts w:ascii="Arial" w:hAnsi="Arial" w:cs="Arial"/>
                <w:sz w:val="24"/>
              </w:rPr>
              <w:t>Ежегодно на 1 декабря</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C57CD7" w:rsidRDefault="0062528E" w:rsidP="00BA637E">
            <w:pPr>
              <w:rPr>
                <w:rFonts w:ascii="Arial" w:hAnsi="Arial" w:cs="Arial"/>
                <w:sz w:val="24"/>
              </w:rPr>
            </w:pPr>
            <w:r w:rsidRPr="00C57CD7">
              <w:rPr>
                <w:rFonts w:ascii="Arial" w:hAnsi="Arial" w:cs="Arial"/>
                <w:sz w:val="24"/>
              </w:rPr>
              <w:t>Год</w:t>
            </w:r>
          </w:p>
        </w:tc>
        <w:tc>
          <w:tcPr>
            <w:tcW w:w="269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C57CD7" w:rsidRDefault="0062528E" w:rsidP="00BA637E">
            <w:pPr>
              <w:rPr>
                <w:rFonts w:ascii="Arial" w:hAnsi="Arial" w:cs="Arial"/>
                <w:sz w:val="24"/>
              </w:rPr>
            </w:pPr>
            <w:r w:rsidRPr="00C57CD7">
              <w:rPr>
                <w:rFonts w:ascii="Arial" w:hAnsi="Arial" w:cs="Arial"/>
                <w:sz w:val="24"/>
              </w:rPr>
              <w:t>Председатель инвентаризационной комиссии</w:t>
            </w:r>
          </w:p>
        </w:tc>
      </w:tr>
      <w:tr w:rsidR="0062528E" w:rsidRPr="00C57CD7" w:rsidTr="00BA637E">
        <w:tc>
          <w:tcPr>
            <w:tcW w:w="3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C57CD7" w:rsidRDefault="0062528E" w:rsidP="00BA637E">
            <w:pPr>
              <w:rPr>
                <w:rFonts w:ascii="Arial" w:hAnsi="Arial" w:cs="Arial"/>
                <w:sz w:val="24"/>
              </w:rPr>
            </w:pPr>
            <w:r w:rsidRPr="00C57CD7">
              <w:rPr>
                <w:rFonts w:ascii="Arial" w:hAnsi="Arial" w:cs="Arial"/>
                <w:sz w:val="24"/>
              </w:rPr>
              <w:t>6</w:t>
            </w:r>
          </w:p>
        </w:tc>
        <w:tc>
          <w:tcPr>
            <w:tcW w:w="3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C57CD7" w:rsidRDefault="0062528E" w:rsidP="00BA637E">
            <w:pPr>
              <w:rPr>
                <w:rFonts w:ascii="Arial" w:hAnsi="Arial" w:cs="Arial"/>
                <w:sz w:val="24"/>
              </w:rPr>
            </w:pPr>
            <w:r w:rsidRPr="00C57CD7">
              <w:rPr>
                <w:rFonts w:ascii="Arial" w:hAnsi="Arial" w:cs="Arial"/>
                <w:sz w:val="24"/>
              </w:rPr>
              <w:t>Инвентаризация финансовых активов</w:t>
            </w:r>
          </w:p>
        </w:tc>
        <w:tc>
          <w:tcPr>
            <w:tcW w:w="18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C57CD7" w:rsidRDefault="0062528E" w:rsidP="00BA637E">
            <w:pPr>
              <w:jc w:val="center"/>
              <w:rPr>
                <w:rFonts w:ascii="Arial" w:hAnsi="Arial" w:cs="Arial"/>
                <w:sz w:val="24"/>
              </w:rPr>
            </w:pPr>
            <w:r w:rsidRPr="00C57CD7">
              <w:rPr>
                <w:rFonts w:ascii="Arial" w:hAnsi="Arial" w:cs="Arial"/>
                <w:sz w:val="24"/>
              </w:rPr>
              <w:t>Ежегодно на 1 января</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C57CD7" w:rsidRDefault="0062528E" w:rsidP="00BA637E">
            <w:pPr>
              <w:rPr>
                <w:rFonts w:ascii="Arial" w:hAnsi="Arial" w:cs="Arial"/>
                <w:sz w:val="24"/>
              </w:rPr>
            </w:pPr>
            <w:r w:rsidRPr="00C57CD7">
              <w:rPr>
                <w:rFonts w:ascii="Arial" w:hAnsi="Arial" w:cs="Arial"/>
                <w:sz w:val="24"/>
              </w:rPr>
              <w:t>Год</w:t>
            </w:r>
          </w:p>
        </w:tc>
        <w:tc>
          <w:tcPr>
            <w:tcW w:w="269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C57CD7" w:rsidRDefault="0062528E" w:rsidP="00BA637E">
            <w:pPr>
              <w:rPr>
                <w:rFonts w:ascii="Arial" w:hAnsi="Arial" w:cs="Arial"/>
                <w:sz w:val="24"/>
              </w:rPr>
            </w:pPr>
            <w:r w:rsidRPr="00C57CD7">
              <w:rPr>
                <w:rFonts w:ascii="Arial" w:hAnsi="Arial" w:cs="Arial"/>
                <w:sz w:val="24"/>
              </w:rPr>
              <w:t>Председатель инвентаризационной комиссии</w:t>
            </w:r>
          </w:p>
        </w:tc>
      </w:tr>
      <w:tr w:rsidR="0062528E" w:rsidRPr="00C57CD7" w:rsidTr="00BA637E">
        <w:tc>
          <w:tcPr>
            <w:tcW w:w="3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C57CD7" w:rsidRDefault="0062528E" w:rsidP="00BA637E">
            <w:pPr>
              <w:rPr>
                <w:rFonts w:ascii="Arial" w:hAnsi="Arial" w:cs="Arial"/>
                <w:sz w:val="24"/>
              </w:rPr>
            </w:pPr>
            <w:r w:rsidRPr="00C57CD7">
              <w:rPr>
                <w:rFonts w:ascii="Arial" w:hAnsi="Arial" w:cs="Arial"/>
                <w:sz w:val="24"/>
              </w:rPr>
              <w:t>...</w:t>
            </w:r>
          </w:p>
        </w:tc>
        <w:tc>
          <w:tcPr>
            <w:tcW w:w="3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C57CD7" w:rsidRDefault="0062528E" w:rsidP="00BA637E">
            <w:pPr>
              <w:rPr>
                <w:rFonts w:ascii="Arial" w:hAnsi="Arial" w:cs="Arial"/>
                <w:sz w:val="24"/>
              </w:rPr>
            </w:pPr>
            <w:r w:rsidRPr="00C57CD7">
              <w:rPr>
                <w:rFonts w:ascii="Arial" w:hAnsi="Arial" w:cs="Arial"/>
                <w:sz w:val="24"/>
              </w:rPr>
              <w:t> </w:t>
            </w:r>
          </w:p>
        </w:tc>
        <w:tc>
          <w:tcPr>
            <w:tcW w:w="18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C57CD7" w:rsidRDefault="0062528E" w:rsidP="00BA637E">
            <w:pPr>
              <w:rPr>
                <w:rFonts w:ascii="Arial" w:hAnsi="Arial" w:cs="Arial"/>
                <w:sz w:val="24"/>
              </w:rPr>
            </w:pPr>
            <w:r w:rsidRPr="00C57CD7">
              <w:rPr>
                <w:rFonts w:ascii="Arial" w:hAnsi="Arial" w:cs="Arial"/>
                <w:sz w:val="24"/>
              </w:rPr>
              <w:t> </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C57CD7" w:rsidRDefault="0062528E" w:rsidP="00BA637E">
            <w:pPr>
              <w:rPr>
                <w:rFonts w:ascii="Arial" w:hAnsi="Arial" w:cs="Arial"/>
                <w:sz w:val="24"/>
              </w:rPr>
            </w:pPr>
            <w:r w:rsidRPr="00C57CD7">
              <w:rPr>
                <w:rFonts w:ascii="Arial" w:hAnsi="Arial" w:cs="Arial"/>
                <w:sz w:val="24"/>
              </w:rPr>
              <w:t> </w:t>
            </w:r>
          </w:p>
        </w:tc>
        <w:tc>
          <w:tcPr>
            <w:tcW w:w="269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528E" w:rsidRPr="00C57CD7" w:rsidRDefault="0062528E" w:rsidP="00BA637E">
            <w:pPr>
              <w:rPr>
                <w:rFonts w:ascii="Arial" w:hAnsi="Arial" w:cs="Arial"/>
                <w:sz w:val="24"/>
              </w:rPr>
            </w:pPr>
            <w:r w:rsidRPr="00C57CD7">
              <w:rPr>
                <w:rFonts w:ascii="Arial" w:hAnsi="Arial" w:cs="Arial"/>
                <w:sz w:val="24"/>
              </w:rPr>
              <w:t> </w:t>
            </w:r>
          </w:p>
        </w:tc>
      </w:tr>
    </w:tbl>
    <w:p w:rsidR="0062528E" w:rsidRPr="00C57CD7" w:rsidRDefault="0062528E" w:rsidP="0062528E">
      <w:pPr>
        <w:rPr>
          <w:rFonts w:ascii="Arial" w:hAnsi="Arial" w:cs="Arial"/>
          <w:vanish/>
          <w:sz w:val="24"/>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Pr="000B1228" w:rsidRDefault="0062528E" w:rsidP="0062528E">
      <w:pPr>
        <w:jc w:val="right"/>
        <w:textAlignment w:val="baseline"/>
        <w:rPr>
          <w:rFonts w:ascii="Arial" w:eastAsia="Times New Roman" w:hAnsi="Arial" w:cs="Arial"/>
          <w:sz w:val="24"/>
        </w:rPr>
      </w:pPr>
      <w:r w:rsidRPr="000B1228">
        <w:rPr>
          <w:rFonts w:ascii="Arial" w:eastAsia="Times New Roman" w:hAnsi="Arial" w:cs="Arial"/>
          <w:sz w:val="24"/>
        </w:rPr>
        <w:lastRenderedPageBreak/>
        <w:t>Приложение №15</w:t>
      </w:r>
    </w:p>
    <w:p w:rsidR="0062528E" w:rsidRPr="000B1228" w:rsidRDefault="0062528E" w:rsidP="0062528E">
      <w:pPr>
        <w:jc w:val="right"/>
        <w:textAlignment w:val="baseline"/>
        <w:rPr>
          <w:rFonts w:ascii="Arial" w:eastAsia="Times New Roman" w:hAnsi="Arial" w:cs="Arial"/>
          <w:sz w:val="24"/>
        </w:rPr>
      </w:pPr>
    </w:p>
    <w:p w:rsidR="0062528E" w:rsidRPr="000B1228" w:rsidRDefault="0062528E" w:rsidP="0062528E">
      <w:pPr>
        <w:textAlignment w:val="baseline"/>
        <w:rPr>
          <w:rFonts w:ascii="Arial" w:eastAsia="Times New Roman" w:hAnsi="Arial" w:cs="Arial"/>
          <w:sz w:val="24"/>
        </w:rPr>
      </w:pPr>
      <w:r w:rsidRPr="000B1228">
        <w:rPr>
          <w:rFonts w:ascii="Arial" w:eastAsia="Times New Roman" w:hAnsi="Arial" w:cs="Arial"/>
          <w:sz w:val="24"/>
        </w:rPr>
        <w:t>  </w:t>
      </w:r>
    </w:p>
    <w:p w:rsidR="0062528E" w:rsidRPr="000B1228" w:rsidRDefault="0062528E" w:rsidP="0062528E">
      <w:pPr>
        <w:jc w:val="center"/>
        <w:textAlignment w:val="baseline"/>
        <w:rPr>
          <w:rFonts w:ascii="Arial" w:eastAsia="Times New Roman" w:hAnsi="Arial" w:cs="Arial"/>
          <w:sz w:val="24"/>
        </w:rPr>
      </w:pPr>
      <w:r w:rsidRPr="000B1228">
        <w:rPr>
          <w:rFonts w:ascii="Arial" w:eastAsia="Times New Roman" w:hAnsi="Arial" w:cs="Arial"/>
          <w:b/>
          <w:bCs/>
          <w:sz w:val="24"/>
        </w:rPr>
        <w:t>Порядок расчета резервов по отпускам</w:t>
      </w:r>
      <w:r w:rsidRPr="000B1228">
        <w:rPr>
          <w:rFonts w:ascii="Arial" w:eastAsia="Times New Roman" w:hAnsi="Arial" w:cs="Arial"/>
          <w:sz w:val="24"/>
        </w:rPr>
        <w:t> </w:t>
      </w:r>
    </w:p>
    <w:p w:rsidR="0062528E" w:rsidRPr="000B1228" w:rsidRDefault="0062528E" w:rsidP="0062528E">
      <w:pPr>
        <w:jc w:val="both"/>
        <w:textAlignment w:val="baseline"/>
        <w:rPr>
          <w:rFonts w:ascii="Arial" w:eastAsia="Times New Roman" w:hAnsi="Arial" w:cs="Arial"/>
          <w:sz w:val="24"/>
        </w:rPr>
      </w:pPr>
      <w:r w:rsidRPr="000B1228">
        <w:rPr>
          <w:rFonts w:ascii="Arial" w:eastAsia="Times New Roman" w:hAnsi="Arial" w:cs="Arial"/>
          <w:sz w:val="24"/>
        </w:rPr>
        <w:t>  </w:t>
      </w:r>
    </w:p>
    <w:p w:rsidR="0062528E" w:rsidRPr="000B1228" w:rsidRDefault="0062528E" w:rsidP="0062528E">
      <w:pPr>
        <w:jc w:val="both"/>
        <w:textAlignment w:val="baseline"/>
        <w:rPr>
          <w:rFonts w:ascii="Arial" w:eastAsia="Times New Roman" w:hAnsi="Arial" w:cs="Arial"/>
          <w:sz w:val="24"/>
        </w:rPr>
      </w:pPr>
      <w:r w:rsidRPr="000B1228">
        <w:rPr>
          <w:rFonts w:ascii="Arial" w:eastAsia="Times New Roman" w:hAnsi="Arial" w:cs="Arial"/>
          <w:sz w:val="24"/>
        </w:rPr>
        <w:t> 1. Оценочное обязательство в виде резерва на оплату отпусков за фактически отработанное время определяется ежеквартально на последний день квартала.  </w:t>
      </w:r>
    </w:p>
    <w:p w:rsidR="0062528E" w:rsidRPr="000B1228" w:rsidRDefault="0062528E" w:rsidP="0062528E">
      <w:pPr>
        <w:ind w:firstLine="915"/>
        <w:jc w:val="both"/>
        <w:textAlignment w:val="baseline"/>
        <w:rPr>
          <w:rFonts w:ascii="Arial" w:eastAsia="Times New Roman" w:hAnsi="Arial" w:cs="Arial"/>
          <w:sz w:val="24"/>
        </w:rPr>
      </w:pPr>
      <w:r w:rsidRPr="000B1228">
        <w:rPr>
          <w:rFonts w:ascii="Arial" w:eastAsia="Times New Roman" w:hAnsi="Arial" w:cs="Arial"/>
          <w:sz w:val="24"/>
        </w:rPr>
        <w:t>Сумма резерва, отраженная в бухучете до отчетной даты, корректируется до величины вновь рассчитанного резерва: </w:t>
      </w:r>
    </w:p>
    <w:p w:rsidR="0062528E" w:rsidRPr="000B1228" w:rsidRDefault="0062528E" w:rsidP="0062528E">
      <w:pPr>
        <w:jc w:val="both"/>
        <w:textAlignment w:val="baseline"/>
        <w:rPr>
          <w:rFonts w:ascii="Arial" w:eastAsia="Times New Roman" w:hAnsi="Arial" w:cs="Arial"/>
          <w:sz w:val="24"/>
        </w:rPr>
      </w:pPr>
      <w:r w:rsidRPr="000B1228">
        <w:rPr>
          <w:rFonts w:ascii="Arial" w:eastAsia="Times New Roman" w:hAnsi="Arial" w:cs="Arial"/>
          <w:sz w:val="24"/>
        </w:rPr>
        <w:t>– в сторону увеличения – дополнительными бухгалтерскими проводками; </w:t>
      </w:r>
    </w:p>
    <w:p w:rsidR="0062528E" w:rsidRPr="000B1228" w:rsidRDefault="0062528E" w:rsidP="0062528E">
      <w:pPr>
        <w:jc w:val="both"/>
        <w:textAlignment w:val="baseline"/>
        <w:rPr>
          <w:rFonts w:ascii="Arial" w:eastAsia="Times New Roman" w:hAnsi="Arial" w:cs="Arial"/>
          <w:sz w:val="24"/>
        </w:rPr>
      </w:pPr>
      <w:r w:rsidRPr="000B1228">
        <w:rPr>
          <w:rFonts w:ascii="Arial" w:eastAsia="Times New Roman" w:hAnsi="Arial" w:cs="Arial"/>
          <w:sz w:val="24"/>
        </w:rPr>
        <w:t>– в сторону уменьшения – проводками, оформленными методом «</w:t>
      </w:r>
      <w:proofErr w:type="gramStart"/>
      <w:r w:rsidRPr="000B1228">
        <w:rPr>
          <w:rFonts w:ascii="Arial" w:eastAsia="Times New Roman" w:hAnsi="Arial" w:cs="Arial"/>
          <w:sz w:val="24"/>
        </w:rPr>
        <w:t>красное</w:t>
      </w:r>
      <w:proofErr w:type="gramEnd"/>
      <w:r w:rsidRPr="000B1228">
        <w:rPr>
          <w:rFonts w:ascii="Arial" w:eastAsia="Times New Roman" w:hAnsi="Arial" w:cs="Arial"/>
          <w:sz w:val="24"/>
        </w:rPr>
        <w:t> </w:t>
      </w:r>
      <w:proofErr w:type="spellStart"/>
      <w:r w:rsidRPr="000B1228">
        <w:rPr>
          <w:rFonts w:ascii="Arial" w:eastAsia="Times New Roman" w:hAnsi="Arial" w:cs="Arial"/>
          <w:sz w:val="24"/>
        </w:rPr>
        <w:t>сторно</w:t>
      </w:r>
      <w:proofErr w:type="spellEnd"/>
      <w:r w:rsidRPr="000B1228">
        <w:rPr>
          <w:rFonts w:ascii="Arial" w:eastAsia="Times New Roman" w:hAnsi="Arial" w:cs="Arial"/>
          <w:sz w:val="24"/>
        </w:rPr>
        <w:t>». </w:t>
      </w:r>
    </w:p>
    <w:p w:rsidR="0062528E" w:rsidRPr="000B1228" w:rsidRDefault="0062528E" w:rsidP="0062528E">
      <w:pPr>
        <w:jc w:val="both"/>
        <w:textAlignment w:val="baseline"/>
        <w:rPr>
          <w:rFonts w:ascii="Arial" w:eastAsia="Times New Roman" w:hAnsi="Arial" w:cs="Arial"/>
          <w:sz w:val="24"/>
        </w:rPr>
      </w:pPr>
      <w:r w:rsidRPr="000B1228">
        <w:rPr>
          <w:rFonts w:ascii="Arial" w:eastAsia="Times New Roman" w:hAnsi="Arial" w:cs="Arial"/>
          <w:sz w:val="24"/>
        </w:rPr>
        <w:t>  </w:t>
      </w:r>
    </w:p>
    <w:p w:rsidR="0062528E" w:rsidRPr="000B1228" w:rsidRDefault="0062528E" w:rsidP="0062528E">
      <w:pPr>
        <w:jc w:val="both"/>
        <w:textAlignment w:val="baseline"/>
        <w:rPr>
          <w:rFonts w:ascii="Arial" w:eastAsia="Times New Roman" w:hAnsi="Arial" w:cs="Arial"/>
          <w:sz w:val="24"/>
        </w:rPr>
      </w:pPr>
      <w:r w:rsidRPr="000B1228">
        <w:rPr>
          <w:rFonts w:ascii="Arial" w:eastAsia="Times New Roman" w:hAnsi="Arial" w:cs="Arial"/>
          <w:sz w:val="24"/>
        </w:rPr>
        <w:t>2. В величину резерва на оплату отпусков включается: </w:t>
      </w:r>
    </w:p>
    <w:p w:rsidR="0062528E" w:rsidRPr="000B1228" w:rsidRDefault="0062528E" w:rsidP="0062528E">
      <w:pPr>
        <w:jc w:val="both"/>
        <w:textAlignment w:val="baseline"/>
        <w:rPr>
          <w:rFonts w:ascii="Arial" w:eastAsia="Times New Roman" w:hAnsi="Arial" w:cs="Arial"/>
          <w:sz w:val="24"/>
        </w:rPr>
      </w:pPr>
      <w:r w:rsidRPr="000B1228">
        <w:rPr>
          <w:rFonts w:ascii="Arial" w:eastAsia="Times New Roman" w:hAnsi="Arial" w:cs="Arial"/>
          <w:sz w:val="24"/>
        </w:rPr>
        <w:t>1) сумма оплаты отпусков сотрудникам за фактически отработанное время на дату расчета резерва; </w:t>
      </w:r>
    </w:p>
    <w:p w:rsidR="0062528E" w:rsidRPr="000B1228" w:rsidRDefault="0062528E" w:rsidP="0062528E">
      <w:pPr>
        <w:jc w:val="both"/>
        <w:textAlignment w:val="baseline"/>
        <w:rPr>
          <w:rFonts w:ascii="Arial" w:eastAsia="Times New Roman" w:hAnsi="Arial" w:cs="Arial"/>
          <w:sz w:val="24"/>
        </w:rPr>
      </w:pPr>
      <w:r w:rsidRPr="000B1228">
        <w:rPr>
          <w:rFonts w:ascii="Arial" w:eastAsia="Times New Roman" w:hAnsi="Arial" w:cs="Arial"/>
          <w:sz w:val="24"/>
        </w:rPr>
        <w:t>2) начисленная на сумму отпускных сумма страховых взносов на обязательное пенсионное (социальное, медицинское) страхование и на страхование от несчастных случаев на производстве и профессиональных заболеваний. </w:t>
      </w:r>
    </w:p>
    <w:p w:rsidR="0062528E" w:rsidRPr="000B1228" w:rsidRDefault="0062528E" w:rsidP="0062528E">
      <w:pPr>
        <w:jc w:val="both"/>
        <w:textAlignment w:val="baseline"/>
        <w:rPr>
          <w:rFonts w:ascii="Arial" w:eastAsia="Times New Roman" w:hAnsi="Arial" w:cs="Arial"/>
          <w:sz w:val="24"/>
        </w:rPr>
      </w:pPr>
      <w:r w:rsidRPr="000B1228">
        <w:rPr>
          <w:rFonts w:ascii="Arial" w:eastAsia="Times New Roman" w:hAnsi="Arial" w:cs="Arial"/>
          <w:sz w:val="24"/>
        </w:rPr>
        <w:t>  </w:t>
      </w:r>
    </w:p>
    <w:p w:rsidR="0062528E" w:rsidRPr="000B1228" w:rsidRDefault="0062528E" w:rsidP="0062528E">
      <w:pPr>
        <w:jc w:val="both"/>
        <w:textAlignment w:val="baseline"/>
        <w:rPr>
          <w:rFonts w:ascii="Arial" w:eastAsia="Times New Roman" w:hAnsi="Arial" w:cs="Arial"/>
          <w:sz w:val="24"/>
        </w:rPr>
      </w:pPr>
      <w:r w:rsidRPr="000B1228">
        <w:rPr>
          <w:rFonts w:ascii="Arial" w:eastAsia="Times New Roman" w:hAnsi="Arial" w:cs="Arial"/>
          <w:sz w:val="24"/>
        </w:rPr>
        <w:t>3. Сумма оплаты отпусков рассчитывается по формуле: </w:t>
      </w:r>
    </w:p>
    <w:p w:rsidR="0062528E" w:rsidRPr="000B1228" w:rsidRDefault="0062528E" w:rsidP="0062528E">
      <w:pPr>
        <w:jc w:val="both"/>
        <w:textAlignment w:val="baseline"/>
        <w:rPr>
          <w:rFonts w:ascii="Arial" w:eastAsia="Times New Roman" w:hAnsi="Arial" w:cs="Arial"/>
          <w:sz w:val="24"/>
        </w:rPr>
      </w:pPr>
      <w:r w:rsidRPr="000B1228">
        <w:rPr>
          <w:rFonts w:ascii="Arial" w:eastAsia="Times New Roman" w:hAnsi="Arial" w:cs="Arial"/>
          <w:sz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0"/>
        <w:gridCol w:w="315"/>
        <w:gridCol w:w="4125"/>
        <w:gridCol w:w="315"/>
        <w:gridCol w:w="2880"/>
      </w:tblGrid>
      <w:tr w:rsidR="0062528E" w:rsidRPr="000B1228" w:rsidTr="00BA637E">
        <w:tc>
          <w:tcPr>
            <w:tcW w:w="1440" w:type="dxa"/>
            <w:tcBorders>
              <w:top w:val="single" w:sz="6" w:space="0" w:color="000000"/>
              <w:left w:val="single" w:sz="6" w:space="0" w:color="000000"/>
              <w:bottom w:val="single" w:sz="6" w:space="0" w:color="000000"/>
              <w:right w:val="nil"/>
            </w:tcBorders>
            <w:shd w:val="clear" w:color="auto" w:fill="auto"/>
            <w:vAlign w:val="center"/>
            <w:hideMark/>
          </w:tcPr>
          <w:p w:rsidR="0062528E" w:rsidRPr="000B1228" w:rsidRDefault="0062528E" w:rsidP="00BA637E">
            <w:pPr>
              <w:jc w:val="center"/>
              <w:textAlignment w:val="baseline"/>
              <w:rPr>
                <w:rFonts w:ascii="Arial" w:eastAsia="Times New Roman" w:hAnsi="Arial" w:cs="Arial"/>
                <w:sz w:val="24"/>
              </w:rPr>
            </w:pPr>
            <w:r w:rsidRPr="000B1228">
              <w:rPr>
                <w:rFonts w:ascii="Arial" w:eastAsia="Times New Roman" w:hAnsi="Arial" w:cs="Arial"/>
                <w:sz w:val="24"/>
              </w:rPr>
              <w:t>Сумма оплаты отпусков </w:t>
            </w:r>
          </w:p>
        </w:tc>
        <w:tc>
          <w:tcPr>
            <w:tcW w:w="315" w:type="dxa"/>
            <w:tcBorders>
              <w:top w:val="single" w:sz="6" w:space="0" w:color="000000"/>
              <w:left w:val="single" w:sz="6" w:space="0" w:color="000000"/>
              <w:bottom w:val="single" w:sz="6" w:space="0" w:color="000000"/>
              <w:right w:val="nil"/>
            </w:tcBorders>
            <w:shd w:val="clear" w:color="auto" w:fill="auto"/>
            <w:vAlign w:val="center"/>
            <w:hideMark/>
          </w:tcPr>
          <w:p w:rsidR="0062528E" w:rsidRPr="000B1228" w:rsidRDefault="0062528E" w:rsidP="00BA637E">
            <w:pPr>
              <w:jc w:val="center"/>
              <w:textAlignment w:val="baseline"/>
              <w:rPr>
                <w:rFonts w:ascii="Arial" w:eastAsia="Times New Roman" w:hAnsi="Arial" w:cs="Arial"/>
                <w:sz w:val="24"/>
              </w:rPr>
            </w:pPr>
            <w:r w:rsidRPr="000B1228">
              <w:rPr>
                <w:rFonts w:ascii="Arial" w:eastAsia="Times New Roman" w:hAnsi="Arial" w:cs="Arial"/>
                <w:sz w:val="24"/>
              </w:rPr>
              <w:t>= </w:t>
            </w:r>
          </w:p>
        </w:tc>
        <w:tc>
          <w:tcPr>
            <w:tcW w:w="4125" w:type="dxa"/>
            <w:tcBorders>
              <w:top w:val="single" w:sz="6" w:space="0" w:color="000000"/>
              <w:left w:val="single" w:sz="6" w:space="0" w:color="000000"/>
              <w:bottom w:val="single" w:sz="6" w:space="0" w:color="000000"/>
              <w:right w:val="nil"/>
            </w:tcBorders>
            <w:shd w:val="clear" w:color="auto" w:fill="auto"/>
            <w:vAlign w:val="center"/>
            <w:hideMark/>
          </w:tcPr>
          <w:p w:rsidR="0062528E" w:rsidRPr="000B1228" w:rsidRDefault="0062528E" w:rsidP="00BA637E">
            <w:pPr>
              <w:jc w:val="center"/>
              <w:textAlignment w:val="baseline"/>
              <w:rPr>
                <w:rFonts w:ascii="Arial" w:eastAsia="Times New Roman" w:hAnsi="Arial" w:cs="Arial"/>
                <w:sz w:val="24"/>
              </w:rPr>
            </w:pPr>
            <w:r w:rsidRPr="000B1228">
              <w:rPr>
                <w:rFonts w:ascii="Arial" w:eastAsia="Times New Roman" w:hAnsi="Arial" w:cs="Arial"/>
                <w:sz w:val="24"/>
              </w:rPr>
              <w:t>Количество неиспользованных всеми сотрудниками дней отпусков на последний день квартала </w:t>
            </w:r>
          </w:p>
        </w:tc>
        <w:tc>
          <w:tcPr>
            <w:tcW w:w="315" w:type="dxa"/>
            <w:tcBorders>
              <w:top w:val="single" w:sz="6" w:space="0" w:color="000000"/>
              <w:left w:val="single" w:sz="6" w:space="0" w:color="000000"/>
              <w:bottom w:val="single" w:sz="6" w:space="0" w:color="000000"/>
              <w:right w:val="nil"/>
            </w:tcBorders>
            <w:shd w:val="clear" w:color="auto" w:fill="auto"/>
            <w:vAlign w:val="center"/>
            <w:hideMark/>
          </w:tcPr>
          <w:p w:rsidR="0062528E" w:rsidRPr="000B1228" w:rsidRDefault="0062528E" w:rsidP="00BA637E">
            <w:pPr>
              <w:jc w:val="center"/>
              <w:textAlignment w:val="baseline"/>
              <w:rPr>
                <w:rFonts w:ascii="Arial" w:eastAsia="Times New Roman" w:hAnsi="Arial" w:cs="Arial"/>
                <w:sz w:val="24"/>
              </w:rPr>
            </w:pPr>
            <w:r w:rsidRPr="000B1228">
              <w:rPr>
                <w:rFonts w:ascii="Arial" w:eastAsia="Times New Roman" w:hAnsi="Arial" w:cs="Arial"/>
                <w:sz w:val="24"/>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2528E" w:rsidRPr="000B1228" w:rsidRDefault="0062528E" w:rsidP="00BA637E">
            <w:pPr>
              <w:jc w:val="center"/>
              <w:textAlignment w:val="baseline"/>
              <w:rPr>
                <w:rFonts w:ascii="Arial" w:eastAsia="Times New Roman" w:hAnsi="Arial" w:cs="Arial"/>
                <w:sz w:val="24"/>
              </w:rPr>
            </w:pPr>
            <w:r w:rsidRPr="000B1228">
              <w:rPr>
                <w:rFonts w:ascii="Arial" w:eastAsia="Times New Roman" w:hAnsi="Arial" w:cs="Arial"/>
                <w:sz w:val="24"/>
              </w:rPr>
              <w:t xml:space="preserve">Средний дневной заработок по учреждению за </w:t>
            </w:r>
            <w:proofErr w:type="gramStart"/>
            <w:r w:rsidRPr="000B1228">
              <w:rPr>
                <w:rFonts w:ascii="Arial" w:eastAsia="Times New Roman" w:hAnsi="Arial" w:cs="Arial"/>
                <w:sz w:val="24"/>
              </w:rPr>
              <w:t>последние</w:t>
            </w:r>
            <w:proofErr w:type="gramEnd"/>
            <w:r w:rsidRPr="000B1228">
              <w:rPr>
                <w:rFonts w:ascii="Arial" w:eastAsia="Times New Roman" w:hAnsi="Arial" w:cs="Arial"/>
                <w:sz w:val="24"/>
              </w:rPr>
              <w:t xml:space="preserve"> 12 мес. </w:t>
            </w:r>
          </w:p>
        </w:tc>
      </w:tr>
    </w:tbl>
    <w:p w:rsidR="0062528E" w:rsidRPr="000B1228" w:rsidRDefault="0062528E" w:rsidP="0062528E">
      <w:pPr>
        <w:jc w:val="both"/>
        <w:textAlignment w:val="baseline"/>
        <w:rPr>
          <w:rFonts w:ascii="Arial" w:eastAsia="Times New Roman" w:hAnsi="Arial" w:cs="Arial"/>
          <w:sz w:val="24"/>
        </w:rPr>
      </w:pPr>
      <w:r w:rsidRPr="000B1228">
        <w:rPr>
          <w:rFonts w:ascii="Arial" w:eastAsia="Times New Roman" w:hAnsi="Arial" w:cs="Arial"/>
          <w:sz w:val="24"/>
        </w:rPr>
        <w:t> </w:t>
      </w:r>
    </w:p>
    <w:p w:rsidR="0062528E" w:rsidRPr="000B1228" w:rsidRDefault="0062528E" w:rsidP="0062528E">
      <w:pPr>
        <w:jc w:val="both"/>
        <w:textAlignment w:val="baseline"/>
        <w:rPr>
          <w:rFonts w:ascii="Arial" w:eastAsia="Times New Roman" w:hAnsi="Arial" w:cs="Arial"/>
          <w:sz w:val="24"/>
        </w:rPr>
      </w:pPr>
      <w:r w:rsidRPr="000B1228">
        <w:rPr>
          <w:rFonts w:ascii="Arial" w:eastAsia="Times New Roman" w:hAnsi="Arial" w:cs="Arial"/>
          <w:sz w:val="24"/>
        </w:rPr>
        <w:t>4. Данные о количестве дней неиспользованного отпуска представляет кадровая служба в соответствии с графиком документооборота. </w:t>
      </w:r>
    </w:p>
    <w:p w:rsidR="0062528E" w:rsidRPr="000B1228" w:rsidRDefault="0062528E" w:rsidP="0062528E">
      <w:pPr>
        <w:jc w:val="both"/>
        <w:textAlignment w:val="baseline"/>
        <w:rPr>
          <w:rFonts w:ascii="Arial" w:eastAsia="Times New Roman" w:hAnsi="Arial" w:cs="Arial"/>
          <w:sz w:val="24"/>
        </w:rPr>
      </w:pPr>
      <w:r w:rsidRPr="000B1228">
        <w:rPr>
          <w:rFonts w:ascii="Arial" w:eastAsia="Times New Roman" w:hAnsi="Arial" w:cs="Arial"/>
          <w:sz w:val="24"/>
        </w:rPr>
        <w:t> </w:t>
      </w:r>
    </w:p>
    <w:p w:rsidR="0062528E" w:rsidRPr="000B1228" w:rsidRDefault="0062528E" w:rsidP="0062528E">
      <w:pPr>
        <w:jc w:val="both"/>
        <w:textAlignment w:val="baseline"/>
        <w:rPr>
          <w:rFonts w:ascii="Arial" w:eastAsia="Times New Roman" w:hAnsi="Arial" w:cs="Arial"/>
          <w:sz w:val="24"/>
        </w:rPr>
      </w:pPr>
      <w:r w:rsidRPr="000B1228">
        <w:rPr>
          <w:rFonts w:ascii="Arial" w:eastAsia="Times New Roman" w:hAnsi="Arial" w:cs="Arial"/>
          <w:sz w:val="24"/>
        </w:rPr>
        <w:t>5. Средний дневной заработок (</w:t>
      </w:r>
      <w:proofErr w:type="gramStart"/>
      <w:r w:rsidRPr="000B1228">
        <w:rPr>
          <w:rFonts w:ascii="Arial" w:eastAsia="Times New Roman" w:hAnsi="Arial" w:cs="Arial"/>
          <w:sz w:val="24"/>
        </w:rPr>
        <w:t>З</w:t>
      </w:r>
      <w:proofErr w:type="gramEnd"/>
      <w:r w:rsidRPr="000B1228">
        <w:rPr>
          <w:rFonts w:ascii="Arial" w:eastAsia="Times New Roman" w:hAnsi="Arial" w:cs="Arial"/>
          <w:sz w:val="24"/>
        </w:rPr>
        <w:t> </w:t>
      </w:r>
      <w:proofErr w:type="spellStart"/>
      <w:r w:rsidRPr="000B1228">
        <w:rPr>
          <w:rFonts w:ascii="Arial" w:eastAsia="Times New Roman" w:hAnsi="Arial" w:cs="Arial"/>
          <w:sz w:val="24"/>
        </w:rPr>
        <w:t>ср.д</w:t>
      </w:r>
      <w:proofErr w:type="spellEnd"/>
      <w:r w:rsidRPr="000B1228">
        <w:rPr>
          <w:rFonts w:ascii="Arial" w:eastAsia="Times New Roman" w:hAnsi="Arial" w:cs="Arial"/>
          <w:sz w:val="24"/>
        </w:rPr>
        <w:t>.) в целом по учреждению определяется по формуле: </w:t>
      </w:r>
      <w:proofErr w:type="gramStart"/>
      <w:r w:rsidRPr="000B1228">
        <w:rPr>
          <w:rFonts w:ascii="Arial" w:eastAsia="Times New Roman" w:hAnsi="Arial" w:cs="Arial"/>
          <w:b/>
          <w:bCs/>
          <w:sz w:val="24"/>
        </w:rPr>
        <w:t>З</w:t>
      </w:r>
      <w:proofErr w:type="gramEnd"/>
      <w:r w:rsidRPr="000B1228">
        <w:rPr>
          <w:rFonts w:ascii="Arial" w:eastAsia="Times New Roman" w:hAnsi="Arial" w:cs="Arial"/>
          <w:b/>
          <w:bCs/>
          <w:sz w:val="24"/>
        </w:rPr>
        <w:t> </w:t>
      </w:r>
      <w:proofErr w:type="spellStart"/>
      <w:r w:rsidRPr="000B1228">
        <w:rPr>
          <w:rFonts w:ascii="Arial" w:eastAsia="Times New Roman" w:hAnsi="Arial" w:cs="Arial"/>
          <w:b/>
          <w:bCs/>
          <w:sz w:val="24"/>
        </w:rPr>
        <w:t>ср.д</w:t>
      </w:r>
      <w:proofErr w:type="spellEnd"/>
      <w:r w:rsidRPr="000B1228">
        <w:rPr>
          <w:rFonts w:ascii="Arial" w:eastAsia="Times New Roman" w:hAnsi="Arial" w:cs="Arial"/>
          <w:b/>
          <w:bCs/>
          <w:sz w:val="24"/>
        </w:rPr>
        <w:t>. = ФОТ</w:t>
      </w:r>
      <w:proofErr w:type="gramStart"/>
      <w:r w:rsidRPr="000B1228">
        <w:rPr>
          <w:rFonts w:ascii="Arial" w:eastAsia="Times New Roman" w:hAnsi="Arial" w:cs="Arial"/>
          <w:b/>
          <w:bCs/>
          <w:sz w:val="24"/>
        </w:rPr>
        <w:t xml:space="preserve"> :</w:t>
      </w:r>
      <w:proofErr w:type="gramEnd"/>
      <w:r w:rsidRPr="000B1228">
        <w:rPr>
          <w:rFonts w:ascii="Arial" w:eastAsia="Times New Roman" w:hAnsi="Arial" w:cs="Arial"/>
          <w:b/>
          <w:bCs/>
          <w:sz w:val="24"/>
        </w:rPr>
        <w:t> 12 мес. : Ч : 29,3</w:t>
      </w:r>
      <w:r w:rsidRPr="000B1228">
        <w:rPr>
          <w:rFonts w:ascii="Arial" w:eastAsia="Times New Roman" w:hAnsi="Arial" w:cs="Arial"/>
          <w:sz w:val="24"/>
        </w:rPr>
        <w:t>  </w:t>
      </w:r>
    </w:p>
    <w:p w:rsidR="0062528E" w:rsidRPr="000B1228" w:rsidRDefault="0062528E" w:rsidP="0062528E">
      <w:pPr>
        <w:jc w:val="both"/>
        <w:textAlignment w:val="baseline"/>
        <w:rPr>
          <w:rFonts w:ascii="Arial" w:eastAsia="Times New Roman" w:hAnsi="Arial" w:cs="Arial"/>
          <w:sz w:val="24"/>
        </w:rPr>
      </w:pPr>
      <w:r w:rsidRPr="000B1228">
        <w:rPr>
          <w:rFonts w:ascii="Arial" w:eastAsia="Times New Roman" w:hAnsi="Arial" w:cs="Arial"/>
          <w:sz w:val="24"/>
        </w:rPr>
        <w:t>где: </w:t>
      </w:r>
    </w:p>
    <w:p w:rsidR="0062528E" w:rsidRPr="000B1228" w:rsidRDefault="0062528E" w:rsidP="0062528E">
      <w:pPr>
        <w:jc w:val="both"/>
        <w:textAlignment w:val="baseline"/>
        <w:rPr>
          <w:rFonts w:ascii="Arial" w:eastAsia="Times New Roman" w:hAnsi="Arial" w:cs="Arial"/>
          <w:sz w:val="24"/>
        </w:rPr>
      </w:pPr>
      <w:r w:rsidRPr="000B1228">
        <w:rPr>
          <w:rFonts w:ascii="Arial" w:eastAsia="Times New Roman" w:hAnsi="Arial" w:cs="Arial"/>
          <w:sz w:val="24"/>
        </w:rPr>
        <w:t>ФОТ – фонд оплаты труда в целом по учреждению за 12 месяцев, предшествующих дате расчета резерва; </w:t>
      </w:r>
    </w:p>
    <w:p w:rsidR="0062528E" w:rsidRPr="000B1228" w:rsidRDefault="0062528E" w:rsidP="0062528E">
      <w:pPr>
        <w:jc w:val="both"/>
        <w:textAlignment w:val="baseline"/>
        <w:rPr>
          <w:rFonts w:ascii="Arial" w:eastAsia="Times New Roman" w:hAnsi="Arial" w:cs="Arial"/>
          <w:sz w:val="24"/>
        </w:rPr>
      </w:pPr>
      <w:r w:rsidRPr="000B1228">
        <w:rPr>
          <w:rFonts w:ascii="Arial" w:eastAsia="Times New Roman" w:hAnsi="Arial" w:cs="Arial"/>
          <w:sz w:val="24"/>
        </w:rPr>
        <w:t>Ч – количество штатных единиц по штатному расписанию, действующему на дату расчета резерва; </w:t>
      </w:r>
    </w:p>
    <w:p w:rsidR="0062528E" w:rsidRPr="000B1228" w:rsidRDefault="0062528E" w:rsidP="0062528E">
      <w:pPr>
        <w:jc w:val="both"/>
        <w:textAlignment w:val="baseline"/>
        <w:rPr>
          <w:rFonts w:ascii="Arial" w:eastAsia="Times New Roman" w:hAnsi="Arial" w:cs="Arial"/>
          <w:sz w:val="24"/>
        </w:rPr>
      </w:pPr>
      <w:r w:rsidRPr="000B1228">
        <w:rPr>
          <w:rFonts w:ascii="Arial" w:eastAsia="Times New Roman" w:hAnsi="Arial" w:cs="Arial"/>
          <w:sz w:val="24"/>
        </w:rPr>
        <w:t>29,3 – среднемесячное число календарных дней, установленное статьей 139 Трудового кодекса РФ. </w:t>
      </w:r>
    </w:p>
    <w:p w:rsidR="0062528E" w:rsidRPr="000B1228" w:rsidRDefault="0062528E" w:rsidP="0062528E">
      <w:pPr>
        <w:jc w:val="both"/>
        <w:textAlignment w:val="baseline"/>
        <w:rPr>
          <w:rFonts w:ascii="Arial" w:eastAsia="Times New Roman" w:hAnsi="Arial" w:cs="Arial"/>
          <w:sz w:val="24"/>
        </w:rPr>
      </w:pPr>
      <w:r w:rsidRPr="000B1228">
        <w:rPr>
          <w:rFonts w:ascii="Arial" w:eastAsia="Times New Roman" w:hAnsi="Arial" w:cs="Arial"/>
          <w:sz w:val="24"/>
        </w:rPr>
        <w:t> </w:t>
      </w:r>
    </w:p>
    <w:p w:rsidR="0062528E" w:rsidRPr="000B1228" w:rsidRDefault="0062528E" w:rsidP="0062528E">
      <w:pPr>
        <w:jc w:val="both"/>
        <w:textAlignment w:val="baseline"/>
        <w:rPr>
          <w:rFonts w:ascii="Arial" w:eastAsia="Times New Roman" w:hAnsi="Arial" w:cs="Arial"/>
          <w:sz w:val="24"/>
        </w:rPr>
      </w:pPr>
      <w:r w:rsidRPr="000B1228">
        <w:rPr>
          <w:rFonts w:ascii="Arial" w:eastAsia="Times New Roman" w:hAnsi="Arial" w:cs="Arial"/>
          <w:sz w:val="24"/>
        </w:rPr>
        <w:t>6. В сумму обязательных страховых взносов для формирования резерва включается: </w:t>
      </w:r>
    </w:p>
    <w:p w:rsidR="0062528E" w:rsidRPr="000B1228" w:rsidRDefault="0062528E" w:rsidP="0062528E">
      <w:pPr>
        <w:jc w:val="both"/>
        <w:textAlignment w:val="baseline"/>
        <w:rPr>
          <w:rFonts w:ascii="Arial" w:eastAsia="Times New Roman" w:hAnsi="Arial" w:cs="Arial"/>
          <w:sz w:val="24"/>
        </w:rPr>
      </w:pPr>
      <w:r w:rsidRPr="000B1228">
        <w:rPr>
          <w:rFonts w:ascii="Arial" w:eastAsia="Times New Roman" w:hAnsi="Arial" w:cs="Arial"/>
          <w:sz w:val="24"/>
        </w:rPr>
        <w:t>1) сумма, рассчитанная по общеустановленной ставке страховых взносов; </w:t>
      </w:r>
    </w:p>
    <w:p w:rsidR="0062528E" w:rsidRPr="000B1228" w:rsidRDefault="0062528E" w:rsidP="0062528E">
      <w:pPr>
        <w:jc w:val="both"/>
        <w:textAlignment w:val="baseline"/>
        <w:rPr>
          <w:rFonts w:ascii="Arial" w:eastAsia="Times New Roman" w:hAnsi="Arial" w:cs="Arial"/>
          <w:sz w:val="24"/>
        </w:rPr>
      </w:pPr>
      <w:r w:rsidRPr="000B1228">
        <w:rPr>
          <w:rFonts w:ascii="Arial" w:eastAsia="Times New Roman" w:hAnsi="Arial" w:cs="Arial"/>
          <w:sz w:val="24"/>
        </w:rPr>
        <w:t>2) сумма, рассчитанная из дополнительных тарифов страховых взносов в Пенсионный фонд РФ. </w:t>
      </w:r>
    </w:p>
    <w:p w:rsidR="0062528E" w:rsidRPr="000B1228" w:rsidRDefault="0062528E" w:rsidP="0062528E">
      <w:pPr>
        <w:jc w:val="both"/>
        <w:textAlignment w:val="baseline"/>
        <w:rPr>
          <w:rFonts w:ascii="Arial" w:eastAsia="Times New Roman" w:hAnsi="Arial" w:cs="Arial"/>
          <w:sz w:val="24"/>
        </w:rPr>
      </w:pPr>
      <w:r w:rsidRPr="000B1228">
        <w:rPr>
          <w:rFonts w:ascii="Arial" w:eastAsia="Times New Roman" w:hAnsi="Arial" w:cs="Arial"/>
          <w:sz w:val="24"/>
        </w:rPr>
        <w:t> </w:t>
      </w:r>
    </w:p>
    <w:p w:rsidR="0062528E" w:rsidRPr="000B1228" w:rsidRDefault="0062528E" w:rsidP="0062528E">
      <w:pPr>
        <w:jc w:val="both"/>
        <w:textAlignment w:val="baseline"/>
        <w:rPr>
          <w:rFonts w:ascii="Arial" w:eastAsia="Times New Roman" w:hAnsi="Arial" w:cs="Arial"/>
          <w:sz w:val="24"/>
        </w:rPr>
      </w:pPr>
      <w:r w:rsidRPr="000B1228">
        <w:rPr>
          <w:rFonts w:ascii="Arial" w:eastAsia="Times New Roman" w:hAnsi="Arial" w:cs="Arial"/>
          <w:sz w:val="24"/>
        </w:rPr>
        <w:t>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процента – суммарную ставку платежей на обязательное страхование и взносов на травматизм. </w:t>
      </w:r>
    </w:p>
    <w:p w:rsidR="0062528E" w:rsidRPr="000B1228" w:rsidRDefault="0062528E" w:rsidP="0062528E">
      <w:pPr>
        <w:jc w:val="both"/>
        <w:textAlignment w:val="baseline"/>
        <w:rPr>
          <w:rFonts w:ascii="Arial" w:eastAsia="Times New Roman" w:hAnsi="Arial" w:cs="Arial"/>
          <w:sz w:val="24"/>
        </w:rPr>
      </w:pPr>
      <w:r w:rsidRPr="000B1228">
        <w:rPr>
          <w:rFonts w:ascii="Arial" w:eastAsia="Times New Roman" w:hAnsi="Arial" w:cs="Arial"/>
          <w:sz w:val="24"/>
        </w:rPr>
        <w:t> </w:t>
      </w:r>
    </w:p>
    <w:p w:rsidR="0062528E" w:rsidRPr="000B1228" w:rsidRDefault="0062528E" w:rsidP="0062528E">
      <w:pPr>
        <w:jc w:val="both"/>
        <w:textAlignment w:val="baseline"/>
        <w:rPr>
          <w:rFonts w:ascii="Arial" w:eastAsia="Times New Roman" w:hAnsi="Arial" w:cs="Arial"/>
          <w:sz w:val="24"/>
        </w:rPr>
      </w:pPr>
      <w:r w:rsidRPr="000B1228">
        <w:rPr>
          <w:rFonts w:ascii="Arial" w:eastAsia="Times New Roman" w:hAnsi="Arial" w:cs="Arial"/>
          <w:sz w:val="24"/>
        </w:rPr>
        <w:t xml:space="preserve">Дополнительные тарифы страховых взносов в Пенсионный фонд РФ </w:t>
      </w:r>
      <w:r w:rsidRPr="000B1228">
        <w:rPr>
          <w:rFonts w:ascii="Arial" w:eastAsia="Times New Roman" w:hAnsi="Arial" w:cs="Arial"/>
          <w:sz w:val="24"/>
        </w:rPr>
        <w:lastRenderedPageBreak/>
        <w:t>рассчитываются отдельно по формуле: </w:t>
      </w:r>
    </w:p>
    <w:p w:rsidR="0062528E" w:rsidRPr="000B1228" w:rsidRDefault="0062528E" w:rsidP="0062528E">
      <w:pPr>
        <w:jc w:val="both"/>
        <w:textAlignment w:val="baseline"/>
        <w:rPr>
          <w:rFonts w:ascii="Arial" w:eastAsia="Times New Roman" w:hAnsi="Arial" w:cs="Arial"/>
          <w:sz w:val="24"/>
        </w:rPr>
      </w:pPr>
      <w:r w:rsidRPr="000B1228">
        <w:rPr>
          <w:rFonts w:ascii="Arial" w:eastAsia="Times New Roman" w:hAnsi="Arial" w:cs="Arial"/>
          <w:sz w:val="24"/>
        </w:rPr>
        <w:t>В = </w:t>
      </w:r>
      <w:proofErr w:type="spellStart"/>
      <w:r w:rsidRPr="000B1228">
        <w:rPr>
          <w:rFonts w:ascii="Arial" w:eastAsia="Times New Roman" w:hAnsi="Arial" w:cs="Arial"/>
          <w:sz w:val="24"/>
        </w:rPr>
        <w:t>Впр</w:t>
      </w:r>
      <w:proofErr w:type="spellEnd"/>
      <w:proofErr w:type="gramStart"/>
      <w:r w:rsidRPr="000B1228">
        <w:rPr>
          <w:rFonts w:ascii="Arial" w:eastAsia="Times New Roman" w:hAnsi="Arial" w:cs="Arial"/>
          <w:sz w:val="24"/>
        </w:rPr>
        <w:t> :</w:t>
      </w:r>
      <w:proofErr w:type="gramEnd"/>
      <w:r w:rsidRPr="000B1228">
        <w:rPr>
          <w:rFonts w:ascii="Arial" w:eastAsia="Times New Roman" w:hAnsi="Arial" w:cs="Arial"/>
          <w:sz w:val="24"/>
        </w:rPr>
        <w:t xml:space="preserve"> ФОТ × 100, где: </w:t>
      </w:r>
    </w:p>
    <w:p w:rsidR="0062528E" w:rsidRPr="000B1228" w:rsidRDefault="0062528E" w:rsidP="0062528E">
      <w:pPr>
        <w:jc w:val="both"/>
        <w:textAlignment w:val="baseline"/>
        <w:rPr>
          <w:rFonts w:ascii="Arial" w:eastAsia="Times New Roman" w:hAnsi="Arial" w:cs="Arial"/>
          <w:sz w:val="24"/>
        </w:rPr>
      </w:pPr>
      <w:r w:rsidRPr="000B1228">
        <w:rPr>
          <w:rFonts w:ascii="Arial" w:eastAsia="Times New Roman" w:hAnsi="Arial" w:cs="Arial"/>
          <w:sz w:val="24"/>
        </w:rPr>
        <w:t>В – дополнительные тарифы страховых взносов в Пенсионный фонд РФ, включаемые в расчет резерва; </w:t>
      </w:r>
    </w:p>
    <w:p w:rsidR="0062528E" w:rsidRPr="000B1228" w:rsidRDefault="0062528E" w:rsidP="0062528E">
      <w:pPr>
        <w:jc w:val="both"/>
        <w:textAlignment w:val="baseline"/>
        <w:rPr>
          <w:rFonts w:ascii="Arial" w:eastAsia="Times New Roman" w:hAnsi="Arial" w:cs="Arial"/>
          <w:sz w:val="24"/>
        </w:rPr>
      </w:pPr>
      <w:proofErr w:type="spellStart"/>
      <w:r w:rsidRPr="000B1228">
        <w:rPr>
          <w:rFonts w:ascii="Arial" w:eastAsia="Times New Roman" w:hAnsi="Arial" w:cs="Arial"/>
          <w:sz w:val="24"/>
        </w:rPr>
        <w:t>Впр</w:t>
      </w:r>
      <w:proofErr w:type="spellEnd"/>
      <w:r w:rsidRPr="000B1228">
        <w:rPr>
          <w:rFonts w:ascii="Arial" w:eastAsia="Times New Roman" w:hAnsi="Arial" w:cs="Arial"/>
          <w:sz w:val="24"/>
        </w:rPr>
        <w:t> – сумма дополнительных тарифов страховых взносов в Пенсионный фонд РФ, рассчитанная за 12 месяцев, предшествующих дате расчета резерва; </w:t>
      </w:r>
    </w:p>
    <w:p w:rsidR="0062528E" w:rsidRPr="000B1228" w:rsidRDefault="0062528E" w:rsidP="0062528E">
      <w:pPr>
        <w:jc w:val="both"/>
        <w:textAlignment w:val="baseline"/>
        <w:rPr>
          <w:rFonts w:ascii="Arial" w:eastAsia="Times New Roman" w:hAnsi="Arial" w:cs="Arial"/>
          <w:sz w:val="24"/>
        </w:rPr>
      </w:pPr>
      <w:r w:rsidRPr="000B1228">
        <w:rPr>
          <w:rFonts w:ascii="Arial" w:eastAsia="Times New Roman" w:hAnsi="Arial" w:cs="Arial"/>
          <w:sz w:val="24"/>
        </w:rPr>
        <w:t>ФОТ – фонд оплаты труда в целом по учреждению за 12 месяцев, предшествующих дате расчета резерва. </w:t>
      </w:r>
    </w:p>
    <w:p w:rsidR="0062528E" w:rsidRPr="000B1228" w:rsidRDefault="0062528E" w:rsidP="0062528E">
      <w:pPr>
        <w:rPr>
          <w:rFonts w:ascii="Arial" w:hAnsi="Arial" w:cs="Arial"/>
          <w:sz w:val="24"/>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Pr="00BE7B1D" w:rsidRDefault="0062528E" w:rsidP="0062528E">
      <w:pPr>
        <w:pStyle w:val="a8"/>
        <w:spacing w:before="0" w:beforeAutospacing="0" w:after="300" w:afterAutospacing="0"/>
        <w:jc w:val="center"/>
        <w:rPr>
          <w:rFonts w:ascii="Arial" w:hAnsi="Arial" w:cs="Arial"/>
          <w:color w:val="333333"/>
        </w:rPr>
      </w:pPr>
      <w:r w:rsidRPr="00BE7B1D">
        <w:rPr>
          <w:rFonts w:ascii="Arial" w:hAnsi="Arial" w:cs="Arial"/>
          <w:color w:val="333333"/>
        </w:rPr>
        <w:t xml:space="preserve">                                                                                                  Приложение 16</w:t>
      </w:r>
    </w:p>
    <w:p w:rsidR="0062528E" w:rsidRPr="00BE7B1D" w:rsidRDefault="0062528E" w:rsidP="0062528E">
      <w:pPr>
        <w:pStyle w:val="a8"/>
        <w:spacing w:before="0" w:beforeAutospacing="0" w:after="300" w:afterAutospacing="0"/>
        <w:jc w:val="center"/>
        <w:rPr>
          <w:rFonts w:ascii="Arial" w:hAnsi="Arial" w:cs="Arial"/>
          <w:color w:val="333333"/>
        </w:rPr>
      </w:pPr>
    </w:p>
    <w:p w:rsidR="0062528E" w:rsidRPr="00BE7B1D" w:rsidRDefault="0062528E" w:rsidP="0062528E">
      <w:pPr>
        <w:pStyle w:val="a8"/>
        <w:spacing w:before="0" w:beforeAutospacing="0" w:after="300" w:afterAutospacing="0"/>
        <w:jc w:val="center"/>
        <w:rPr>
          <w:rFonts w:ascii="Arial" w:hAnsi="Arial" w:cs="Arial"/>
          <w:color w:val="333333"/>
        </w:rPr>
      </w:pPr>
      <w:r w:rsidRPr="00BE7B1D">
        <w:rPr>
          <w:rFonts w:ascii="Arial" w:hAnsi="Arial" w:cs="Arial"/>
          <w:color w:val="333333"/>
        </w:rPr>
        <w:t>Порядок отражения в учете событий после отчетной даты</w:t>
      </w:r>
    </w:p>
    <w:p w:rsidR="0062528E" w:rsidRPr="00BE7B1D" w:rsidRDefault="0062528E" w:rsidP="0062528E">
      <w:pPr>
        <w:pStyle w:val="a8"/>
        <w:spacing w:before="0" w:beforeAutospacing="0" w:after="300" w:afterAutospacing="0"/>
        <w:rPr>
          <w:rFonts w:ascii="Arial" w:hAnsi="Arial" w:cs="Arial"/>
          <w:color w:val="333333"/>
        </w:rPr>
      </w:pPr>
      <w:r w:rsidRPr="00BE7B1D">
        <w:rPr>
          <w:rFonts w:ascii="Arial" w:hAnsi="Arial" w:cs="Arial"/>
          <w:color w:val="333333"/>
        </w:rPr>
        <w:t> </w:t>
      </w:r>
    </w:p>
    <w:p w:rsidR="0062528E" w:rsidRPr="00BE7B1D" w:rsidRDefault="0062528E" w:rsidP="0062528E">
      <w:pPr>
        <w:pStyle w:val="a8"/>
        <w:spacing w:before="0" w:beforeAutospacing="0" w:after="300" w:afterAutospacing="0"/>
        <w:rPr>
          <w:rFonts w:ascii="Arial" w:hAnsi="Arial" w:cs="Arial"/>
          <w:color w:val="333333"/>
        </w:rPr>
      </w:pPr>
      <w:r w:rsidRPr="00BE7B1D">
        <w:rPr>
          <w:rFonts w:ascii="Arial" w:hAnsi="Arial" w:cs="Arial"/>
          <w:color w:val="333333"/>
        </w:rPr>
        <w:t>1. Общие положения</w:t>
      </w:r>
    </w:p>
    <w:p w:rsidR="0062528E" w:rsidRPr="00BE7B1D" w:rsidRDefault="0062528E" w:rsidP="0062528E">
      <w:pPr>
        <w:pStyle w:val="a8"/>
        <w:spacing w:before="0" w:beforeAutospacing="0" w:after="300" w:afterAutospacing="0"/>
        <w:rPr>
          <w:rFonts w:ascii="Arial" w:hAnsi="Arial" w:cs="Arial"/>
          <w:color w:val="333333"/>
        </w:rPr>
      </w:pPr>
      <w:r w:rsidRPr="00BE7B1D">
        <w:rPr>
          <w:rFonts w:ascii="Arial" w:hAnsi="Arial" w:cs="Arial"/>
          <w:color w:val="333333"/>
        </w:rPr>
        <w:t>1.1. Порядок устанавливает правила отражения в учете событий после отчетной даты.</w:t>
      </w:r>
    </w:p>
    <w:p w:rsidR="0062528E" w:rsidRPr="00BE7B1D" w:rsidRDefault="0062528E" w:rsidP="0062528E">
      <w:pPr>
        <w:pStyle w:val="a8"/>
        <w:spacing w:before="0" w:beforeAutospacing="0" w:after="300" w:afterAutospacing="0"/>
        <w:rPr>
          <w:rFonts w:ascii="Arial" w:hAnsi="Arial" w:cs="Arial"/>
          <w:color w:val="333333"/>
        </w:rPr>
      </w:pPr>
      <w:r w:rsidRPr="00BE7B1D">
        <w:rPr>
          <w:rFonts w:ascii="Arial" w:hAnsi="Arial" w:cs="Arial"/>
          <w:color w:val="333333"/>
        </w:rPr>
        <w:t>1.2. Событием после отчетной даты признается существенный факт хозяйственной жизни, который оказал или может оказать влияние на финансовое состояние, движение денежных средств или результаты деятельности учреждения и имел место в период между отчетной датой и датой подписания отчетности за отчетный год.</w:t>
      </w:r>
    </w:p>
    <w:p w:rsidR="0062528E" w:rsidRPr="00BE7B1D" w:rsidRDefault="0062528E" w:rsidP="0062528E">
      <w:pPr>
        <w:pStyle w:val="a8"/>
        <w:spacing w:before="0" w:beforeAutospacing="0" w:after="300" w:afterAutospacing="0"/>
        <w:rPr>
          <w:rFonts w:ascii="Arial" w:hAnsi="Arial" w:cs="Arial"/>
          <w:color w:val="333333"/>
        </w:rPr>
      </w:pPr>
      <w:r w:rsidRPr="00BE7B1D">
        <w:rPr>
          <w:rFonts w:ascii="Arial" w:hAnsi="Arial" w:cs="Arial"/>
          <w:color w:val="333333"/>
        </w:rPr>
        <w:t>1.3. К событиям после отчетной даты относятся:</w:t>
      </w:r>
    </w:p>
    <w:p w:rsidR="0062528E" w:rsidRPr="00BE7B1D" w:rsidRDefault="0062528E" w:rsidP="0062528E">
      <w:pPr>
        <w:pStyle w:val="a8"/>
        <w:spacing w:before="0" w:beforeAutospacing="0" w:after="300" w:afterAutospacing="0"/>
        <w:rPr>
          <w:rFonts w:ascii="Arial" w:hAnsi="Arial" w:cs="Arial"/>
          <w:color w:val="333333"/>
        </w:rPr>
      </w:pPr>
      <w:proofErr w:type="gramStart"/>
      <w:r w:rsidRPr="00BE7B1D">
        <w:rPr>
          <w:rFonts w:ascii="Arial" w:hAnsi="Arial" w:cs="Arial"/>
          <w:color w:val="333333"/>
        </w:rPr>
        <w:t>– события, подтверждающие существовавшие на отчетную дату хозяйственные условия, в которых учреждение вело свою деятельность; </w:t>
      </w:r>
      <w:r w:rsidRPr="00BE7B1D">
        <w:rPr>
          <w:rFonts w:ascii="Arial" w:hAnsi="Arial" w:cs="Arial"/>
          <w:color w:val="333333"/>
        </w:rPr>
        <w:br/>
        <w:t>– события, свидетельствующие о возникновении после отчетной даты, но до даты подписания отчетности хозяйственных условий, в которых учреждение вело свою деятельность и которые оказывают существенное влияние на показатели, отражаемые в отчетных формах.</w:t>
      </w:r>
      <w:proofErr w:type="gramEnd"/>
    </w:p>
    <w:p w:rsidR="0062528E" w:rsidRPr="00BE7B1D" w:rsidRDefault="0062528E" w:rsidP="0062528E">
      <w:pPr>
        <w:pStyle w:val="a8"/>
        <w:spacing w:before="0" w:beforeAutospacing="0" w:after="300" w:afterAutospacing="0"/>
        <w:rPr>
          <w:rFonts w:ascii="Arial" w:hAnsi="Arial" w:cs="Arial"/>
          <w:color w:val="333333"/>
        </w:rPr>
      </w:pPr>
      <w:r w:rsidRPr="00BE7B1D">
        <w:rPr>
          <w:rFonts w:ascii="Arial" w:hAnsi="Arial" w:cs="Arial"/>
          <w:color w:val="333333"/>
        </w:rPr>
        <w:t>1.4. Датой подписания отчетности считается фактическая дата ее подписания руководителем учреждения (уполномоченным им лицом).</w:t>
      </w:r>
    </w:p>
    <w:p w:rsidR="0062528E" w:rsidRPr="00BE7B1D" w:rsidRDefault="0062528E" w:rsidP="0062528E">
      <w:pPr>
        <w:pStyle w:val="a8"/>
        <w:spacing w:before="0" w:beforeAutospacing="0" w:after="300" w:afterAutospacing="0"/>
        <w:rPr>
          <w:rFonts w:ascii="Arial" w:hAnsi="Arial" w:cs="Arial"/>
          <w:color w:val="333333"/>
        </w:rPr>
      </w:pPr>
      <w:r w:rsidRPr="00BE7B1D">
        <w:rPr>
          <w:rFonts w:ascii="Arial" w:hAnsi="Arial" w:cs="Arial"/>
          <w:color w:val="333333"/>
        </w:rPr>
        <w:t> </w:t>
      </w:r>
    </w:p>
    <w:p w:rsidR="0062528E" w:rsidRPr="00BE7B1D" w:rsidRDefault="0062528E" w:rsidP="0062528E">
      <w:pPr>
        <w:pStyle w:val="a8"/>
        <w:spacing w:before="0" w:beforeAutospacing="0" w:after="300" w:afterAutospacing="0"/>
        <w:rPr>
          <w:rFonts w:ascii="Arial" w:hAnsi="Arial" w:cs="Arial"/>
          <w:color w:val="333333"/>
        </w:rPr>
      </w:pPr>
      <w:r w:rsidRPr="00BE7B1D">
        <w:rPr>
          <w:rFonts w:ascii="Arial" w:hAnsi="Arial" w:cs="Arial"/>
          <w:color w:val="333333"/>
        </w:rPr>
        <w:t>2. Факты хозяйственной жизни, признаваемые событиями после отчетной даты</w:t>
      </w:r>
    </w:p>
    <w:p w:rsidR="0062528E" w:rsidRPr="00BE7B1D" w:rsidRDefault="0062528E" w:rsidP="0062528E">
      <w:pPr>
        <w:pStyle w:val="a8"/>
        <w:spacing w:before="0" w:beforeAutospacing="0" w:after="300" w:afterAutospacing="0"/>
        <w:rPr>
          <w:rFonts w:ascii="Arial" w:hAnsi="Arial" w:cs="Arial"/>
          <w:color w:val="333333"/>
        </w:rPr>
      </w:pPr>
      <w:r w:rsidRPr="00BE7B1D">
        <w:rPr>
          <w:rFonts w:ascii="Arial" w:hAnsi="Arial" w:cs="Arial"/>
          <w:color w:val="333333"/>
        </w:rPr>
        <w:t> </w:t>
      </w:r>
    </w:p>
    <w:p w:rsidR="0062528E" w:rsidRPr="00BE7B1D" w:rsidRDefault="0062528E" w:rsidP="0062528E">
      <w:pPr>
        <w:pStyle w:val="a8"/>
        <w:spacing w:before="0" w:beforeAutospacing="0" w:after="300" w:afterAutospacing="0"/>
        <w:rPr>
          <w:rFonts w:ascii="Arial" w:hAnsi="Arial" w:cs="Arial"/>
          <w:color w:val="333333"/>
        </w:rPr>
      </w:pPr>
      <w:r w:rsidRPr="00BE7B1D">
        <w:rPr>
          <w:rFonts w:ascii="Arial" w:hAnsi="Arial" w:cs="Arial"/>
          <w:color w:val="333333"/>
        </w:rPr>
        <w:t>2.1. Событиями, подтверждающими существование на отчетную дату (но до даты подписания отчетности) хозяйственных условий, в которых организация вела свою деятельность, являются:</w:t>
      </w:r>
    </w:p>
    <w:p w:rsidR="0062528E" w:rsidRPr="00BE7B1D" w:rsidRDefault="0062528E" w:rsidP="0062528E">
      <w:pPr>
        <w:pStyle w:val="a8"/>
        <w:spacing w:before="0" w:beforeAutospacing="0" w:after="300" w:afterAutospacing="0"/>
        <w:rPr>
          <w:rFonts w:ascii="Arial" w:hAnsi="Arial" w:cs="Arial"/>
          <w:color w:val="333333"/>
        </w:rPr>
      </w:pPr>
      <w:proofErr w:type="gramStart"/>
      <w:r w:rsidRPr="00BE7B1D">
        <w:rPr>
          <w:rFonts w:ascii="Arial" w:hAnsi="Arial" w:cs="Arial"/>
          <w:color w:val="333333"/>
        </w:rPr>
        <w:t>– объявление в установленном порядке дебитора организации банкротом, если по состоянию на отчетную дату в отношении этого дебитора уже осуществлялась процедура банкротства; </w:t>
      </w:r>
      <w:r w:rsidRPr="00BE7B1D">
        <w:rPr>
          <w:rFonts w:ascii="Arial" w:hAnsi="Arial" w:cs="Arial"/>
          <w:color w:val="333333"/>
        </w:rPr>
        <w:br/>
        <w:t>– признание в установленном порядке неплатежеспособным физического лица, являющегося дебитором учреждения, или его гибель (смерть); </w:t>
      </w:r>
      <w:r w:rsidRPr="00BE7B1D">
        <w:rPr>
          <w:rFonts w:ascii="Arial" w:hAnsi="Arial" w:cs="Arial"/>
          <w:color w:val="333333"/>
        </w:rPr>
        <w:br/>
        <w:t>– признание в установленном порядке факта гибели (смерти) физического лица, перед которым оно имеет непогашенную кредиторскую задолженность;</w:t>
      </w:r>
      <w:proofErr w:type="gramEnd"/>
      <w:r w:rsidRPr="00BE7B1D">
        <w:rPr>
          <w:rFonts w:ascii="Arial" w:hAnsi="Arial" w:cs="Arial"/>
          <w:color w:val="333333"/>
        </w:rPr>
        <w:t> </w:t>
      </w:r>
      <w:r w:rsidRPr="00BE7B1D">
        <w:rPr>
          <w:rFonts w:ascii="Arial" w:hAnsi="Arial" w:cs="Arial"/>
          <w:color w:val="333333"/>
        </w:rPr>
        <w:br/>
        <w:t xml:space="preserve">– </w:t>
      </w:r>
      <w:proofErr w:type="gramStart"/>
      <w:r w:rsidRPr="00BE7B1D">
        <w:rPr>
          <w:rFonts w:ascii="Arial" w:hAnsi="Arial" w:cs="Arial"/>
          <w:color w:val="333333"/>
        </w:rPr>
        <w:t>погашение (в том числе частичное) дебитором задолженности перед учреждением, числящейся на конец отчетного года; </w:t>
      </w:r>
      <w:r w:rsidRPr="00BE7B1D">
        <w:rPr>
          <w:rFonts w:ascii="Arial" w:hAnsi="Arial" w:cs="Arial"/>
          <w:color w:val="333333"/>
        </w:rPr>
        <w:br/>
      </w:r>
      <w:r w:rsidRPr="00BE7B1D">
        <w:rPr>
          <w:rFonts w:ascii="Arial" w:hAnsi="Arial" w:cs="Arial"/>
          <w:color w:val="333333"/>
        </w:rPr>
        <w:lastRenderedPageBreak/>
        <w:t>– произведенная после отчетной даты оценка активов, результаты которой свидетельствуют об устойчивом и существенном снижении их стоимости, определенной по состоянию на отчетную дату; </w:t>
      </w:r>
      <w:r w:rsidRPr="00BE7B1D">
        <w:rPr>
          <w:rFonts w:ascii="Arial" w:hAnsi="Arial" w:cs="Arial"/>
          <w:color w:val="333333"/>
        </w:rPr>
        <w:br/>
        <w:t>–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roofErr w:type="gramEnd"/>
      <w:r w:rsidRPr="00BE7B1D">
        <w:rPr>
          <w:rFonts w:ascii="Arial" w:hAnsi="Arial" w:cs="Arial"/>
          <w:color w:val="333333"/>
        </w:rPr>
        <w:t> </w:t>
      </w:r>
      <w:r w:rsidRPr="00BE7B1D">
        <w:rPr>
          <w:rFonts w:ascii="Arial" w:hAnsi="Arial" w:cs="Arial"/>
          <w:color w:val="333333"/>
        </w:rPr>
        <w:br/>
        <w:t>– обнаружение после отчетной даты существенной ошибки в бухгалтерском учете или факта нарушения законодательства при осуществлении организацией деятельности, которые ведут к искажению бухгалтерской отчетности за отчетный период.</w:t>
      </w:r>
    </w:p>
    <w:p w:rsidR="0062528E" w:rsidRPr="00BE7B1D" w:rsidRDefault="0062528E" w:rsidP="0062528E">
      <w:pPr>
        <w:pStyle w:val="a8"/>
        <w:spacing w:before="0" w:beforeAutospacing="0" w:after="300" w:afterAutospacing="0"/>
        <w:rPr>
          <w:rFonts w:ascii="Arial" w:hAnsi="Arial" w:cs="Arial"/>
          <w:color w:val="333333"/>
        </w:rPr>
      </w:pPr>
      <w:r w:rsidRPr="00BE7B1D">
        <w:rPr>
          <w:rFonts w:ascii="Arial" w:hAnsi="Arial" w:cs="Arial"/>
          <w:color w:val="333333"/>
        </w:rPr>
        <w:t>2.2. Событиями, свидетельствующими о возникновении после отчетной даты (но до даты подписания отчетности) хозяйственных условий, в которых организация вела свою деятельность, являются:</w:t>
      </w:r>
    </w:p>
    <w:p w:rsidR="0062528E" w:rsidRPr="00BE7B1D" w:rsidRDefault="0062528E" w:rsidP="0062528E">
      <w:pPr>
        <w:pStyle w:val="a8"/>
        <w:spacing w:before="0" w:beforeAutospacing="0" w:after="300" w:afterAutospacing="0"/>
        <w:rPr>
          <w:rFonts w:ascii="Arial" w:hAnsi="Arial" w:cs="Arial"/>
          <w:color w:val="333333"/>
        </w:rPr>
      </w:pPr>
      <w:r w:rsidRPr="00BE7B1D">
        <w:rPr>
          <w:rFonts w:ascii="Arial" w:hAnsi="Arial" w:cs="Arial"/>
          <w:color w:val="333333"/>
        </w:rPr>
        <w:t>– принятие решения о реорганизации организации; </w:t>
      </w:r>
      <w:r w:rsidRPr="00BE7B1D">
        <w:rPr>
          <w:rFonts w:ascii="Arial" w:hAnsi="Arial" w:cs="Arial"/>
          <w:color w:val="333333"/>
        </w:rPr>
        <w:br/>
        <w:t>– реконструкция или планируемая реконструкция; </w:t>
      </w:r>
      <w:r w:rsidRPr="00BE7B1D">
        <w:rPr>
          <w:rFonts w:ascii="Arial" w:hAnsi="Arial" w:cs="Arial"/>
          <w:color w:val="333333"/>
        </w:rPr>
        <w:br/>
        <w:t>– крупная сделка, связанная с приобретением и выбытием основных средств и финансовых вложений; </w:t>
      </w:r>
      <w:r w:rsidRPr="00BE7B1D">
        <w:rPr>
          <w:rFonts w:ascii="Arial" w:hAnsi="Arial" w:cs="Arial"/>
          <w:color w:val="333333"/>
        </w:rPr>
        <w:br/>
        <w:t>– пожар, авария, стихийное бедствие или другая чрезвычайная ситуация, в результате которой уничтожена значительная часть активов организации; </w:t>
      </w:r>
      <w:r w:rsidRPr="00BE7B1D">
        <w:rPr>
          <w:rFonts w:ascii="Arial" w:hAnsi="Arial" w:cs="Arial"/>
          <w:color w:val="333333"/>
        </w:rPr>
        <w:br/>
        <w:t>– существенное снижение стоимости основных средств, если это снижение имело место после отчетной даты; </w:t>
      </w:r>
      <w:r w:rsidRPr="00BE7B1D">
        <w:rPr>
          <w:rFonts w:ascii="Arial" w:hAnsi="Arial" w:cs="Arial"/>
          <w:color w:val="333333"/>
        </w:rPr>
        <w:br/>
        <w:t>– действия органов государственной власти (национализация и т. п.).</w:t>
      </w:r>
    </w:p>
    <w:p w:rsidR="0062528E" w:rsidRPr="00BE7B1D" w:rsidRDefault="0062528E" w:rsidP="0062528E">
      <w:pPr>
        <w:pStyle w:val="a8"/>
        <w:spacing w:before="0" w:beforeAutospacing="0" w:after="300" w:afterAutospacing="0"/>
        <w:rPr>
          <w:rFonts w:ascii="Arial" w:hAnsi="Arial" w:cs="Arial"/>
          <w:color w:val="333333"/>
        </w:rPr>
      </w:pPr>
      <w:r w:rsidRPr="00BE7B1D">
        <w:rPr>
          <w:rFonts w:ascii="Arial" w:hAnsi="Arial" w:cs="Arial"/>
          <w:color w:val="333333"/>
        </w:rPr>
        <w:t> </w:t>
      </w:r>
    </w:p>
    <w:p w:rsidR="0062528E" w:rsidRPr="00BE7B1D" w:rsidRDefault="0062528E" w:rsidP="0062528E">
      <w:pPr>
        <w:pStyle w:val="a8"/>
        <w:spacing w:before="0" w:beforeAutospacing="0" w:after="300" w:afterAutospacing="0"/>
        <w:rPr>
          <w:rFonts w:ascii="Arial" w:hAnsi="Arial" w:cs="Arial"/>
          <w:color w:val="333333"/>
        </w:rPr>
      </w:pPr>
      <w:r w:rsidRPr="00BE7B1D">
        <w:rPr>
          <w:rFonts w:ascii="Arial" w:hAnsi="Arial" w:cs="Arial"/>
          <w:color w:val="333333"/>
        </w:rPr>
        <w:t>3. Отражение событий после отчетной даты в бухгалтерском учете учреждения</w:t>
      </w:r>
    </w:p>
    <w:p w:rsidR="0062528E" w:rsidRPr="00BE7B1D" w:rsidRDefault="0062528E" w:rsidP="0062528E">
      <w:pPr>
        <w:pStyle w:val="a8"/>
        <w:spacing w:before="0" w:beforeAutospacing="0" w:after="300" w:afterAutospacing="0"/>
        <w:rPr>
          <w:rFonts w:ascii="Arial" w:hAnsi="Arial" w:cs="Arial"/>
          <w:color w:val="333333"/>
        </w:rPr>
      </w:pPr>
      <w:r w:rsidRPr="00BE7B1D">
        <w:rPr>
          <w:rFonts w:ascii="Arial" w:hAnsi="Arial" w:cs="Arial"/>
          <w:color w:val="333333"/>
        </w:rPr>
        <w:t> </w:t>
      </w:r>
    </w:p>
    <w:p w:rsidR="0062528E" w:rsidRPr="00BE7B1D" w:rsidRDefault="0062528E" w:rsidP="0062528E">
      <w:pPr>
        <w:pStyle w:val="a8"/>
        <w:spacing w:before="0" w:beforeAutospacing="0" w:after="300" w:afterAutospacing="0"/>
        <w:rPr>
          <w:rFonts w:ascii="Arial" w:hAnsi="Arial" w:cs="Arial"/>
          <w:color w:val="333333"/>
        </w:rPr>
      </w:pPr>
      <w:r w:rsidRPr="00BE7B1D">
        <w:rPr>
          <w:rFonts w:ascii="Arial" w:hAnsi="Arial" w:cs="Arial"/>
          <w:color w:val="333333"/>
        </w:rPr>
        <w:t>3.1. Существенное событие после отчетной даты подлежит отражению в бухгалтерской отчетности за отчетный год независимо от его положительного или отрицательного характера для учреждения.</w:t>
      </w:r>
    </w:p>
    <w:p w:rsidR="0062528E" w:rsidRPr="00BE7B1D" w:rsidRDefault="0062528E" w:rsidP="0062528E">
      <w:pPr>
        <w:pStyle w:val="a8"/>
        <w:spacing w:before="0" w:beforeAutospacing="0" w:after="300" w:afterAutospacing="0"/>
        <w:rPr>
          <w:rFonts w:ascii="Arial" w:hAnsi="Arial" w:cs="Arial"/>
          <w:color w:val="333333"/>
        </w:rPr>
      </w:pPr>
      <w:r w:rsidRPr="00BE7B1D">
        <w:rPr>
          <w:rFonts w:ascii="Arial" w:hAnsi="Arial" w:cs="Arial"/>
          <w:color w:val="333333"/>
        </w:rPr>
        <w:t>3.2. Событие, наступившее после отчетной даты, признается существенным, если без знания о нем пользователями бухгалтерской отчетности невозможна достоверная оценка финансового состояния, движения денежных средств или результатов деятельности организации.</w:t>
      </w:r>
    </w:p>
    <w:p w:rsidR="0062528E" w:rsidRPr="00BE7B1D" w:rsidRDefault="0062528E" w:rsidP="0062528E">
      <w:pPr>
        <w:pStyle w:val="a8"/>
        <w:spacing w:before="0" w:beforeAutospacing="0" w:after="300" w:afterAutospacing="0"/>
        <w:rPr>
          <w:rFonts w:ascii="Arial" w:hAnsi="Arial" w:cs="Arial"/>
          <w:color w:val="333333"/>
        </w:rPr>
      </w:pPr>
      <w:r w:rsidRPr="00BE7B1D">
        <w:rPr>
          <w:rFonts w:ascii="Arial" w:hAnsi="Arial" w:cs="Arial"/>
          <w:color w:val="333333"/>
        </w:rPr>
        <w:t>3.3. Последствия события после отчетной даты отражаются в бухгалтерской отчетности путем уточнения данных о соответствующих активах, обязательствах, доходах и расходах учреждения на счетах бухгалтерского учета либо путем раскрытия соответствующей информации в пояснительной записке (ф. 0503760).</w:t>
      </w:r>
    </w:p>
    <w:p w:rsidR="0062528E" w:rsidRPr="00BE7B1D" w:rsidRDefault="0062528E" w:rsidP="0062528E">
      <w:pPr>
        <w:pStyle w:val="a8"/>
        <w:spacing w:before="0" w:beforeAutospacing="0" w:after="300" w:afterAutospacing="0"/>
        <w:rPr>
          <w:rFonts w:ascii="Arial" w:hAnsi="Arial" w:cs="Arial"/>
          <w:color w:val="333333"/>
        </w:rPr>
      </w:pPr>
      <w:r w:rsidRPr="00BE7B1D">
        <w:rPr>
          <w:rFonts w:ascii="Arial" w:hAnsi="Arial" w:cs="Arial"/>
          <w:color w:val="333333"/>
        </w:rPr>
        <w:t xml:space="preserve">3.4. </w:t>
      </w:r>
      <w:proofErr w:type="gramStart"/>
      <w:r w:rsidRPr="00BE7B1D">
        <w:rPr>
          <w:rFonts w:ascii="Arial" w:hAnsi="Arial" w:cs="Arial"/>
          <w:color w:val="333333"/>
        </w:rPr>
        <w:t>Данные об активах, обязательствах, доходах и расходах учреждения отражаются в бухгалтерской отчетности с учетом событий после отчетной даты, подтверждающих существовавшие на отчетную дату хозяйственные условия, в которых учреждение вело свою деятельность, или свидетельствующих о возникших после отчетной даты хозяйственных условиях, в которых оно осуществляет свою деятельность.</w:t>
      </w:r>
      <w:proofErr w:type="gramEnd"/>
    </w:p>
    <w:p w:rsidR="0062528E" w:rsidRPr="00BE7B1D" w:rsidRDefault="0062528E" w:rsidP="0062528E">
      <w:pPr>
        <w:pStyle w:val="a8"/>
        <w:spacing w:before="0" w:beforeAutospacing="0" w:after="300" w:afterAutospacing="0"/>
        <w:rPr>
          <w:rFonts w:ascii="Arial" w:hAnsi="Arial" w:cs="Arial"/>
          <w:color w:val="333333"/>
        </w:rPr>
      </w:pPr>
      <w:r w:rsidRPr="00BE7B1D">
        <w:rPr>
          <w:rFonts w:ascii="Arial" w:hAnsi="Arial" w:cs="Arial"/>
          <w:color w:val="333333"/>
        </w:rPr>
        <w:lastRenderedPageBreak/>
        <w:t xml:space="preserve">3.5. </w:t>
      </w:r>
      <w:proofErr w:type="gramStart"/>
      <w:r w:rsidRPr="00BE7B1D">
        <w:rPr>
          <w:rFonts w:ascii="Arial" w:hAnsi="Arial" w:cs="Arial"/>
          <w:color w:val="333333"/>
        </w:rPr>
        <w:t>События, подтверждающие существовавшие на отчетную дату хозяйственные условия, в которых учреждение вело свою деятельность (события, поименованные в п. 2.1 Положения), отражаются в учете заключительными оборотами отчетного периода (посредством счета 0 401 30 000 «Финансовый результат прошлых отчетных периодов») до даты подписания годовых форм бухгалтерской отчетности на 31 декабря года отчетного периода.</w:t>
      </w:r>
      <w:proofErr w:type="gramEnd"/>
      <w:r w:rsidRPr="00BE7B1D">
        <w:rPr>
          <w:rFonts w:ascii="Arial" w:hAnsi="Arial" w:cs="Arial"/>
          <w:color w:val="333333"/>
        </w:rPr>
        <w:t xml:space="preserve"> Операция оформляется бухгалтерской справкой (ф. 0504833).</w:t>
      </w:r>
    </w:p>
    <w:p w:rsidR="0062528E" w:rsidRPr="00BE7B1D" w:rsidRDefault="0062528E" w:rsidP="0062528E">
      <w:pPr>
        <w:pStyle w:val="a8"/>
        <w:spacing w:before="0" w:beforeAutospacing="0" w:after="300" w:afterAutospacing="0"/>
        <w:rPr>
          <w:rFonts w:ascii="Arial" w:hAnsi="Arial" w:cs="Arial"/>
          <w:color w:val="333333"/>
        </w:rPr>
      </w:pPr>
      <w:r w:rsidRPr="00BE7B1D">
        <w:rPr>
          <w:rFonts w:ascii="Arial" w:hAnsi="Arial" w:cs="Arial"/>
          <w:color w:val="333333"/>
        </w:rPr>
        <w:t>После составления отчетных форм в учете производится сторнированная (или обратная) запись для отражения события после отчетной даты (операция оформляется бухгалтерской справкой (ф. 0504833)).</w:t>
      </w:r>
    </w:p>
    <w:p w:rsidR="0062528E" w:rsidRPr="00BE7B1D" w:rsidRDefault="0062528E" w:rsidP="0062528E">
      <w:pPr>
        <w:pStyle w:val="a8"/>
        <w:spacing w:before="0" w:beforeAutospacing="0" w:after="300" w:afterAutospacing="0"/>
        <w:rPr>
          <w:rFonts w:ascii="Arial" w:hAnsi="Arial" w:cs="Arial"/>
          <w:color w:val="333333"/>
        </w:rPr>
      </w:pPr>
      <w:r w:rsidRPr="00BE7B1D">
        <w:rPr>
          <w:rFonts w:ascii="Arial" w:hAnsi="Arial" w:cs="Arial"/>
          <w:color w:val="333333"/>
        </w:rPr>
        <w:t xml:space="preserve">3.6. </w:t>
      </w:r>
      <w:proofErr w:type="gramStart"/>
      <w:r w:rsidRPr="00BE7B1D">
        <w:rPr>
          <w:rFonts w:ascii="Arial" w:hAnsi="Arial" w:cs="Arial"/>
          <w:color w:val="333333"/>
        </w:rPr>
        <w:t>События после отчетной даты, свидетельствующие о возникших после отчетной даты хозяйственных условиях, в которых учреждение ведет свою деятельность (события, поименованные в п. 2.2 Положения), раскрываются в текстовой части пояснительной записки (ф. 0503760).</w:t>
      </w:r>
      <w:proofErr w:type="gramEnd"/>
      <w:r w:rsidRPr="00BE7B1D">
        <w:rPr>
          <w:rFonts w:ascii="Arial" w:hAnsi="Arial" w:cs="Arial"/>
          <w:color w:val="333333"/>
        </w:rPr>
        <w:t xml:space="preserve"> При этом на счетах бухгалтерского учета в отчетном периоде никакие записи не производятся. Информация, раскрываемая в пояснительной записке (ф. 0503760), должна включать краткое описание характера события после отчетной даты и оценку его последствий в денежном выражении. Если возможность оценить последствия события после отчетной даты в денежном выражении отсутствует, учреждение должно указать это.</w:t>
      </w:r>
    </w:p>
    <w:p w:rsidR="0062528E" w:rsidRPr="00BE7B1D" w:rsidRDefault="0062528E" w:rsidP="0062528E">
      <w:pPr>
        <w:rPr>
          <w:rFonts w:ascii="Arial" w:hAnsi="Arial" w:cs="Arial"/>
          <w:sz w:val="24"/>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62528E" w:rsidRDefault="0062528E" w:rsidP="0062528E">
      <w:pPr>
        <w:spacing w:line="276" w:lineRule="auto"/>
        <w:rPr>
          <w:rFonts w:ascii="Arial" w:eastAsia="Calibri" w:hAnsi="Arial" w:cs="Arial"/>
          <w:b/>
          <w:sz w:val="24"/>
          <w:lang w:eastAsia="en-US"/>
        </w:rPr>
      </w:pPr>
    </w:p>
    <w:p w:rsidR="00BA637E" w:rsidRDefault="00BA637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rPr>
        <w:sectPr w:rsidR="00BA637E">
          <w:pgSz w:w="11906" w:h="16838"/>
          <w:pgMar w:top="1134" w:right="850" w:bottom="1134" w:left="1701" w:header="708" w:footer="708" w:gutter="0"/>
          <w:cols w:space="708"/>
          <w:docGrid w:linePitch="360"/>
        </w:sectPr>
      </w:pP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rPr>
      </w:pPr>
      <w:r w:rsidRPr="00BA637E">
        <w:rPr>
          <w:rFonts w:ascii="Arial" w:hAnsi="Arial" w:cs="Arial"/>
          <w:sz w:val="24"/>
        </w:rPr>
        <w:lastRenderedPageBreak/>
        <w:t xml:space="preserve">Приложение </w:t>
      </w:r>
      <w:r w:rsidRPr="00BA637E">
        <w:rPr>
          <w:rStyle w:val="fill"/>
          <w:rFonts w:ascii="Arial" w:hAnsi="Arial" w:cs="Arial"/>
          <w:b w:val="0"/>
          <w:i w:val="0"/>
          <w:color w:val="auto"/>
          <w:sz w:val="24"/>
        </w:rPr>
        <w:t>17</w:t>
      </w:r>
      <w:r w:rsidRPr="00BA637E">
        <w:rPr>
          <w:rFonts w:ascii="Arial" w:hAnsi="Arial" w:cs="Arial"/>
          <w:sz w:val="24"/>
        </w:rPr>
        <w:br/>
        <w:t xml:space="preserve">к постановлению от 26.02.2019 № </w:t>
      </w:r>
      <w:r w:rsidRPr="00BA637E">
        <w:rPr>
          <w:rStyle w:val="fill"/>
          <w:rFonts w:ascii="Arial" w:hAnsi="Arial" w:cs="Arial"/>
          <w:b w:val="0"/>
          <w:i w:val="0"/>
          <w:color w:val="auto"/>
          <w:sz w:val="24"/>
        </w:rPr>
        <w:t>18</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BA637E">
        <w:rPr>
          <w:rFonts w:ascii="Arial" w:hAnsi="Arial" w:cs="Arial"/>
          <w:sz w:val="24"/>
        </w:rPr>
        <w:t> </w:t>
      </w:r>
    </w:p>
    <w:p w:rsidR="0062528E" w:rsidRPr="00BA637E" w:rsidRDefault="0062528E" w:rsidP="0062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Cs/>
          <w:sz w:val="24"/>
        </w:rPr>
      </w:pPr>
      <w:r w:rsidRPr="00BA637E">
        <w:rPr>
          <w:rFonts w:ascii="Arial" w:hAnsi="Arial" w:cs="Arial"/>
          <w:bCs/>
          <w:sz w:val="24"/>
        </w:rPr>
        <w:t>Порядок и сроки передачи первичных учетных документов для отражения в бухгалтерском учете</w:t>
      </w:r>
    </w:p>
    <w:tbl>
      <w:tblPr>
        <w:tblW w:w="15048" w:type="dxa"/>
        <w:tblLayout w:type="fixed"/>
        <w:tblCellMar>
          <w:top w:w="15" w:type="dxa"/>
          <w:left w:w="15" w:type="dxa"/>
          <w:bottom w:w="15" w:type="dxa"/>
          <w:right w:w="15" w:type="dxa"/>
        </w:tblCellMar>
        <w:tblLook w:val="04A0" w:firstRow="1" w:lastRow="0" w:firstColumn="1" w:lastColumn="0" w:noHBand="0" w:noVBand="1"/>
      </w:tblPr>
      <w:tblGrid>
        <w:gridCol w:w="1377"/>
        <w:gridCol w:w="557"/>
        <w:gridCol w:w="1267"/>
        <w:gridCol w:w="1267"/>
        <w:gridCol w:w="1217"/>
        <w:gridCol w:w="1062"/>
        <w:gridCol w:w="1342"/>
        <w:gridCol w:w="1080"/>
        <w:gridCol w:w="1541"/>
        <w:gridCol w:w="1042"/>
        <w:gridCol w:w="1157"/>
        <w:gridCol w:w="995"/>
        <w:gridCol w:w="68"/>
        <w:gridCol w:w="1076"/>
      </w:tblGrid>
      <w:tr w:rsidR="0062528E" w:rsidRPr="00BA637E" w:rsidTr="00BA637E">
        <w:tc>
          <w:tcPr>
            <w:tcW w:w="137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r w:rsidRPr="00BA637E">
              <w:rPr>
                <w:rFonts w:ascii="Arial" w:hAnsi="Arial" w:cs="Arial"/>
                <w:bCs/>
                <w:sz w:val="24"/>
              </w:rPr>
              <w:t>Наименование</w:t>
            </w:r>
            <w:r w:rsidRPr="00BA637E">
              <w:rPr>
                <w:rFonts w:ascii="Arial" w:hAnsi="Arial" w:cs="Arial"/>
                <w:sz w:val="24"/>
              </w:rPr>
              <w:br/>
            </w:r>
            <w:r w:rsidRPr="00BA637E">
              <w:rPr>
                <w:rFonts w:ascii="Arial" w:hAnsi="Arial" w:cs="Arial"/>
                <w:bCs/>
                <w:sz w:val="24"/>
              </w:rPr>
              <w:t>документа</w:t>
            </w:r>
          </w:p>
        </w:tc>
        <w:tc>
          <w:tcPr>
            <w:tcW w:w="4308"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r w:rsidRPr="00BA637E">
              <w:rPr>
                <w:rFonts w:ascii="Arial" w:hAnsi="Arial" w:cs="Arial"/>
                <w:bCs/>
                <w:sz w:val="24"/>
              </w:rPr>
              <w:t>Создание (получение) документа</w:t>
            </w:r>
          </w:p>
        </w:tc>
        <w:tc>
          <w:tcPr>
            <w:tcW w:w="5025"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r w:rsidRPr="00BA637E">
              <w:rPr>
                <w:rFonts w:ascii="Arial" w:hAnsi="Arial" w:cs="Arial"/>
                <w:bCs/>
                <w:sz w:val="24"/>
              </w:rPr>
              <w:t>Проверка документа</w:t>
            </w:r>
          </w:p>
        </w:tc>
        <w:tc>
          <w:tcPr>
            <w:tcW w:w="219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r w:rsidRPr="00BA637E">
              <w:rPr>
                <w:rFonts w:ascii="Arial" w:hAnsi="Arial" w:cs="Arial"/>
                <w:bCs/>
                <w:sz w:val="24"/>
              </w:rPr>
              <w:t>Обработка документа</w:t>
            </w:r>
          </w:p>
        </w:tc>
        <w:tc>
          <w:tcPr>
            <w:tcW w:w="2139"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r w:rsidRPr="00BA637E">
              <w:rPr>
                <w:rFonts w:ascii="Arial" w:hAnsi="Arial" w:cs="Arial"/>
                <w:bCs/>
                <w:sz w:val="24"/>
              </w:rPr>
              <w:t>Передача в архив</w:t>
            </w:r>
          </w:p>
        </w:tc>
      </w:tr>
      <w:tr w:rsidR="0062528E" w:rsidRPr="00BA637E" w:rsidTr="00BA637E">
        <w:tc>
          <w:tcPr>
            <w:tcW w:w="1377" w:type="dxa"/>
            <w:vMerge/>
            <w:tcBorders>
              <w:top w:val="single" w:sz="8" w:space="0" w:color="000000"/>
              <w:left w:val="single" w:sz="8" w:space="0" w:color="000000"/>
              <w:bottom w:val="single" w:sz="8" w:space="0" w:color="000000"/>
              <w:right w:val="single" w:sz="8" w:space="0" w:color="000000"/>
            </w:tcBorders>
            <w:vAlign w:val="center"/>
            <w:hideMark/>
          </w:tcPr>
          <w:p w:rsidR="0062528E" w:rsidRPr="00BA637E" w:rsidRDefault="0062528E" w:rsidP="00BA637E">
            <w:pPr>
              <w:rPr>
                <w:rFonts w:ascii="Arial" w:hAnsi="Arial" w:cs="Arial"/>
                <w:sz w:val="24"/>
              </w:rPr>
            </w:pP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r w:rsidRPr="00BA637E">
              <w:rPr>
                <w:rFonts w:ascii="Arial" w:hAnsi="Arial" w:cs="Arial"/>
                <w:bCs/>
                <w:sz w:val="24"/>
              </w:rPr>
              <w:t>Кол-во</w:t>
            </w:r>
            <w:r w:rsidRPr="00BA637E">
              <w:rPr>
                <w:rFonts w:ascii="Arial" w:hAnsi="Arial" w:cs="Arial"/>
                <w:sz w:val="24"/>
              </w:rPr>
              <w:br/>
            </w:r>
            <w:r w:rsidRPr="00BA637E">
              <w:rPr>
                <w:rFonts w:ascii="Arial" w:hAnsi="Arial" w:cs="Arial"/>
                <w:bCs/>
                <w:sz w:val="24"/>
              </w:rPr>
              <w:t>экз.</w:t>
            </w:r>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proofErr w:type="spellStart"/>
            <w:r w:rsidRPr="00BA637E">
              <w:rPr>
                <w:rFonts w:ascii="Arial" w:hAnsi="Arial" w:cs="Arial"/>
                <w:bCs/>
                <w:sz w:val="24"/>
              </w:rPr>
              <w:t>Ответс</w:t>
            </w:r>
            <w:proofErr w:type="gramStart"/>
            <w:r w:rsidRPr="00BA637E">
              <w:rPr>
                <w:rFonts w:ascii="Arial" w:hAnsi="Arial" w:cs="Arial"/>
                <w:bCs/>
                <w:sz w:val="24"/>
              </w:rPr>
              <w:t>т</w:t>
            </w:r>
            <w:proofErr w:type="spellEnd"/>
            <w:r w:rsidRPr="00BA637E">
              <w:rPr>
                <w:rFonts w:ascii="Arial" w:hAnsi="Arial" w:cs="Arial"/>
                <w:bCs/>
                <w:sz w:val="24"/>
              </w:rPr>
              <w:t>-</w:t>
            </w:r>
            <w:proofErr w:type="gramEnd"/>
            <w:r w:rsidRPr="00BA637E">
              <w:rPr>
                <w:rFonts w:ascii="Arial" w:hAnsi="Arial" w:cs="Arial"/>
                <w:sz w:val="24"/>
              </w:rPr>
              <w:br/>
            </w:r>
            <w:r w:rsidRPr="00BA637E">
              <w:rPr>
                <w:rFonts w:ascii="Arial" w:hAnsi="Arial" w:cs="Arial"/>
                <w:bCs/>
                <w:sz w:val="24"/>
              </w:rPr>
              <w:t>венный</w:t>
            </w:r>
            <w:r w:rsidRPr="00BA637E">
              <w:rPr>
                <w:rFonts w:ascii="Arial" w:hAnsi="Arial" w:cs="Arial"/>
                <w:sz w:val="24"/>
              </w:rPr>
              <w:br/>
            </w:r>
            <w:r w:rsidRPr="00BA637E">
              <w:rPr>
                <w:rFonts w:ascii="Arial" w:hAnsi="Arial" w:cs="Arial"/>
                <w:bCs/>
                <w:sz w:val="24"/>
              </w:rPr>
              <w:t>за</w:t>
            </w:r>
            <w:r w:rsidRPr="00BA637E">
              <w:rPr>
                <w:rFonts w:ascii="Arial" w:hAnsi="Arial" w:cs="Arial"/>
                <w:sz w:val="24"/>
              </w:rPr>
              <w:br/>
            </w:r>
            <w:r w:rsidRPr="00BA637E">
              <w:rPr>
                <w:rFonts w:ascii="Arial" w:hAnsi="Arial" w:cs="Arial"/>
                <w:bCs/>
                <w:sz w:val="24"/>
              </w:rPr>
              <w:t>выдачу (выписку)</w:t>
            </w:r>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proofErr w:type="spellStart"/>
            <w:r w:rsidRPr="00BA637E">
              <w:rPr>
                <w:rFonts w:ascii="Arial" w:hAnsi="Arial" w:cs="Arial"/>
                <w:bCs/>
                <w:sz w:val="24"/>
              </w:rPr>
              <w:t>Ответс</w:t>
            </w:r>
            <w:proofErr w:type="gramStart"/>
            <w:r w:rsidRPr="00BA637E">
              <w:rPr>
                <w:rFonts w:ascii="Arial" w:hAnsi="Arial" w:cs="Arial"/>
                <w:bCs/>
                <w:sz w:val="24"/>
              </w:rPr>
              <w:t>т</w:t>
            </w:r>
            <w:proofErr w:type="spellEnd"/>
            <w:r w:rsidRPr="00BA637E">
              <w:rPr>
                <w:rFonts w:ascii="Arial" w:hAnsi="Arial" w:cs="Arial"/>
                <w:bCs/>
                <w:sz w:val="24"/>
              </w:rPr>
              <w:t>-</w:t>
            </w:r>
            <w:proofErr w:type="gramEnd"/>
            <w:r w:rsidRPr="00BA637E">
              <w:rPr>
                <w:rFonts w:ascii="Arial" w:hAnsi="Arial" w:cs="Arial"/>
                <w:sz w:val="24"/>
              </w:rPr>
              <w:br/>
            </w:r>
            <w:r w:rsidRPr="00BA637E">
              <w:rPr>
                <w:rFonts w:ascii="Arial" w:hAnsi="Arial" w:cs="Arial"/>
                <w:bCs/>
                <w:sz w:val="24"/>
              </w:rPr>
              <w:t>венный</w:t>
            </w:r>
            <w:r w:rsidRPr="00BA637E">
              <w:rPr>
                <w:rFonts w:ascii="Arial" w:hAnsi="Arial" w:cs="Arial"/>
                <w:sz w:val="24"/>
              </w:rPr>
              <w:br/>
            </w:r>
            <w:r w:rsidRPr="00BA637E">
              <w:rPr>
                <w:rFonts w:ascii="Arial" w:hAnsi="Arial" w:cs="Arial"/>
                <w:bCs/>
                <w:sz w:val="24"/>
              </w:rPr>
              <w:t xml:space="preserve">за </w:t>
            </w:r>
            <w:r w:rsidRPr="00BA637E">
              <w:rPr>
                <w:rFonts w:ascii="Arial" w:hAnsi="Arial" w:cs="Arial"/>
                <w:sz w:val="24"/>
              </w:rPr>
              <w:br/>
            </w:r>
            <w:r w:rsidRPr="00BA637E">
              <w:rPr>
                <w:rFonts w:ascii="Arial" w:hAnsi="Arial" w:cs="Arial"/>
                <w:bCs/>
                <w:sz w:val="24"/>
              </w:rPr>
              <w:t>оформление</w:t>
            </w:r>
          </w:p>
        </w:tc>
        <w:tc>
          <w:tcPr>
            <w:tcW w:w="1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r w:rsidRPr="00BA637E">
              <w:rPr>
                <w:rFonts w:ascii="Arial" w:hAnsi="Arial" w:cs="Arial"/>
                <w:bCs/>
                <w:sz w:val="24"/>
              </w:rPr>
              <w:t>Срок</w:t>
            </w:r>
            <w:r w:rsidRPr="00BA637E">
              <w:rPr>
                <w:rFonts w:ascii="Arial" w:hAnsi="Arial" w:cs="Arial"/>
                <w:sz w:val="24"/>
              </w:rPr>
              <w:br/>
            </w:r>
            <w:proofErr w:type="spellStart"/>
            <w:r w:rsidRPr="00BA637E">
              <w:rPr>
                <w:rFonts w:ascii="Arial" w:hAnsi="Arial" w:cs="Arial"/>
                <w:bCs/>
                <w:sz w:val="24"/>
              </w:rPr>
              <w:t>испо</w:t>
            </w:r>
            <w:proofErr w:type="gramStart"/>
            <w:r w:rsidRPr="00BA637E">
              <w:rPr>
                <w:rFonts w:ascii="Arial" w:hAnsi="Arial" w:cs="Arial"/>
                <w:bCs/>
                <w:sz w:val="24"/>
              </w:rPr>
              <w:t>л</w:t>
            </w:r>
            <w:proofErr w:type="spellEnd"/>
            <w:r w:rsidRPr="00BA637E">
              <w:rPr>
                <w:rFonts w:ascii="Arial" w:hAnsi="Arial" w:cs="Arial"/>
                <w:bCs/>
                <w:sz w:val="24"/>
              </w:rPr>
              <w:t>-</w:t>
            </w:r>
            <w:proofErr w:type="gramEnd"/>
            <w:r w:rsidRPr="00BA637E">
              <w:rPr>
                <w:rFonts w:ascii="Arial" w:hAnsi="Arial" w:cs="Arial"/>
                <w:sz w:val="24"/>
              </w:rPr>
              <w:br/>
            </w:r>
            <w:r w:rsidRPr="00BA637E">
              <w:rPr>
                <w:rFonts w:ascii="Arial" w:hAnsi="Arial" w:cs="Arial"/>
                <w:bCs/>
                <w:sz w:val="24"/>
              </w:rPr>
              <w:t>нения</w:t>
            </w:r>
          </w:p>
        </w:tc>
        <w:tc>
          <w:tcPr>
            <w:tcW w:w="10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proofErr w:type="spellStart"/>
            <w:r w:rsidRPr="00BA637E">
              <w:rPr>
                <w:rFonts w:ascii="Arial" w:hAnsi="Arial" w:cs="Arial"/>
                <w:bCs/>
                <w:sz w:val="24"/>
              </w:rPr>
              <w:t>Ответс</w:t>
            </w:r>
            <w:proofErr w:type="gramStart"/>
            <w:r w:rsidRPr="00BA637E">
              <w:rPr>
                <w:rFonts w:ascii="Arial" w:hAnsi="Arial" w:cs="Arial"/>
                <w:bCs/>
                <w:sz w:val="24"/>
              </w:rPr>
              <w:t>т</w:t>
            </w:r>
            <w:proofErr w:type="spellEnd"/>
            <w:r w:rsidRPr="00BA637E">
              <w:rPr>
                <w:rFonts w:ascii="Arial" w:hAnsi="Arial" w:cs="Arial"/>
                <w:bCs/>
                <w:sz w:val="24"/>
              </w:rPr>
              <w:t>-</w:t>
            </w:r>
            <w:proofErr w:type="gramEnd"/>
            <w:r w:rsidRPr="00BA637E">
              <w:rPr>
                <w:rFonts w:ascii="Arial" w:hAnsi="Arial" w:cs="Arial"/>
                <w:sz w:val="24"/>
              </w:rPr>
              <w:br/>
            </w:r>
            <w:r w:rsidRPr="00BA637E">
              <w:rPr>
                <w:rFonts w:ascii="Arial" w:hAnsi="Arial" w:cs="Arial"/>
                <w:bCs/>
                <w:sz w:val="24"/>
              </w:rPr>
              <w:t>венный</w:t>
            </w:r>
            <w:r w:rsidRPr="00BA637E">
              <w:rPr>
                <w:rFonts w:ascii="Arial" w:hAnsi="Arial" w:cs="Arial"/>
                <w:sz w:val="24"/>
              </w:rPr>
              <w:br/>
            </w:r>
            <w:r w:rsidRPr="00BA637E">
              <w:rPr>
                <w:rFonts w:ascii="Arial" w:hAnsi="Arial" w:cs="Arial"/>
                <w:bCs/>
                <w:sz w:val="24"/>
              </w:rPr>
              <w:t xml:space="preserve">за </w:t>
            </w:r>
            <w:r w:rsidRPr="00BA637E">
              <w:rPr>
                <w:rFonts w:ascii="Arial" w:hAnsi="Arial" w:cs="Arial"/>
                <w:sz w:val="24"/>
              </w:rPr>
              <w:br/>
            </w:r>
            <w:r w:rsidRPr="00BA637E">
              <w:rPr>
                <w:rFonts w:ascii="Arial" w:hAnsi="Arial" w:cs="Arial"/>
                <w:bCs/>
                <w:sz w:val="24"/>
              </w:rPr>
              <w:t>проверку</w:t>
            </w:r>
          </w:p>
        </w:tc>
        <w:tc>
          <w:tcPr>
            <w:tcW w:w="13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r w:rsidRPr="00BA637E">
              <w:rPr>
                <w:rFonts w:ascii="Arial" w:hAnsi="Arial" w:cs="Arial"/>
                <w:bCs/>
                <w:sz w:val="24"/>
              </w:rPr>
              <w:t xml:space="preserve">Кто </w:t>
            </w:r>
            <w:r w:rsidRPr="00BA637E">
              <w:rPr>
                <w:rFonts w:ascii="Arial" w:hAnsi="Arial" w:cs="Arial"/>
                <w:sz w:val="24"/>
              </w:rPr>
              <w:br/>
            </w:r>
            <w:r w:rsidRPr="00BA637E">
              <w:rPr>
                <w:rFonts w:ascii="Arial" w:hAnsi="Arial" w:cs="Arial"/>
                <w:bCs/>
                <w:sz w:val="24"/>
              </w:rPr>
              <w:t>предста</w:t>
            </w:r>
            <w:proofErr w:type="gramStart"/>
            <w:r w:rsidRPr="00BA637E">
              <w:rPr>
                <w:rFonts w:ascii="Arial" w:hAnsi="Arial" w:cs="Arial"/>
                <w:bCs/>
                <w:sz w:val="24"/>
              </w:rPr>
              <w:t>в-</w:t>
            </w:r>
            <w:proofErr w:type="gramEnd"/>
            <w:r w:rsidRPr="00BA637E">
              <w:rPr>
                <w:rFonts w:ascii="Arial" w:hAnsi="Arial" w:cs="Arial"/>
                <w:sz w:val="24"/>
              </w:rPr>
              <w:br/>
            </w:r>
            <w:proofErr w:type="spellStart"/>
            <w:r w:rsidRPr="00BA637E">
              <w:rPr>
                <w:rFonts w:ascii="Arial" w:hAnsi="Arial" w:cs="Arial"/>
                <w:bCs/>
                <w:sz w:val="24"/>
              </w:rPr>
              <w:t>ляет</w:t>
            </w:r>
            <w:proofErr w:type="spellEnd"/>
          </w:p>
        </w:tc>
        <w:tc>
          <w:tcPr>
            <w:tcW w:w="10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r w:rsidRPr="00BA637E">
              <w:rPr>
                <w:rFonts w:ascii="Arial" w:hAnsi="Arial" w:cs="Arial"/>
                <w:bCs/>
                <w:sz w:val="24"/>
              </w:rPr>
              <w:t>Порядок</w:t>
            </w:r>
            <w:r w:rsidRPr="00BA637E">
              <w:rPr>
                <w:rFonts w:ascii="Arial" w:hAnsi="Arial" w:cs="Arial"/>
                <w:sz w:val="24"/>
              </w:rPr>
              <w:br/>
            </w:r>
            <w:r w:rsidRPr="00BA637E">
              <w:rPr>
                <w:rFonts w:ascii="Arial" w:hAnsi="Arial" w:cs="Arial"/>
                <w:bCs/>
                <w:sz w:val="24"/>
              </w:rPr>
              <w:t>предста</w:t>
            </w:r>
            <w:proofErr w:type="gramStart"/>
            <w:r w:rsidRPr="00BA637E">
              <w:rPr>
                <w:rFonts w:ascii="Arial" w:hAnsi="Arial" w:cs="Arial"/>
                <w:bCs/>
                <w:sz w:val="24"/>
              </w:rPr>
              <w:t>в-</w:t>
            </w:r>
            <w:proofErr w:type="gramEnd"/>
            <w:r w:rsidRPr="00BA637E">
              <w:rPr>
                <w:rFonts w:ascii="Arial" w:hAnsi="Arial" w:cs="Arial"/>
                <w:bCs/>
                <w:sz w:val="24"/>
              </w:rPr>
              <w:br/>
            </w:r>
            <w:proofErr w:type="spellStart"/>
            <w:r w:rsidRPr="00BA637E">
              <w:rPr>
                <w:rFonts w:ascii="Arial" w:hAnsi="Arial" w:cs="Arial"/>
                <w:bCs/>
                <w:sz w:val="24"/>
              </w:rPr>
              <w:t>ления</w:t>
            </w:r>
            <w:proofErr w:type="spellEnd"/>
          </w:p>
        </w:tc>
        <w:tc>
          <w:tcPr>
            <w:tcW w:w="15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r w:rsidRPr="00BA637E">
              <w:rPr>
                <w:rFonts w:ascii="Arial" w:hAnsi="Arial" w:cs="Arial"/>
                <w:bCs/>
                <w:sz w:val="24"/>
              </w:rPr>
              <w:t>Срок</w:t>
            </w:r>
            <w:r w:rsidRPr="00BA637E">
              <w:rPr>
                <w:rFonts w:ascii="Arial" w:hAnsi="Arial" w:cs="Arial"/>
                <w:sz w:val="24"/>
              </w:rPr>
              <w:br/>
            </w:r>
            <w:r w:rsidRPr="00BA637E">
              <w:rPr>
                <w:rFonts w:ascii="Arial" w:hAnsi="Arial" w:cs="Arial"/>
                <w:bCs/>
                <w:sz w:val="24"/>
              </w:rPr>
              <w:t>предста</w:t>
            </w:r>
            <w:proofErr w:type="gramStart"/>
            <w:r w:rsidRPr="00BA637E">
              <w:rPr>
                <w:rFonts w:ascii="Arial" w:hAnsi="Arial" w:cs="Arial"/>
                <w:bCs/>
                <w:sz w:val="24"/>
              </w:rPr>
              <w:t>в-</w:t>
            </w:r>
            <w:proofErr w:type="gramEnd"/>
            <w:r w:rsidRPr="00BA637E">
              <w:rPr>
                <w:rFonts w:ascii="Arial" w:hAnsi="Arial" w:cs="Arial"/>
                <w:sz w:val="24"/>
              </w:rPr>
              <w:br/>
            </w:r>
            <w:proofErr w:type="spellStart"/>
            <w:r w:rsidRPr="00BA637E">
              <w:rPr>
                <w:rFonts w:ascii="Arial" w:hAnsi="Arial" w:cs="Arial"/>
                <w:bCs/>
                <w:sz w:val="24"/>
              </w:rPr>
              <w:t>ления</w:t>
            </w:r>
            <w:proofErr w:type="spellEnd"/>
          </w:p>
        </w:tc>
        <w:tc>
          <w:tcPr>
            <w:tcW w:w="10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proofErr w:type="spellStart"/>
            <w:r w:rsidRPr="00BA637E">
              <w:rPr>
                <w:rFonts w:ascii="Arial" w:hAnsi="Arial" w:cs="Arial"/>
                <w:bCs/>
                <w:sz w:val="24"/>
              </w:rPr>
              <w:t>Ответс</w:t>
            </w:r>
            <w:proofErr w:type="gramStart"/>
            <w:r w:rsidRPr="00BA637E">
              <w:rPr>
                <w:rFonts w:ascii="Arial" w:hAnsi="Arial" w:cs="Arial"/>
                <w:bCs/>
                <w:sz w:val="24"/>
              </w:rPr>
              <w:t>т</w:t>
            </w:r>
            <w:proofErr w:type="spellEnd"/>
            <w:r w:rsidRPr="00BA637E">
              <w:rPr>
                <w:rFonts w:ascii="Arial" w:hAnsi="Arial" w:cs="Arial"/>
                <w:bCs/>
                <w:sz w:val="24"/>
              </w:rPr>
              <w:t>-</w:t>
            </w:r>
            <w:proofErr w:type="gramEnd"/>
            <w:r w:rsidRPr="00BA637E">
              <w:rPr>
                <w:rFonts w:ascii="Arial" w:hAnsi="Arial" w:cs="Arial"/>
                <w:sz w:val="24"/>
              </w:rPr>
              <w:br/>
            </w:r>
            <w:r w:rsidRPr="00BA637E">
              <w:rPr>
                <w:rFonts w:ascii="Arial" w:hAnsi="Arial" w:cs="Arial"/>
                <w:bCs/>
                <w:sz w:val="24"/>
              </w:rPr>
              <w:t xml:space="preserve">венный </w:t>
            </w:r>
            <w:r w:rsidRPr="00BA637E">
              <w:rPr>
                <w:rFonts w:ascii="Arial" w:hAnsi="Arial" w:cs="Arial"/>
                <w:sz w:val="24"/>
              </w:rPr>
              <w:br/>
            </w:r>
            <w:r w:rsidRPr="00BA637E">
              <w:rPr>
                <w:rFonts w:ascii="Arial" w:hAnsi="Arial" w:cs="Arial"/>
                <w:bCs/>
                <w:sz w:val="24"/>
              </w:rPr>
              <w:t xml:space="preserve">за </w:t>
            </w:r>
            <w:r w:rsidRPr="00BA637E">
              <w:rPr>
                <w:rFonts w:ascii="Arial" w:hAnsi="Arial" w:cs="Arial"/>
                <w:sz w:val="24"/>
              </w:rPr>
              <w:br/>
            </w:r>
            <w:r w:rsidRPr="00BA637E">
              <w:rPr>
                <w:rFonts w:ascii="Arial" w:hAnsi="Arial" w:cs="Arial"/>
                <w:bCs/>
                <w:sz w:val="24"/>
              </w:rPr>
              <w:t>обработку</w:t>
            </w:r>
          </w:p>
        </w:tc>
        <w:tc>
          <w:tcPr>
            <w:tcW w:w="11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r w:rsidRPr="00BA637E">
              <w:rPr>
                <w:rFonts w:ascii="Arial" w:hAnsi="Arial" w:cs="Arial"/>
                <w:bCs/>
                <w:sz w:val="24"/>
              </w:rPr>
              <w:t>Срок</w:t>
            </w:r>
            <w:r w:rsidRPr="00BA637E">
              <w:rPr>
                <w:rFonts w:ascii="Arial" w:hAnsi="Arial" w:cs="Arial"/>
                <w:sz w:val="24"/>
              </w:rPr>
              <w:br/>
            </w:r>
            <w:proofErr w:type="spellStart"/>
            <w:r w:rsidRPr="00BA637E">
              <w:rPr>
                <w:rFonts w:ascii="Arial" w:hAnsi="Arial" w:cs="Arial"/>
                <w:bCs/>
                <w:sz w:val="24"/>
              </w:rPr>
              <w:t>испо</w:t>
            </w:r>
            <w:proofErr w:type="gramStart"/>
            <w:r w:rsidRPr="00BA637E">
              <w:rPr>
                <w:rFonts w:ascii="Arial" w:hAnsi="Arial" w:cs="Arial"/>
                <w:bCs/>
                <w:sz w:val="24"/>
              </w:rPr>
              <w:t>л</w:t>
            </w:r>
            <w:proofErr w:type="spellEnd"/>
            <w:r w:rsidRPr="00BA637E">
              <w:rPr>
                <w:rFonts w:ascii="Arial" w:hAnsi="Arial" w:cs="Arial"/>
                <w:bCs/>
                <w:sz w:val="24"/>
              </w:rPr>
              <w:t>-</w:t>
            </w:r>
            <w:proofErr w:type="gramEnd"/>
            <w:r w:rsidRPr="00BA637E">
              <w:rPr>
                <w:rFonts w:ascii="Arial" w:hAnsi="Arial" w:cs="Arial"/>
                <w:sz w:val="24"/>
              </w:rPr>
              <w:br/>
            </w:r>
            <w:r w:rsidRPr="00BA637E">
              <w:rPr>
                <w:rFonts w:ascii="Arial" w:hAnsi="Arial" w:cs="Arial"/>
                <w:bCs/>
                <w:sz w:val="24"/>
              </w:rPr>
              <w:t>нения</w:t>
            </w:r>
          </w:p>
        </w:tc>
        <w:tc>
          <w:tcPr>
            <w:tcW w:w="9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proofErr w:type="spellStart"/>
            <w:r w:rsidRPr="00BA637E">
              <w:rPr>
                <w:rFonts w:ascii="Arial" w:hAnsi="Arial" w:cs="Arial"/>
                <w:bCs/>
                <w:sz w:val="24"/>
              </w:rPr>
              <w:t>Ответс</w:t>
            </w:r>
            <w:proofErr w:type="gramStart"/>
            <w:r w:rsidRPr="00BA637E">
              <w:rPr>
                <w:rFonts w:ascii="Arial" w:hAnsi="Arial" w:cs="Arial"/>
                <w:bCs/>
                <w:sz w:val="24"/>
              </w:rPr>
              <w:t>т</w:t>
            </w:r>
            <w:proofErr w:type="spellEnd"/>
            <w:r w:rsidRPr="00BA637E">
              <w:rPr>
                <w:rFonts w:ascii="Arial" w:hAnsi="Arial" w:cs="Arial"/>
                <w:bCs/>
                <w:sz w:val="24"/>
              </w:rPr>
              <w:t>-</w:t>
            </w:r>
            <w:proofErr w:type="gramEnd"/>
            <w:r w:rsidRPr="00BA637E">
              <w:rPr>
                <w:rFonts w:ascii="Arial" w:hAnsi="Arial" w:cs="Arial"/>
                <w:sz w:val="24"/>
              </w:rPr>
              <w:br/>
            </w:r>
            <w:r w:rsidRPr="00BA637E">
              <w:rPr>
                <w:rFonts w:ascii="Arial" w:hAnsi="Arial" w:cs="Arial"/>
                <w:bCs/>
                <w:sz w:val="24"/>
              </w:rPr>
              <w:t>венный</w:t>
            </w:r>
            <w:r w:rsidRPr="00BA637E">
              <w:rPr>
                <w:rFonts w:ascii="Arial" w:hAnsi="Arial" w:cs="Arial"/>
                <w:sz w:val="24"/>
              </w:rPr>
              <w:br/>
            </w:r>
            <w:r w:rsidRPr="00BA637E">
              <w:rPr>
                <w:rFonts w:ascii="Arial" w:hAnsi="Arial" w:cs="Arial"/>
                <w:bCs/>
                <w:sz w:val="24"/>
              </w:rPr>
              <w:t xml:space="preserve">за </w:t>
            </w:r>
            <w:r w:rsidRPr="00BA637E">
              <w:rPr>
                <w:rFonts w:ascii="Arial" w:hAnsi="Arial" w:cs="Arial"/>
                <w:sz w:val="24"/>
              </w:rPr>
              <w:br/>
            </w:r>
            <w:r w:rsidRPr="00BA637E">
              <w:rPr>
                <w:rFonts w:ascii="Arial" w:hAnsi="Arial" w:cs="Arial"/>
                <w:bCs/>
                <w:sz w:val="24"/>
              </w:rPr>
              <w:t>передачу</w:t>
            </w:r>
          </w:p>
        </w:tc>
        <w:tc>
          <w:tcPr>
            <w:tcW w:w="114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r w:rsidRPr="00BA637E">
              <w:rPr>
                <w:rFonts w:ascii="Arial" w:hAnsi="Arial" w:cs="Arial"/>
                <w:bCs/>
                <w:sz w:val="24"/>
              </w:rPr>
              <w:t>Срок</w:t>
            </w:r>
            <w:r w:rsidRPr="00BA637E">
              <w:rPr>
                <w:rFonts w:ascii="Arial" w:hAnsi="Arial" w:cs="Arial"/>
                <w:sz w:val="24"/>
              </w:rPr>
              <w:br/>
            </w:r>
            <w:r w:rsidRPr="00BA637E">
              <w:rPr>
                <w:rFonts w:ascii="Arial" w:hAnsi="Arial" w:cs="Arial"/>
                <w:bCs/>
                <w:sz w:val="24"/>
              </w:rPr>
              <w:t>передачи</w:t>
            </w:r>
          </w:p>
        </w:tc>
      </w:tr>
      <w:tr w:rsidR="0062528E" w:rsidRPr="00BA637E" w:rsidTr="00BA637E">
        <w:tc>
          <w:tcPr>
            <w:tcW w:w="13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r w:rsidRPr="00BA637E">
              <w:rPr>
                <w:rFonts w:ascii="Arial" w:hAnsi="Arial" w:cs="Arial"/>
                <w:sz w:val="24"/>
              </w:rPr>
              <w:t>1</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r w:rsidRPr="00BA637E">
              <w:rPr>
                <w:rFonts w:ascii="Arial" w:hAnsi="Arial" w:cs="Arial"/>
                <w:sz w:val="24"/>
              </w:rPr>
              <w:t>2</w:t>
            </w:r>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r w:rsidRPr="00BA637E">
              <w:rPr>
                <w:rFonts w:ascii="Arial" w:hAnsi="Arial" w:cs="Arial"/>
                <w:sz w:val="24"/>
              </w:rPr>
              <w:t>3</w:t>
            </w:r>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r w:rsidRPr="00BA637E">
              <w:rPr>
                <w:rFonts w:ascii="Arial" w:hAnsi="Arial" w:cs="Arial"/>
                <w:sz w:val="24"/>
              </w:rPr>
              <w:t>4</w:t>
            </w:r>
          </w:p>
        </w:tc>
        <w:tc>
          <w:tcPr>
            <w:tcW w:w="1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r w:rsidRPr="00BA637E">
              <w:rPr>
                <w:rFonts w:ascii="Arial" w:hAnsi="Arial" w:cs="Arial"/>
                <w:sz w:val="24"/>
              </w:rPr>
              <w:t>5</w:t>
            </w:r>
          </w:p>
        </w:tc>
        <w:tc>
          <w:tcPr>
            <w:tcW w:w="10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r w:rsidRPr="00BA637E">
              <w:rPr>
                <w:rFonts w:ascii="Arial" w:hAnsi="Arial" w:cs="Arial"/>
                <w:sz w:val="24"/>
              </w:rPr>
              <w:t>6</w:t>
            </w:r>
          </w:p>
        </w:tc>
        <w:tc>
          <w:tcPr>
            <w:tcW w:w="13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r w:rsidRPr="00BA637E">
              <w:rPr>
                <w:rFonts w:ascii="Arial" w:hAnsi="Arial" w:cs="Arial"/>
                <w:sz w:val="24"/>
              </w:rPr>
              <w:t>7</w:t>
            </w:r>
          </w:p>
        </w:tc>
        <w:tc>
          <w:tcPr>
            <w:tcW w:w="10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r w:rsidRPr="00BA637E">
              <w:rPr>
                <w:rFonts w:ascii="Arial" w:hAnsi="Arial" w:cs="Arial"/>
                <w:sz w:val="24"/>
              </w:rPr>
              <w:t>8</w:t>
            </w:r>
          </w:p>
        </w:tc>
        <w:tc>
          <w:tcPr>
            <w:tcW w:w="15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r w:rsidRPr="00BA637E">
              <w:rPr>
                <w:rFonts w:ascii="Arial" w:hAnsi="Arial" w:cs="Arial"/>
                <w:sz w:val="24"/>
              </w:rPr>
              <w:t>9</w:t>
            </w:r>
          </w:p>
        </w:tc>
        <w:tc>
          <w:tcPr>
            <w:tcW w:w="10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r w:rsidRPr="00BA637E">
              <w:rPr>
                <w:rFonts w:ascii="Arial" w:hAnsi="Arial" w:cs="Arial"/>
                <w:sz w:val="24"/>
              </w:rPr>
              <w:t>10</w:t>
            </w:r>
          </w:p>
        </w:tc>
        <w:tc>
          <w:tcPr>
            <w:tcW w:w="11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r w:rsidRPr="00BA637E">
              <w:rPr>
                <w:rFonts w:ascii="Arial" w:hAnsi="Arial" w:cs="Arial"/>
                <w:sz w:val="24"/>
              </w:rPr>
              <w:t>11</w:t>
            </w:r>
          </w:p>
        </w:tc>
        <w:tc>
          <w:tcPr>
            <w:tcW w:w="9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r w:rsidRPr="00BA637E">
              <w:rPr>
                <w:rFonts w:ascii="Arial" w:hAnsi="Arial" w:cs="Arial"/>
                <w:sz w:val="24"/>
              </w:rPr>
              <w:t>12</w:t>
            </w:r>
          </w:p>
        </w:tc>
        <w:tc>
          <w:tcPr>
            <w:tcW w:w="114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r w:rsidRPr="00BA637E">
              <w:rPr>
                <w:rFonts w:ascii="Arial" w:hAnsi="Arial" w:cs="Arial"/>
                <w:sz w:val="24"/>
              </w:rPr>
              <w:t>13</w:t>
            </w:r>
          </w:p>
        </w:tc>
      </w:tr>
      <w:tr w:rsidR="0062528E" w:rsidRPr="00BA637E" w:rsidTr="00BA637E">
        <w:tc>
          <w:tcPr>
            <w:tcW w:w="15048" w:type="dxa"/>
            <w:gridSpan w:val="1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r w:rsidRPr="00BA637E">
              <w:rPr>
                <w:rFonts w:ascii="Arial" w:hAnsi="Arial" w:cs="Arial"/>
                <w:sz w:val="24"/>
              </w:rPr>
              <w:t>…</w:t>
            </w:r>
          </w:p>
        </w:tc>
      </w:tr>
      <w:tr w:rsidR="0062528E" w:rsidRPr="00BA637E" w:rsidTr="00BA637E">
        <w:tc>
          <w:tcPr>
            <w:tcW w:w="15048" w:type="dxa"/>
            <w:gridSpan w:val="1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r w:rsidRPr="00BA637E">
              <w:rPr>
                <w:rStyle w:val="fill"/>
                <w:rFonts w:ascii="Arial" w:hAnsi="Arial" w:cs="Arial"/>
                <w:b w:val="0"/>
                <w:i w:val="0"/>
                <w:color w:val="auto"/>
                <w:sz w:val="24"/>
              </w:rPr>
              <w:t>РАСЧЕТНЫЕ ДОКУМЕНТЫ</w:t>
            </w:r>
          </w:p>
        </w:tc>
      </w:tr>
      <w:tr w:rsidR="0062528E" w:rsidRPr="00BA637E" w:rsidTr="00BA637E">
        <w:tc>
          <w:tcPr>
            <w:tcW w:w="15048" w:type="dxa"/>
            <w:gridSpan w:val="1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r w:rsidRPr="00BA637E">
              <w:rPr>
                <w:rStyle w:val="fill"/>
                <w:rFonts w:ascii="Arial" w:hAnsi="Arial" w:cs="Arial"/>
                <w:b w:val="0"/>
                <w:i w:val="0"/>
                <w:color w:val="auto"/>
                <w:sz w:val="24"/>
              </w:rPr>
              <w:t>КАССОВЫЕ ДОКУМЕНТЫ</w:t>
            </w:r>
          </w:p>
        </w:tc>
      </w:tr>
      <w:tr w:rsidR="0062528E" w:rsidRPr="00BA637E" w:rsidTr="00BA637E">
        <w:tc>
          <w:tcPr>
            <w:tcW w:w="13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r w:rsidRPr="00BA637E">
              <w:rPr>
                <w:rStyle w:val="fill"/>
                <w:rFonts w:ascii="Arial" w:hAnsi="Arial" w:cs="Arial"/>
                <w:b w:val="0"/>
                <w:i w:val="0"/>
                <w:color w:val="auto"/>
                <w:sz w:val="24"/>
              </w:rPr>
              <w:t>Приходный</w:t>
            </w:r>
            <w:r w:rsidRPr="00BA637E">
              <w:rPr>
                <w:rFonts w:ascii="Arial" w:hAnsi="Arial" w:cs="Arial"/>
                <w:sz w:val="24"/>
              </w:rPr>
              <w:t xml:space="preserve"> </w:t>
            </w:r>
            <w:r w:rsidRPr="00BA637E">
              <w:rPr>
                <w:rStyle w:val="fill"/>
                <w:rFonts w:ascii="Arial" w:hAnsi="Arial" w:cs="Arial"/>
                <w:b w:val="0"/>
                <w:i w:val="0"/>
                <w:color w:val="auto"/>
                <w:sz w:val="24"/>
              </w:rPr>
              <w:t>кассовый ордер</w:t>
            </w:r>
            <w:r w:rsidRPr="00BA637E">
              <w:rPr>
                <w:rFonts w:ascii="Arial" w:hAnsi="Arial" w:cs="Arial"/>
                <w:sz w:val="24"/>
              </w:rPr>
              <w:t xml:space="preserve"> </w:t>
            </w:r>
            <w:r w:rsidRPr="00BA637E">
              <w:rPr>
                <w:rFonts w:ascii="Arial" w:hAnsi="Arial" w:cs="Arial"/>
                <w:sz w:val="24"/>
              </w:rPr>
              <w:br/>
            </w:r>
            <w:r w:rsidRPr="00BA637E">
              <w:rPr>
                <w:rStyle w:val="fill"/>
                <w:rFonts w:ascii="Arial" w:hAnsi="Arial" w:cs="Arial"/>
                <w:b w:val="0"/>
                <w:i w:val="0"/>
                <w:color w:val="auto"/>
                <w:sz w:val="24"/>
              </w:rPr>
              <w:t>(ф. 0310001)</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r w:rsidRPr="00BA637E">
              <w:rPr>
                <w:rStyle w:val="fill"/>
                <w:rFonts w:ascii="Arial" w:hAnsi="Arial" w:cs="Arial"/>
                <w:b w:val="0"/>
                <w:i w:val="0"/>
                <w:color w:val="auto"/>
                <w:sz w:val="24"/>
              </w:rPr>
              <w:t>1 в</w:t>
            </w:r>
            <w:r w:rsidRPr="00BA637E">
              <w:rPr>
                <w:rFonts w:ascii="Arial" w:hAnsi="Arial" w:cs="Arial"/>
                <w:sz w:val="24"/>
              </w:rPr>
              <w:t xml:space="preserve"> </w:t>
            </w:r>
            <w:r w:rsidRPr="00BA637E">
              <w:rPr>
                <w:rStyle w:val="fill"/>
                <w:rFonts w:ascii="Arial" w:hAnsi="Arial" w:cs="Arial"/>
                <w:b w:val="0"/>
                <w:i w:val="0"/>
                <w:color w:val="auto"/>
                <w:sz w:val="24"/>
              </w:rPr>
              <w:t>бухг.</w:t>
            </w:r>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rPr>
                <w:rFonts w:ascii="Arial" w:hAnsi="Arial" w:cs="Arial"/>
                <w:sz w:val="24"/>
              </w:rPr>
            </w:pPr>
            <w:r w:rsidRPr="00BA637E">
              <w:rPr>
                <w:rStyle w:val="fill"/>
                <w:rFonts w:ascii="Arial" w:hAnsi="Arial" w:cs="Arial"/>
                <w:b w:val="0"/>
                <w:i w:val="0"/>
                <w:color w:val="auto"/>
                <w:sz w:val="24"/>
              </w:rPr>
              <w:t>кассир</w:t>
            </w:r>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rPr>
                <w:rFonts w:ascii="Arial" w:hAnsi="Arial" w:cs="Arial"/>
                <w:sz w:val="24"/>
              </w:rPr>
            </w:pPr>
            <w:r w:rsidRPr="00BA637E">
              <w:rPr>
                <w:rStyle w:val="fill"/>
                <w:rFonts w:ascii="Arial" w:hAnsi="Arial" w:cs="Arial"/>
                <w:b w:val="0"/>
                <w:i w:val="0"/>
                <w:color w:val="auto"/>
                <w:sz w:val="24"/>
              </w:rPr>
              <w:t>кассир</w:t>
            </w:r>
          </w:p>
        </w:tc>
        <w:tc>
          <w:tcPr>
            <w:tcW w:w="1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rPr>
                <w:rFonts w:ascii="Arial" w:hAnsi="Arial" w:cs="Arial"/>
                <w:sz w:val="24"/>
              </w:rPr>
            </w:pPr>
            <w:r w:rsidRPr="00BA637E">
              <w:rPr>
                <w:rStyle w:val="fill"/>
                <w:rFonts w:ascii="Arial" w:hAnsi="Arial" w:cs="Arial"/>
                <w:b w:val="0"/>
                <w:i w:val="0"/>
                <w:color w:val="auto"/>
                <w:sz w:val="24"/>
              </w:rPr>
              <w:t>по</w:t>
            </w:r>
            <w:r w:rsidRPr="00BA637E">
              <w:rPr>
                <w:rFonts w:ascii="Arial" w:hAnsi="Arial" w:cs="Arial"/>
                <w:sz w:val="24"/>
              </w:rPr>
              <w:t xml:space="preserve"> </w:t>
            </w:r>
            <w:r w:rsidRPr="00BA637E">
              <w:rPr>
                <w:rStyle w:val="fill"/>
                <w:rFonts w:ascii="Arial" w:hAnsi="Arial" w:cs="Arial"/>
                <w:b w:val="0"/>
                <w:i w:val="0"/>
                <w:color w:val="auto"/>
                <w:sz w:val="24"/>
              </w:rPr>
              <w:t>мере</w:t>
            </w:r>
            <w:r w:rsidRPr="00BA637E">
              <w:rPr>
                <w:rFonts w:ascii="Arial" w:hAnsi="Arial" w:cs="Arial"/>
                <w:sz w:val="24"/>
              </w:rPr>
              <w:t xml:space="preserve"> </w:t>
            </w:r>
            <w:r w:rsidRPr="00BA637E">
              <w:rPr>
                <w:rFonts w:ascii="Arial" w:hAnsi="Arial" w:cs="Arial"/>
                <w:sz w:val="24"/>
              </w:rPr>
              <w:br/>
            </w:r>
            <w:r w:rsidRPr="00BA637E">
              <w:rPr>
                <w:rStyle w:val="fill"/>
                <w:rFonts w:ascii="Arial" w:hAnsi="Arial" w:cs="Arial"/>
                <w:b w:val="0"/>
                <w:i w:val="0"/>
                <w:color w:val="auto"/>
                <w:sz w:val="24"/>
              </w:rPr>
              <w:t>приема</w:t>
            </w:r>
            <w:r w:rsidRPr="00BA637E">
              <w:rPr>
                <w:rFonts w:ascii="Arial" w:hAnsi="Arial" w:cs="Arial"/>
                <w:sz w:val="24"/>
              </w:rPr>
              <w:t xml:space="preserve"> </w:t>
            </w:r>
            <w:r w:rsidRPr="00BA637E">
              <w:rPr>
                <w:rFonts w:ascii="Arial" w:hAnsi="Arial" w:cs="Arial"/>
                <w:sz w:val="24"/>
              </w:rPr>
              <w:br/>
            </w:r>
            <w:r w:rsidRPr="00BA637E">
              <w:rPr>
                <w:rStyle w:val="fill"/>
                <w:rFonts w:ascii="Arial" w:hAnsi="Arial" w:cs="Arial"/>
                <w:b w:val="0"/>
                <w:i w:val="0"/>
                <w:color w:val="auto"/>
                <w:sz w:val="24"/>
              </w:rPr>
              <w:t>денег</w:t>
            </w:r>
          </w:p>
        </w:tc>
        <w:tc>
          <w:tcPr>
            <w:tcW w:w="10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rPr>
                <w:rFonts w:ascii="Arial" w:hAnsi="Arial" w:cs="Arial"/>
                <w:sz w:val="24"/>
              </w:rPr>
            </w:pPr>
            <w:r w:rsidRPr="00BA637E">
              <w:rPr>
                <w:rStyle w:val="fill"/>
                <w:rFonts w:ascii="Arial" w:hAnsi="Arial" w:cs="Arial"/>
                <w:b w:val="0"/>
                <w:i w:val="0"/>
                <w:color w:val="auto"/>
                <w:sz w:val="24"/>
              </w:rPr>
              <w:t>главный</w:t>
            </w:r>
            <w:r w:rsidRPr="00BA637E">
              <w:rPr>
                <w:rFonts w:ascii="Arial" w:hAnsi="Arial" w:cs="Arial"/>
                <w:sz w:val="24"/>
              </w:rPr>
              <w:t xml:space="preserve"> </w:t>
            </w:r>
            <w:r w:rsidRPr="00BA637E">
              <w:rPr>
                <w:rFonts w:ascii="Arial" w:hAnsi="Arial" w:cs="Arial"/>
                <w:sz w:val="24"/>
              </w:rPr>
              <w:br/>
            </w:r>
            <w:r w:rsidRPr="00BA637E">
              <w:rPr>
                <w:rStyle w:val="fill"/>
                <w:rFonts w:ascii="Arial" w:hAnsi="Arial" w:cs="Arial"/>
                <w:b w:val="0"/>
                <w:i w:val="0"/>
                <w:color w:val="auto"/>
                <w:sz w:val="24"/>
              </w:rPr>
              <w:t>бухгалтер</w:t>
            </w:r>
          </w:p>
        </w:tc>
        <w:tc>
          <w:tcPr>
            <w:tcW w:w="13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rPr>
                <w:rFonts w:ascii="Arial" w:hAnsi="Arial" w:cs="Arial"/>
                <w:sz w:val="24"/>
              </w:rPr>
            </w:pPr>
            <w:r w:rsidRPr="00BA637E">
              <w:rPr>
                <w:rStyle w:val="fill"/>
                <w:rFonts w:ascii="Arial" w:hAnsi="Arial" w:cs="Arial"/>
                <w:b w:val="0"/>
                <w:i w:val="0"/>
                <w:color w:val="auto"/>
                <w:sz w:val="24"/>
              </w:rPr>
              <w:t>кассир</w:t>
            </w:r>
          </w:p>
        </w:tc>
        <w:tc>
          <w:tcPr>
            <w:tcW w:w="10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r w:rsidRPr="00BA637E">
              <w:rPr>
                <w:rStyle w:val="fill"/>
                <w:rFonts w:ascii="Arial" w:hAnsi="Arial" w:cs="Arial"/>
                <w:b w:val="0"/>
                <w:i w:val="0"/>
                <w:color w:val="auto"/>
                <w:sz w:val="24"/>
              </w:rPr>
              <w:t>в конце</w:t>
            </w:r>
            <w:r w:rsidRPr="00BA637E">
              <w:rPr>
                <w:rFonts w:ascii="Arial" w:hAnsi="Arial" w:cs="Arial"/>
                <w:sz w:val="24"/>
              </w:rPr>
              <w:t xml:space="preserve"> </w:t>
            </w:r>
            <w:r w:rsidRPr="00BA637E">
              <w:rPr>
                <w:rFonts w:ascii="Arial" w:hAnsi="Arial" w:cs="Arial"/>
                <w:sz w:val="24"/>
              </w:rPr>
              <w:br/>
            </w:r>
            <w:r w:rsidRPr="00BA637E">
              <w:rPr>
                <w:rStyle w:val="fill"/>
                <w:rFonts w:ascii="Arial" w:hAnsi="Arial" w:cs="Arial"/>
                <w:b w:val="0"/>
                <w:i w:val="0"/>
                <w:color w:val="auto"/>
                <w:sz w:val="24"/>
              </w:rPr>
              <w:t>дня</w:t>
            </w:r>
          </w:p>
        </w:tc>
        <w:tc>
          <w:tcPr>
            <w:tcW w:w="15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r w:rsidRPr="00BA637E">
              <w:rPr>
                <w:rStyle w:val="fill"/>
                <w:rFonts w:ascii="Arial" w:hAnsi="Arial" w:cs="Arial"/>
                <w:b w:val="0"/>
                <w:i w:val="0"/>
                <w:color w:val="auto"/>
                <w:sz w:val="24"/>
              </w:rPr>
              <w:t>не позже</w:t>
            </w:r>
            <w:r w:rsidRPr="00BA637E">
              <w:rPr>
                <w:rFonts w:ascii="Arial" w:hAnsi="Arial" w:cs="Arial"/>
                <w:sz w:val="24"/>
              </w:rPr>
              <w:t xml:space="preserve"> </w:t>
            </w:r>
            <w:r w:rsidRPr="00BA637E">
              <w:rPr>
                <w:rFonts w:ascii="Arial" w:hAnsi="Arial" w:cs="Arial"/>
                <w:sz w:val="24"/>
              </w:rPr>
              <w:br/>
            </w:r>
            <w:r w:rsidRPr="00BA637E">
              <w:rPr>
                <w:rStyle w:val="fill"/>
                <w:rFonts w:ascii="Arial" w:hAnsi="Arial" w:cs="Arial"/>
                <w:b w:val="0"/>
                <w:i w:val="0"/>
                <w:color w:val="auto"/>
                <w:sz w:val="24"/>
              </w:rPr>
              <w:t>следующего</w:t>
            </w:r>
            <w:r w:rsidRPr="00BA637E">
              <w:rPr>
                <w:rFonts w:ascii="Arial" w:hAnsi="Arial" w:cs="Arial"/>
                <w:sz w:val="24"/>
              </w:rPr>
              <w:t xml:space="preserve"> </w:t>
            </w:r>
            <w:r w:rsidRPr="00BA637E">
              <w:rPr>
                <w:rFonts w:ascii="Arial" w:hAnsi="Arial" w:cs="Arial"/>
                <w:sz w:val="24"/>
              </w:rPr>
              <w:br/>
            </w:r>
            <w:r w:rsidRPr="00BA637E">
              <w:rPr>
                <w:rStyle w:val="fill"/>
                <w:rFonts w:ascii="Arial" w:hAnsi="Arial" w:cs="Arial"/>
                <w:b w:val="0"/>
                <w:i w:val="0"/>
                <w:color w:val="auto"/>
                <w:sz w:val="24"/>
              </w:rPr>
              <w:t>дня после</w:t>
            </w:r>
            <w:r w:rsidRPr="00BA637E">
              <w:rPr>
                <w:rFonts w:ascii="Arial" w:hAnsi="Arial" w:cs="Arial"/>
                <w:sz w:val="24"/>
              </w:rPr>
              <w:t xml:space="preserve"> </w:t>
            </w:r>
            <w:r w:rsidRPr="00BA637E">
              <w:rPr>
                <w:rFonts w:ascii="Arial" w:hAnsi="Arial" w:cs="Arial"/>
                <w:sz w:val="24"/>
              </w:rPr>
              <w:br/>
            </w:r>
            <w:r w:rsidRPr="00BA637E">
              <w:rPr>
                <w:rStyle w:val="fill"/>
                <w:rFonts w:ascii="Arial" w:hAnsi="Arial" w:cs="Arial"/>
                <w:b w:val="0"/>
                <w:i w:val="0"/>
                <w:color w:val="auto"/>
                <w:sz w:val="24"/>
              </w:rPr>
              <w:t>поступления</w:t>
            </w:r>
          </w:p>
        </w:tc>
        <w:tc>
          <w:tcPr>
            <w:tcW w:w="10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proofErr w:type="spellStart"/>
            <w:r w:rsidRPr="00BA637E">
              <w:rPr>
                <w:rStyle w:val="fill"/>
                <w:rFonts w:ascii="Arial" w:hAnsi="Arial" w:cs="Arial"/>
                <w:b w:val="0"/>
                <w:i w:val="0"/>
                <w:color w:val="auto"/>
                <w:sz w:val="24"/>
              </w:rPr>
              <w:t>бухга</w:t>
            </w:r>
            <w:proofErr w:type="gramStart"/>
            <w:r w:rsidRPr="00BA637E">
              <w:rPr>
                <w:rStyle w:val="fill"/>
                <w:rFonts w:ascii="Arial" w:hAnsi="Arial" w:cs="Arial"/>
                <w:b w:val="0"/>
                <w:i w:val="0"/>
                <w:color w:val="auto"/>
                <w:sz w:val="24"/>
              </w:rPr>
              <w:t>л</w:t>
            </w:r>
            <w:proofErr w:type="spellEnd"/>
            <w:r w:rsidRPr="00BA637E">
              <w:rPr>
                <w:rStyle w:val="fill"/>
                <w:rFonts w:ascii="Arial" w:hAnsi="Arial" w:cs="Arial"/>
                <w:b w:val="0"/>
                <w:i w:val="0"/>
                <w:color w:val="auto"/>
                <w:sz w:val="24"/>
              </w:rPr>
              <w:t>-</w:t>
            </w:r>
            <w:proofErr w:type="gramEnd"/>
            <w:r w:rsidRPr="00BA637E">
              <w:rPr>
                <w:rFonts w:ascii="Arial" w:hAnsi="Arial" w:cs="Arial"/>
                <w:sz w:val="24"/>
              </w:rPr>
              <w:br/>
            </w:r>
            <w:proofErr w:type="spellStart"/>
            <w:r w:rsidRPr="00BA637E">
              <w:rPr>
                <w:rStyle w:val="fill"/>
                <w:rFonts w:ascii="Arial" w:hAnsi="Arial" w:cs="Arial"/>
                <w:b w:val="0"/>
                <w:i w:val="0"/>
                <w:color w:val="auto"/>
                <w:sz w:val="24"/>
              </w:rPr>
              <w:t>терия</w:t>
            </w:r>
            <w:proofErr w:type="spellEnd"/>
          </w:p>
        </w:tc>
        <w:tc>
          <w:tcPr>
            <w:tcW w:w="11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r w:rsidRPr="00BA637E">
              <w:rPr>
                <w:rStyle w:val="fill"/>
                <w:rFonts w:ascii="Arial" w:hAnsi="Arial" w:cs="Arial"/>
                <w:b w:val="0"/>
                <w:i w:val="0"/>
                <w:color w:val="auto"/>
                <w:sz w:val="24"/>
              </w:rPr>
              <w:t>в день</w:t>
            </w:r>
            <w:r w:rsidRPr="00BA637E">
              <w:rPr>
                <w:rFonts w:ascii="Arial" w:hAnsi="Arial" w:cs="Arial"/>
                <w:sz w:val="24"/>
              </w:rPr>
              <w:t xml:space="preserve"> </w:t>
            </w:r>
            <w:r w:rsidRPr="00BA637E">
              <w:rPr>
                <w:rFonts w:ascii="Arial" w:hAnsi="Arial" w:cs="Arial"/>
                <w:sz w:val="24"/>
              </w:rPr>
              <w:br/>
            </w:r>
            <w:r w:rsidRPr="00BA637E">
              <w:rPr>
                <w:rStyle w:val="fill"/>
                <w:rFonts w:ascii="Arial" w:hAnsi="Arial" w:cs="Arial"/>
                <w:b w:val="0"/>
                <w:i w:val="0"/>
                <w:color w:val="auto"/>
                <w:sz w:val="24"/>
              </w:rPr>
              <w:t>поступления</w:t>
            </w:r>
          </w:p>
        </w:tc>
        <w:tc>
          <w:tcPr>
            <w:tcW w:w="106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r w:rsidRPr="00BA637E">
              <w:rPr>
                <w:rStyle w:val="fill"/>
                <w:rFonts w:ascii="Arial" w:hAnsi="Arial" w:cs="Arial"/>
                <w:b w:val="0"/>
                <w:i w:val="0"/>
                <w:color w:val="auto"/>
                <w:sz w:val="24"/>
              </w:rPr>
              <w:t>служебный отдел</w:t>
            </w:r>
          </w:p>
        </w:tc>
        <w:tc>
          <w:tcPr>
            <w:tcW w:w="10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r w:rsidRPr="00BA637E">
              <w:rPr>
                <w:rStyle w:val="fill"/>
                <w:rFonts w:ascii="Arial" w:hAnsi="Arial" w:cs="Arial"/>
                <w:b w:val="0"/>
                <w:i w:val="0"/>
                <w:color w:val="auto"/>
                <w:sz w:val="24"/>
              </w:rPr>
              <w:t>по</w:t>
            </w:r>
            <w:r w:rsidRPr="00BA637E">
              <w:rPr>
                <w:rFonts w:ascii="Arial" w:hAnsi="Arial" w:cs="Arial"/>
                <w:sz w:val="24"/>
              </w:rPr>
              <w:t xml:space="preserve"> </w:t>
            </w:r>
            <w:r w:rsidRPr="00BA637E">
              <w:rPr>
                <w:rFonts w:ascii="Arial" w:hAnsi="Arial" w:cs="Arial"/>
                <w:sz w:val="24"/>
              </w:rPr>
              <w:br/>
            </w:r>
            <w:r w:rsidRPr="00BA637E">
              <w:rPr>
                <w:rStyle w:val="fill"/>
                <w:rFonts w:ascii="Arial" w:hAnsi="Arial" w:cs="Arial"/>
                <w:b w:val="0"/>
                <w:i w:val="0"/>
                <w:color w:val="auto"/>
                <w:sz w:val="24"/>
              </w:rPr>
              <w:t>истечении 5 лет</w:t>
            </w:r>
          </w:p>
        </w:tc>
      </w:tr>
      <w:tr w:rsidR="0062528E" w:rsidRPr="00BA637E" w:rsidTr="00BA637E">
        <w:tc>
          <w:tcPr>
            <w:tcW w:w="13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r w:rsidRPr="00BA637E">
              <w:rPr>
                <w:rStyle w:val="fill"/>
                <w:rFonts w:ascii="Arial" w:hAnsi="Arial" w:cs="Arial"/>
                <w:b w:val="0"/>
                <w:i w:val="0"/>
                <w:color w:val="auto"/>
                <w:sz w:val="24"/>
              </w:rPr>
              <w:t>Расходный</w:t>
            </w:r>
            <w:r w:rsidRPr="00BA637E">
              <w:rPr>
                <w:rFonts w:ascii="Arial" w:hAnsi="Arial" w:cs="Arial"/>
                <w:sz w:val="24"/>
              </w:rPr>
              <w:t xml:space="preserve"> </w:t>
            </w:r>
            <w:r w:rsidRPr="00BA637E">
              <w:rPr>
                <w:rStyle w:val="fill"/>
                <w:rFonts w:ascii="Arial" w:hAnsi="Arial" w:cs="Arial"/>
                <w:b w:val="0"/>
                <w:i w:val="0"/>
                <w:color w:val="auto"/>
                <w:sz w:val="24"/>
              </w:rPr>
              <w:t>кассовый ордер</w:t>
            </w:r>
            <w:r w:rsidRPr="00BA637E">
              <w:rPr>
                <w:rFonts w:ascii="Arial" w:hAnsi="Arial" w:cs="Arial"/>
                <w:sz w:val="24"/>
              </w:rPr>
              <w:t xml:space="preserve"> </w:t>
            </w:r>
            <w:r w:rsidRPr="00BA637E">
              <w:rPr>
                <w:rFonts w:ascii="Arial" w:hAnsi="Arial" w:cs="Arial"/>
                <w:sz w:val="24"/>
              </w:rPr>
              <w:br/>
            </w:r>
            <w:r w:rsidRPr="00BA637E">
              <w:rPr>
                <w:rStyle w:val="fill"/>
                <w:rFonts w:ascii="Arial" w:hAnsi="Arial" w:cs="Arial"/>
                <w:b w:val="0"/>
                <w:i w:val="0"/>
                <w:color w:val="auto"/>
                <w:sz w:val="24"/>
              </w:rPr>
              <w:t>(ф. 0310002)</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r w:rsidRPr="00BA637E">
              <w:rPr>
                <w:rStyle w:val="fill"/>
                <w:rFonts w:ascii="Arial" w:hAnsi="Arial" w:cs="Arial"/>
                <w:b w:val="0"/>
                <w:i w:val="0"/>
                <w:color w:val="auto"/>
                <w:sz w:val="24"/>
              </w:rPr>
              <w:t>1 в</w:t>
            </w:r>
            <w:r w:rsidRPr="00BA637E">
              <w:rPr>
                <w:rFonts w:ascii="Arial" w:hAnsi="Arial" w:cs="Arial"/>
                <w:sz w:val="24"/>
              </w:rPr>
              <w:t xml:space="preserve"> </w:t>
            </w:r>
            <w:r w:rsidRPr="00BA637E">
              <w:rPr>
                <w:rStyle w:val="fill"/>
                <w:rFonts w:ascii="Arial" w:hAnsi="Arial" w:cs="Arial"/>
                <w:b w:val="0"/>
                <w:i w:val="0"/>
                <w:color w:val="auto"/>
                <w:sz w:val="24"/>
              </w:rPr>
              <w:t>бухг.</w:t>
            </w:r>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rPr>
                <w:rFonts w:ascii="Arial" w:hAnsi="Arial" w:cs="Arial"/>
                <w:sz w:val="24"/>
              </w:rPr>
            </w:pPr>
            <w:r w:rsidRPr="00BA637E">
              <w:rPr>
                <w:rStyle w:val="fill"/>
                <w:rFonts w:ascii="Arial" w:hAnsi="Arial" w:cs="Arial"/>
                <w:b w:val="0"/>
                <w:i w:val="0"/>
                <w:color w:val="auto"/>
                <w:sz w:val="24"/>
              </w:rPr>
              <w:t>кассир</w:t>
            </w:r>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rPr>
                <w:rFonts w:ascii="Arial" w:hAnsi="Arial" w:cs="Arial"/>
                <w:sz w:val="24"/>
              </w:rPr>
            </w:pPr>
            <w:r w:rsidRPr="00BA637E">
              <w:rPr>
                <w:rStyle w:val="fill"/>
                <w:rFonts w:ascii="Arial" w:hAnsi="Arial" w:cs="Arial"/>
                <w:b w:val="0"/>
                <w:i w:val="0"/>
                <w:color w:val="auto"/>
                <w:sz w:val="24"/>
              </w:rPr>
              <w:t>кассир</w:t>
            </w:r>
          </w:p>
        </w:tc>
        <w:tc>
          <w:tcPr>
            <w:tcW w:w="1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rPr>
                <w:rFonts w:ascii="Arial" w:hAnsi="Arial" w:cs="Arial"/>
                <w:sz w:val="24"/>
              </w:rPr>
            </w:pPr>
            <w:r w:rsidRPr="00BA637E">
              <w:rPr>
                <w:rStyle w:val="fill"/>
                <w:rFonts w:ascii="Arial" w:hAnsi="Arial" w:cs="Arial"/>
                <w:b w:val="0"/>
                <w:i w:val="0"/>
                <w:color w:val="auto"/>
                <w:sz w:val="24"/>
              </w:rPr>
              <w:t>по</w:t>
            </w:r>
            <w:r w:rsidRPr="00BA637E">
              <w:rPr>
                <w:rFonts w:ascii="Arial" w:hAnsi="Arial" w:cs="Arial"/>
                <w:sz w:val="24"/>
              </w:rPr>
              <w:t xml:space="preserve"> </w:t>
            </w:r>
            <w:r w:rsidRPr="00BA637E">
              <w:rPr>
                <w:rStyle w:val="fill"/>
                <w:rFonts w:ascii="Arial" w:hAnsi="Arial" w:cs="Arial"/>
                <w:b w:val="0"/>
                <w:i w:val="0"/>
                <w:color w:val="auto"/>
                <w:sz w:val="24"/>
              </w:rPr>
              <w:t>мере</w:t>
            </w:r>
            <w:r w:rsidRPr="00BA637E">
              <w:rPr>
                <w:rFonts w:ascii="Arial" w:hAnsi="Arial" w:cs="Arial"/>
                <w:sz w:val="24"/>
              </w:rPr>
              <w:t xml:space="preserve"> </w:t>
            </w:r>
            <w:r w:rsidRPr="00BA637E">
              <w:rPr>
                <w:rFonts w:ascii="Arial" w:hAnsi="Arial" w:cs="Arial"/>
                <w:sz w:val="24"/>
              </w:rPr>
              <w:br/>
            </w:r>
            <w:r w:rsidRPr="00BA637E">
              <w:rPr>
                <w:rStyle w:val="fill"/>
                <w:rFonts w:ascii="Arial" w:hAnsi="Arial" w:cs="Arial"/>
                <w:b w:val="0"/>
                <w:i w:val="0"/>
                <w:color w:val="auto"/>
                <w:sz w:val="24"/>
              </w:rPr>
              <w:t>выдачи</w:t>
            </w:r>
            <w:r w:rsidRPr="00BA637E">
              <w:rPr>
                <w:rFonts w:ascii="Arial" w:hAnsi="Arial" w:cs="Arial"/>
                <w:sz w:val="24"/>
              </w:rPr>
              <w:t xml:space="preserve"> </w:t>
            </w:r>
            <w:r w:rsidRPr="00BA637E">
              <w:rPr>
                <w:rFonts w:ascii="Arial" w:hAnsi="Arial" w:cs="Arial"/>
                <w:sz w:val="24"/>
              </w:rPr>
              <w:br/>
            </w:r>
            <w:r w:rsidRPr="00BA637E">
              <w:rPr>
                <w:rStyle w:val="fill"/>
                <w:rFonts w:ascii="Arial" w:hAnsi="Arial" w:cs="Arial"/>
                <w:b w:val="0"/>
                <w:i w:val="0"/>
                <w:color w:val="auto"/>
                <w:sz w:val="24"/>
              </w:rPr>
              <w:t>денег</w:t>
            </w:r>
          </w:p>
        </w:tc>
        <w:tc>
          <w:tcPr>
            <w:tcW w:w="10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rPr>
                <w:rFonts w:ascii="Arial" w:hAnsi="Arial" w:cs="Arial"/>
                <w:sz w:val="24"/>
              </w:rPr>
            </w:pPr>
            <w:r w:rsidRPr="00BA637E">
              <w:rPr>
                <w:rStyle w:val="fill"/>
                <w:rFonts w:ascii="Arial" w:hAnsi="Arial" w:cs="Arial"/>
                <w:b w:val="0"/>
                <w:i w:val="0"/>
                <w:color w:val="auto"/>
                <w:sz w:val="24"/>
              </w:rPr>
              <w:t>главный</w:t>
            </w:r>
            <w:r w:rsidRPr="00BA637E">
              <w:rPr>
                <w:rFonts w:ascii="Arial" w:hAnsi="Arial" w:cs="Arial"/>
                <w:sz w:val="24"/>
              </w:rPr>
              <w:t xml:space="preserve"> </w:t>
            </w:r>
            <w:r w:rsidRPr="00BA637E">
              <w:rPr>
                <w:rFonts w:ascii="Arial" w:hAnsi="Arial" w:cs="Arial"/>
                <w:sz w:val="24"/>
              </w:rPr>
              <w:br/>
            </w:r>
            <w:r w:rsidRPr="00BA637E">
              <w:rPr>
                <w:rStyle w:val="fill"/>
                <w:rFonts w:ascii="Arial" w:hAnsi="Arial" w:cs="Arial"/>
                <w:b w:val="0"/>
                <w:i w:val="0"/>
                <w:color w:val="auto"/>
                <w:sz w:val="24"/>
              </w:rPr>
              <w:t>бухгалтер</w:t>
            </w:r>
          </w:p>
        </w:tc>
        <w:tc>
          <w:tcPr>
            <w:tcW w:w="13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rPr>
                <w:rFonts w:ascii="Arial" w:hAnsi="Arial" w:cs="Arial"/>
                <w:sz w:val="24"/>
              </w:rPr>
            </w:pPr>
            <w:r w:rsidRPr="00BA637E">
              <w:rPr>
                <w:rStyle w:val="fill"/>
                <w:rFonts w:ascii="Arial" w:hAnsi="Arial" w:cs="Arial"/>
                <w:b w:val="0"/>
                <w:i w:val="0"/>
                <w:color w:val="auto"/>
                <w:sz w:val="24"/>
              </w:rPr>
              <w:t>кассир</w:t>
            </w:r>
          </w:p>
        </w:tc>
        <w:tc>
          <w:tcPr>
            <w:tcW w:w="10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r w:rsidRPr="00BA637E">
              <w:rPr>
                <w:rStyle w:val="fill"/>
                <w:rFonts w:ascii="Arial" w:hAnsi="Arial" w:cs="Arial"/>
                <w:b w:val="0"/>
                <w:i w:val="0"/>
                <w:color w:val="auto"/>
                <w:sz w:val="24"/>
              </w:rPr>
              <w:t>в конце</w:t>
            </w:r>
            <w:r w:rsidRPr="00BA637E">
              <w:rPr>
                <w:rFonts w:ascii="Arial" w:hAnsi="Arial" w:cs="Arial"/>
                <w:sz w:val="24"/>
              </w:rPr>
              <w:t xml:space="preserve"> </w:t>
            </w:r>
            <w:r w:rsidRPr="00BA637E">
              <w:rPr>
                <w:rFonts w:ascii="Arial" w:hAnsi="Arial" w:cs="Arial"/>
                <w:sz w:val="24"/>
              </w:rPr>
              <w:br/>
            </w:r>
            <w:r w:rsidRPr="00BA637E">
              <w:rPr>
                <w:rStyle w:val="fill"/>
                <w:rFonts w:ascii="Arial" w:hAnsi="Arial" w:cs="Arial"/>
                <w:b w:val="0"/>
                <w:i w:val="0"/>
                <w:color w:val="auto"/>
                <w:sz w:val="24"/>
              </w:rPr>
              <w:t>дня</w:t>
            </w:r>
          </w:p>
        </w:tc>
        <w:tc>
          <w:tcPr>
            <w:tcW w:w="15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r w:rsidRPr="00BA637E">
              <w:rPr>
                <w:rStyle w:val="fill"/>
                <w:rFonts w:ascii="Arial" w:hAnsi="Arial" w:cs="Arial"/>
                <w:b w:val="0"/>
                <w:i w:val="0"/>
                <w:color w:val="auto"/>
                <w:sz w:val="24"/>
              </w:rPr>
              <w:t>не позже</w:t>
            </w:r>
            <w:r w:rsidRPr="00BA637E">
              <w:rPr>
                <w:rFonts w:ascii="Arial" w:hAnsi="Arial" w:cs="Arial"/>
                <w:sz w:val="24"/>
              </w:rPr>
              <w:t xml:space="preserve"> </w:t>
            </w:r>
            <w:r w:rsidRPr="00BA637E">
              <w:rPr>
                <w:rFonts w:ascii="Arial" w:hAnsi="Arial" w:cs="Arial"/>
                <w:sz w:val="24"/>
              </w:rPr>
              <w:br/>
            </w:r>
            <w:r w:rsidRPr="00BA637E">
              <w:rPr>
                <w:rStyle w:val="fill"/>
                <w:rFonts w:ascii="Arial" w:hAnsi="Arial" w:cs="Arial"/>
                <w:b w:val="0"/>
                <w:i w:val="0"/>
                <w:color w:val="auto"/>
                <w:sz w:val="24"/>
              </w:rPr>
              <w:t>следующего</w:t>
            </w:r>
            <w:r w:rsidRPr="00BA637E">
              <w:rPr>
                <w:rFonts w:ascii="Arial" w:hAnsi="Arial" w:cs="Arial"/>
                <w:sz w:val="24"/>
              </w:rPr>
              <w:t xml:space="preserve"> </w:t>
            </w:r>
            <w:r w:rsidRPr="00BA637E">
              <w:rPr>
                <w:rFonts w:ascii="Arial" w:hAnsi="Arial" w:cs="Arial"/>
                <w:sz w:val="24"/>
              </w:rPr>
              <w:br/>
            </w:r>
            <w:r w:rsidRPr="00BA637E">
              <w:rPr>
                <w:rStyle w:val="fill"/>
                <w:rFonts w:ascii="Arial" w:hAnsi="Arial" w:cs="Arial"/>
                <w:b w:val="0"/>
                <w:i w:val="0"/>
                <w:color w:val="auto"/>
                <w:sz w:val="24"/>
              </w:rPr>
              <w:t>дня после</w:t>
            </w:r>
            <w:r w:rsidRPr="00BA637E">
              <w:rPr>
                <w:rFonts w:ascii="Arial" w:hAnsi="Arial" w:cs="Arial"/>
                <w:sz w:val="24"/>
              </w:rPr>
              <w:t xml:space="preserve"> </w:t>
            </w:r>
            <w:r w:rsidRPr="00BA637E">
              <w:rPr>
                <w:rFonts w:ascii="Arial" w:hAnsi="Arial" w:cs="Arial"/>
                <w:sz w:val="24"/>
              </w:rPr>
              <w:br/>
            </w:r>
            <w:r w:rsidRPr="00BA637E">
              <w:rPr>
                <w:rStyle w:val="fill"/>
                <w:rFonts w:ascii="Arial" w:hAnsi="Arial" w:cs="Arial"/>
                <w:b w:val="0"/>
                <w:i w:val="0"/>
                <w:color w:val="auto"/>
                <w:sz w:val="24"/>
              </w:rPr>
              <w:t>поступления</w:t>
            </w:r>
          </w:p>
        </w:tc>
        <w:tc>
          <w:tcPr>
            <w:tcW w:w="10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proofErr w:type="spellStart"/>
            <w:r w:rsidRPr="00BA637E">
              <w:rPr>
                <w:rStyle w:val="fill"/>
                <w:rFonts w:ascii="Arial" w:hAnsi="Arial" w:cs="Arial"/>
                <w:b w:val="0"/>
                <w:i w:val="0"/>
                <w:color w:val="auto"/>
                <w:sz w:val="24"/>
              </w:rPr>
              <w:t>бухга</w:t>
            </w:r>
            <w:proofErr w:type="gramStart"/>
            <w:r w:rsidRPr="00BA637E">
              <w:rPr>
                <w:rStyle w:val="fill"/>
                <w:rFonts w:ascii="Arial" w:hAnsi="Arial" w:cs="Arial"/>
                <w:b w:val="0"/>
                <w:i w:val="0"/>
                <w:color w:val="auto"/>
                <w:sz w:val="24"/>
              </w:rPr>
              <w:t>л</w:t>
            </w:r>
            <w:proofErr w:type="spellEnd"/>
            <w:r w:rsidRPr="00BA637E">
              <w:rPr>
                <w:rStyle w:val="fill"/>
                <w:rFonts w:ascii="Arial" w:hAnsi="Arial" w:cs="Arial"/>
                <w:b w:val="0"/>
                <w:i w:val="0"/>
                <w:color w:val="auto"/>
                <w:sz w:val="24"/>
              </w:rPr>
              <w:t>-</w:t>
            </w:r>
            <w:proofErr w:type="gramEnd"/>
            <w:r w:rsidRPr="00BA637E">
              <w:rPr>
                <w:rFonts w:ascii="Arial" w:hAnsi="Arial" w:cs="Arial"/>
                <w:sz w:val="24"/>
              </w:rPr>
              <w:br/>
            </w:r>
            <w:proofErr w:type="spellStart"/>
            <w:r w:rsidRPr="00BA637E">
              <w:rPr>
                <w:rStyle w:val="fill"/>
                <w:rFonts w:ascii="Arial" w:hAnsi="Arial" w:cs="Arial"/>
                <w:b w:val="0"/>
                <w:i w:val="0"/>
                <w:color w:val="auto"/>
                <w:sz w:val="24"/>
              </w:rPr>
              <w:t>терия</w:t>
            </w:r>
            <w:proofErr w:type="spellEnd"/>
          </w:p>
        </w:tc>
        <w:tc>
          <w:tcPr>
            <w:tcW w:w="11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r w:rsidRPr="00BA637E">
              <w:rPr>
                <w:rStyle w:val="fill"/>
                <w:rFonts w:ascii="Arial" w:hAnsi="Arial" w:cs="Arial"/>
                <w:b w:val="0"/>
                <w:i w:val="0"/>
                <w:color w:val="auto"/>
                <w:sz w:val="24"/>
              </w:rPr>
              <w:t>в день</w:t>
            </w:r>
            <w:r w:rsidRPr="00BA637E">
              <w:rPr>
                <w:rFonts w:ascii="Arial" w:hAnsi="Arial" w:cs="Arial"/>
                <w:sz w:val="24"/>
              </w:rPr>
              <w:t xml:space="preserve"> </w:t>
            </w:r>
            <w:r w:rsidRPr="00BA637E">
              <w:rPr>
                <w:rFonts w:ascii="Arial" w:hAnsi="Arial" w:cs="Arial"/>
                <w:sz w:val="24"/>
              </w:rPr>
              <w:br/>
            </w:r>
            <w:r w:rsidRPr="00BA637E">
              <w:rPr>
                <w:rStyle w:val="fill"/>
                <w:rFonts w:ascii="Arial" w:hAnsi="Arial" w:cs="Arial"/>
                <w:b w:val="0"/>
                <w:i w:val="0"/>
                <w:color w:val="auto"/>
                <w:sz w:val="24"/>
              </w:rPr>
              <w:t>поступления</w:t>
            </w:r>
          </w:p>
        </w:tc>
        <w:tc>
          <w:tcPr>
            <w:tcW w:w="106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proofErr w:type="spellStart"/>
            <w:proofErr w:type="gramStart"/>
            <w:r w:rsidRPr="00BA637E">
              <w:rPr>
                <w:rStyle w:val="fill"/>
                <w:rFonts w:ascii="Arial" w:hAnsi="Arial" w:cs="Arial"/>
                <w:b w:val="0"/>
                <w:i w:val="0"/>
                <w:color w:val="auto"/>
                <w:sz w:val="24"/>
              </w:rPr>
              <w:t>служебны</w:t>
            </w:r>
            <w:proofErr w:type="spellEnd"/>
            <w:r w:rsidRPr="00BA637E">
              <w:rPr>
                <w:rFonts w:ascii="Arial" w:hAnsi="Arial" w:cs="Arial"/>
                <w:sz w:val="24"/>
              </w:rPr>
              <w:br/>
            </w:r>
            <w:r w:rsidRPr="00BA637E">
              <w:rPr>
                <w:rStyle w:val="fill"/>
                <w:rFonts w:ascii="Arial" w:hAnsi="Arial" w:cs="Arial"/>
                <w:b w:val="0"/>
                <w:i w:val="0"/>
                <w:color w:val="auto"/>
                <w:sz w:val="24"/>
              </w:rPr>
              <w:t>й</w:t>
            </w:r>
            <w:proofErr w:type="gramEnd"/>
            <w:r w:rsidRPr="00BA637E">
              <w:rPr>
                <w:rStyle w:val="fill"/>
                <w:rFonts w:ascii="Arial" w:hAnsi="Arial" w:cs="Arial"/>
                <w:b w:val="0"/>
                <w:i w:val="0"/>
                <w:color w:val="auto"/>
                <w:sz w:val="24"/>
              </w:rPr>
              <w:t xml:space="preserve"> отдел</w:t>
            </w:r>
          </w:p>
        </w:tc>
        <w:tc>
          <w:tcPr>
            <w:tcW w:w="10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r w:rsidRPr="00BA637E">
              <w:rPr>
                <w:rStyle w:val="fill"/>
                <w:rFonts w:ascii="Arial" w:hAnsi="Arial" w:cs="Arial"/>
                <w:b w:val="0"/>
                <w:i w:val="0"/>
                <w:color w:val="auto"/>
                <w:sz w:val="24"/>
              </w:rPr>
              <w:t>по</w:t>
            </w:r>
            <w:r w:rsidRPr="00BA637E">
              <w:rPr>
                <w:rFonts w:ascii="Arial" w:hAnsi="Arial" w:cs="Arial"/>
                <w:sz w:val="24"/>
              </w:rPr>
              <w:t xml:space="preserve"> </w:t>
            </w:r>
            <w:r w:rsidRPr="00BA637E">
              <w:rPr>
                <w:rFonts w:ascii="Arial" w:hAnsi="Arial" w:cs="Arial"/>
                <w:sz w:val="24"/>
              </w:rPr>
              <w:br/>
            </w:r>
            <w:r w:rsidRPr="00BA637E">
              <w:rPr>
                <w:rStyle w:val="fill"/>
                <w:rFonts w:ascii="Arial" w:hAnsi="Arial" w:cs="Arial"/>
                <w:b w:val="0"/>
                <w:i w:val="0"/>
                <w:color w:val="auto"/>
                <w:sz w:val="24"/>
              </w:rPr>
              <w:t>истечении 5 лет</w:t>
            </w:r>
          </w:p>
        </w:tc>
      </w:tr>
      <w:tr w:rsidR="0062528E" w:rsidRPr="00BA637E" w:rsidTr="00BA637E">
        <w:tc>
          <w:tcPr>
            <w:tcW w:w="13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r w:rsidRPr="00BA637E">
              <w:rPr>
                <w:rStyle w:val="fill"/>
                <w:rFonts w:ascii="Arial" w:hAnsi="Arial" w:cs="Arial"/>
                <w:b w:val="0"/>
                <w:i w:val="0"/>
                <w:color w:val="auto"/>
                <w:sz w:val="24"/>
              </w:rPr>
              <w:t>…</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r w:rsidRPr="00BA637E">
              <w:rPr>
                <w:rStyle w:val="fill"/>
                <w:rFonts w:ascii="Arial" w:hAnsi="Arial" w:cs="Arial"/>
                <w:b w:val="0"/>
                <w:i w:val="0"/>
                <w:color w:val="auto"/>
                <w:sz w:val="24"/>
              </w:rPr>
              <w:t>…</w:t>
            </w:r>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r w:rsidRPr="00BA637E">
              <w:rPr>
                <w:rStyle w:val="fill"/>
                <w:rFonts w:ascii="Arial" w:hAnsi="Arial" w:cs="Arial"/>
                <w:b w:val="0"/>
                <w:i w:val="0"/>
                <w:color w:val="auto"/>
                <w:sz w:val="24"/>
              </w:rPr>
              <w:t>…</w:t>
            </w:r>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r w:rsidRPr="00BA637E">
              <w:rPr>
                <w:rStyle w:val="fill"/>
                <w:rFonts w:ascii="Arial" w:hAnsi="Arial" w:cs="Arial"/>
                <w:b w:val="0"/>
                <w:i w:val="0"/>
                <w:color w:val="auto"/>
                <w:sz w:val="24"/>
              </w:rPr>
              <w:t>…</w:t>
            </w:r>
          </w:p>
        </w:tc>
        <w:tc>
          <w:tcPr>
            <w:tcW w:w="1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r w:rsidRPr="00BA637E">
              <w:rPr>
                <w:rStyle w:val="fill"/>
                <w:rFonts w:ascii="Arial" w:hAnsi="Arial" w:cs="Arial"/>
                <w:b w:val="0"/>
                <w:i w:val="0"/>
                <w:color w:val="auto"/>
                <w:sz w:val="24"/>
              </w:rPr>
              <w:t>…</w:t>
            </w:r>
          </w:p>
        </w:tc>
        <w:tc>
          <w:tcPr>
            <w:tcW w:w="10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r w:rsidRPr="00BA637E">
              <w:rPr>
                <w:rStyle w:val="fill"/>
                <w:rFonts w:ascii="Arial" w:hAnsi="Arial" w:cs="Arial"/>
                <w:b w:val="0"/>
                <w:i w:val="0"/>
                <w:color w:val="auto"/>
                <w:sz w:val="24"/>
              </w:rPr>
              <w:t>…</w:t>
            </w:r>
          </w:p>
        </w:tc>
        <w:tc>
          <w:tcPr>
            <w:tcW w:w="13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r w:rsidRPr="00BA637E">
              <w:rPr>
                <w:rStyle w:val="fill"/>
                <w:rFonts w:ascii="Arial" w:hAnsi="Arial" w:cs="Arial"/>
                <w:b w:val="0"/>
                <w:i w:val="0"/>
                <w:color w:val="auto"/>
                <w:sz w:val="24"/>
              </w:rPr>
              <w:t>…</w:t>
            </w:r>
          </w:p>
        </w:tc>
        <w:tc>
          <w:tcPr>
            <w:tcW w:w="10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r w:rsidRPr="00BA637E">
              <w:rPr>
                <w:rStyle w:val="fill"/>
                <w:rFonts w:ascii="Arial" w:hAnsi="Arial" w:cs="Arial"/>
                <w:b w:val="0"/>
                <w:i w:val="0"/>
                <w:color w:val="auto"/>
                <w:sz w:val="24"/>
              </w:rPr>
              <w:t>…</w:t>
            </w:r>
          </w:p>
        </w:tc>
        <w:tc>
          <w:tcPr>
            <w:tcW w:w="15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r w:rsidRPr="00BA637E">
              <w:rPr>
                <w:rStyle w:val="fill"/>
                <w:rFonts w:ascii="Arial" w:hAnsi="Arial" w:cs="Arial"/>
                <w:b w:val="0"/>
                <w:i w:val="0"/>
                <w:color w:val="auto"/>
                <w:sz w:val="24"/>
              </w:rPr>
              <w:t>…</w:t>
            </w:r>
          </w:p>
        </w:tc>
        <w:tc>
          <w:tcPr>
            <w:tcW w:w="10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r w:rsidRPr="00BA637E">
              <w:rPr>
                <w:rStyle w:val="fill"/>
                <w:rFonts w:ascii="Arial" w:hAnsi="Arial" w:cs="Arial"/>
                <w:b w:val="0"/>
                <w:i w:val="0"/>
                <w:color w:val="auto"/>
                <w:sz w:val="24"/>
              </w:rPr>
              <w:t>…</w:t>
            </w:r>
          </w:p>
        </w:tc>
        <w:tc>
          <w:tcPr>
            <w:tcW w:w="11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r w:rsidRPr="00BA637E">
              <w:rPr>
                <w:rStyle w:val="fill"/>
                <w:rFonts w:ascii="Arial" w:hAnsi="Arial" w:cs="Arial"/>
                <w:b w:val="0"/>
                <w:i w:val="0"/>
                <w:color w:val="auto"/>
                <w:sz w:val="24"/>
              </w:rPr>
              <w:t>…</w:t>
            </w:r>
          </w:p>
        </w:tc>
        <w:tc>
          <w:tcPr>
            <w:tcW w:w="106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r w:rsidRPr="00BA637E">
              <w:rPr>
                <w:rStyle w:val="fill"/>
                <w:rFonts w:ascii="Arial" w:hAnsi="Arial" w:cs="Arial"/>
                <w:b w:val="0"/>
                <w:i w:val="0"/>
                <w:color w:val="auto"/>
                <w:sz w:val="24"/>
              </w:rPr>
              <w:t>…</w:t>
            </w:r>
          </w:p>
        </w:tc>
        <w:tc>
          <w:tcPr>
            <w:tcW w:w="10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r w:rsidRPr="00BA637E">
              <w:rPr>
                <w:rStyle w:val="fill"/>
                <w:rFonts w:ascii="Arial" w:hAnsi="Arial" w:cs="Arial"/>
                <w:b w:val="0"/>
                <w:i w:val="0"/>
                <w:color w:val="auto"/>
                <w:sz w:val="24"/>
              </w:rPr>
              <w:t>…</w:t>
            </w:r>
          </w:p>
        </w:tc>
      </w:tr>
      <w:tr w:rsidR="0062528E" w:rsidRPr="00BA637E" w:rsidTr="00BA637E">
        <w:tc>
          <w:tcPr>
            <w:tcW w:w="15048" w:type="dxa"/>
            <w:gridSpan w:val="1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Style w:val="fill"/>
                <w:rFonts w:ascii="Arial" w:hAnsi="Arial" w:cs="Arial"/>
                <w:b w:val="0"/>
                <w:i w:val="0"/>
                <w:color w:val="auto"/>
                <w:sz w:val="24"/>
              </w:rPr>
            </w:pPr>
            <w:r w:rsidRPr="00BA637E">
              <w:rPr>
                <w:rStyle w:val="fill"/>
                <w:rFonts w:ascii="Arial" w:hAnsi="Arial" w:cs="Arial"/>
                <w:b w:val="0"/>
                <w:i w:val="0"/>
                <w:color w:val="auto"/>
                <w:sz w:val="24"/>
              </w:rPr>
              <w:t>ДОКУМЕНТЫ ПО РАСЧЕТАМ С СОТРУДНИКАМИ</w:t>
            </w:r>
          </w:p>
        </w:tc>
      </w:tr>
      <w:tr w:rsidR="0062528E" w:rsidRPr="00BA637E" w:rsidTr="00BA637E">
        <w:tc>
          <w:tcPr>
            <w:tcW w:w="13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Style w:val="fill"/>
                <w:rFonts w:ascii="Arial" w:hAnsi="Arial" w:cs="Arial"/>
                <w:color w:val="auto"/>
                <w:sz w:val="24"/>
              </w:rPr>
            </w:pPr>
            <w:r w:rsidRPr="00BA637E">
              <w:rPr>
                <w:rFonts w:ascii="Arial" w:hAnsi="Arial" w:cs="Arial"/>
                <w:bCs/>
                <w:iCs/>
                <w:sz w:val="24"/>
              </w:rPr>
              <w:lastRenderedPageBreak/>
              <w:t>Табель учета использования рабочего времени</w:t>
            </w:r>
            <w:r w:rsidRPr="00BA637E">
              <w:rPr>
                <w:rStyle w:val="fill"/>
                <w:rFonts w:ascii="Arial" w:hAnsi="Arial" w:cs="Arial"/>
                <w:b w:val="0"/>
                <w:i w:val="0"/>
                <w:color w:val="auto"/>
                <w:sz w:val="24"/>
              </w:rPr>
              <w:br/>
              <w:t>(ф. 0504421)</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Style w:val="fill"/>
                <w:rFonts w:ascii="Arial" w:hAnsi="Arial" w:cs="Arial"/>
                <w:color w:val="auto"/>
                <w:sz w:val="24"/>
              </w:rPr>
            </w:pPr>
            <w:r w:rsidRPr="00BA637E">
              <w:rPr>
                <w:rStyle w:val="fill"/>
                <w:rFonts w:ascii="Arial" w:hAnsi="Arial" w:cs="Arial"/>
                <w:b w:val="0"/>
                <w:i w:val="0"/>
                <w:color w:val="auto"/>
                <w:sz w:val="24"/>
              </w:rPr>
              <w:t>1 в бухг.</w:t>
            </w:r>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Style w:val="fill"/>
                <w:rFonts w:ascii="Arial" w:hAnsi="Arial" w:cs="Arial"/>
                <w:color w:val="auto"/>
                <w:sz w:val="24"/>
              </w:rPr>
            </w:pPr>
            <w:r w:rsidRPr="00BA637E">
              <w:rPr>
                <w:rStyle w:val="fill"/>
                <w:rFonts w:ascii="Arial" w:hAnsi="Arial" w:cs="Arial"/>
                <w:b w:val="0"/>
                <w:i w:val="0"/>
                <w:color w:val="auto"/>
                <w:sz w:val="24"/>
              </w:rPr>
              <w:t>специалист по кадрам</w:t>
            </w:r>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Style w:val="fill"/>
                <w:rFonts w:ascii="Arial" w:hAnsi="Arial" w:cs="Arial"/>
                <w:color w:val="auto"/>
                <w:sz w:val="24"/>
              </w:rPr>
            </w:pPr>
            <w:r w:rsidRPr="00BA637E">
              <w:rPr>
                <w:rFonts w:ascii="Arial" w:hAnsi="Arial" w:cs="Arial"/>
                <w:bCs/>
                <w:iCs/>
                <w:sz w:val="24"/>
              </w:rPr>
              <w:t>специалист по кадрам</w:t>
            </w:r>
          </w:p>
        </w:tc>
        <w:tc>
          <w:tcPr>
            <w:tcW w:w="1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rPr>
                <w:rStyle w:val="fill"/>
                <w:rFonts w:ascii="Arial" w:hAnsi="Arial" w:cs="Arial"/>
                <w:color w:val="auto"/>
                <w:sz w:val="24"/>
              </w:rPr>
            </w:pPr>
            <w:r w:rsidRPr="00BA637E">
              <w:rPr>
                <w:rFonts w:ascii="Arial" w:hAnsi="Arial" w:cs="Arial"/>
                <w:bCs/>
                <w:iCs/>
                <w:sz w:val="24"/>
              </w:rPr>
              <w:t>два раза в месяц – 13-го и 25-го числа текущего месяца</w:t>
            </w:r>
          </w:p>
        </w:tc>
        <w:tc>
          <w:tcPr>
            <w:tcW w:w="10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rPr>
                <w:rStyle w:val="fill"/>
                <w:rFonts w:ascii="Arial" w:hAnsi="Arial" w:cs="Arial"/>
                <w:color w:val="auto"/>
                <w:sz w:val="24"/>
              </w:rPr>
            </w:pPr>
            <w:r w:rsidRPr="00BA637E">
              <w:rPr>
                <w:rStyle w:val="fill"/>
                <w:rFonts w:ascii="Arial" w:hAnsi="Arial" w:cs="Arial"/>
                <w:b w:val="0"/>
                <w:i w:val="0"/>
                <w:color w:val="auto"/>
                <w:sz w:val="24"/>
              </w:rPr>
              <w:t>начальник отдела кадров</w:t>
            </w:r>
          </w:p>
        </w:tc>
        <w:tc>
          <w:tcPr>
            <w:tcW w:w="13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rPr>
                <w:rStyle w:val="fill"/>
                <w:rFonts w:ascii="Arial" w:hAnsi="Arial" w:cs="Arial"/>
                <w:color w:val="auto"/>
                <w:sz w:val="24"/>
              </w:rPr>
            </w:pPr>
            <w:r w:rsidRPr="00BA637E">
              <w:rPr>
                <w:rFonts w:ascii="Arial" w:hAnsi="Arial" w:cs="Arial"/>
                <w:bCs/>
                <w:iCs/>
                <w:sz w:val="24"/>
              </w:rPr>
              <w:t>специалист по кадрам</w:t>
            </w:r>
          </w:p>
        </w:tc>
        <w:tc>
          <w:tcPr>
            <w:tcW w:w="10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Style w:val="fill"/>
                <w:rFonts w:ascii="Arial" w:hAnsi="Arial" w:cs="Arial"/>
                <w:color w:val="auto"/>
                <w:sz w:val="24"/>
              </w:rPr>
            </w:pPr>
            <w:r w:rsidRPr="00BA637E">
              <w:rPr>
                <w:rStyle w:val="fill"/>
                <w:rFonts w:ascii="Arial" w:hAnsi="Arial" w:cs="Arial"/>
                <w:b w:val="0"/>
                <w:i w:val="0"/>
                <w:color w:val="auto"/>
                <w:sz w:val="24"/>
              </w:rPr>
              <w:t>в течение дня</w:t>
            </w:r>
          </w:p>
        </w:tc>
        <w:tc>
          <w:tcPr>
            <w:tcW w:w="15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rPr>
                <w:rStyle w:val="fill"/>
                <w:rFonts w:ascii="Arial" w:hAnsi="Arial" w:cs="Arial"/>
                <w:color w:val="auto"/>
                <w:sz w:val="24"/>
              </w:rPr>
            </w:pPr>
            <w:r w:rsidRPr="00BA637E">
              <w:rPr>
                <w:rFonts w:ascii="Arial" w:hAnsi="Arial" w:cs="Arial"/>
                <w:bCs/>
                <w:iCs/>
                <w:sz w:val="24"/>
              </w:rPr>
              <w:t>два раза в месяц – 13-го и 25-го числа текущего месяца</w:t>
            </w:r>
          </w:p>
        </w:tc>
        <w:tc>
          <w:tcPr>
            <w:tcW w:w="10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r w:rsidRPr="00BA637E">
              <w:rPr>
                <w:rStyle w:val="fill"/>
                <w:rFonts w:ascii="Arial" w:hAnsi="Arial" w:cs="Arial"/>
                <w:b w:val="0"/>
                <w:i w:val="0"/>
                <w:color w:val="auto"/>
                <w:sz w:val="24"/>
              </w:rPr>
              <w:t>бухгалтер-расчетчик</w:t>
            </w:r>
          </w:p>
        </w:tc>
        <w:tc>
          <w:tcPr>
            <w:tcW w:w="11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Style w:val="fill"/>
                <w:rFonts w:ascii="Arial" w:hAnsi="Arial" w:cs="Arial"/>
                <w:color w:val="auto"/>
                <w:sz w:val="24"/>
              </w:rPr>
            </w:pPr>
            <w:r w:rsidRPr="00BA637E">
              <w:rPr>
                <w:rFonts w:ascii="Arial" w:hAnsi="Arial" w:cs="Arial"/>
                <w:bCs/>
                <w:iCs/>
                <w:sz w:val="24"/>
              </w:rPr>
              <w:t>2 дня, после получения</w:t>
            </w:r>
          </w:p>
        </w:tc>
        <w:tc>
          <w:tcPr>
            <w:tcW w:w="106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r w:rsidRPr="00BA637E">
              <w:rPr>
                <w:rStyle w:val="fill"/>
                <w:rFonts w:ascii="Arial" w:hAnsi="Arial" w:cs="Arial"/>
                <w:b w:val="0"/>
                <w:i w:val="0"/>
                <w:color w:val="auto"/>
                <w:sz w:val="24"/>
              </w:rPr>
              <w:t>служебный отдел</w:t>
            </w:r>
          </w:p>
        </w:tc>
        <w:tc>
          <w:tcPr>
            <w:tcW w:w="10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Style w:val="fill"/>
                <w:rFonts w:ascii="Arial" w:hAnsi="Arial" w:cs="Arial"/>
                <w:b w:val="0"/>
                <w:i w:val="0"/>
                <w:color w:val="auto"/>
                <w:sz w:val="24"/>
              </w:rPr>
            </w:pPr>
            <w:r w:rsidRPr="00BA637E">
              <w:rPr>
                <w:rFonts w:ascii="Arial" w:hAnsi="Arial" w:cs="Arial"/>
                <w:bCs/>
                <w:iCs/>
                <w:sz w:val="24"/>
              </w:rPr>
              <w:t xml:space="preserve">по </w:t>
            </w:r>
            <w:r w:rsidRPr="00BA637E">
              <w:rPr>
                <w:rFonts w:ascii="Arial" w:hAnsi="Arial" w:cs="Arial"/>
                <w:bCs/>
                <w:iCs/>
                <w:sz w:val="24"/>
              </w:rPr>
              <w:br/>
              <w:t>истечении 5 лет</w:t>
            </w:r>
          </w:p>
        </w:tc>
      </w:tr>
      <w:tr w:rsidR="0062528E" w:rsidRPr="00BA637E" w:rsidTr="00BA637E">
        <w:tc>
          <w:tcPr>
            <w:tcW w:w="13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Style w:val="fill"/>
                <w:rFonts w:ascii="Arial" w:hAnsi="Arial" w:cs="Arial"/>
                <w:color w:val="auto"/>
                <w:sz w:val="24"/>
              </w:rPr>
            </w:pPr>
            <w:r w:rsidRPr="00BA637E">
              <w:rPr>
                <w:rStyle w:val="fill"/>
                <w:rFonts w:ascii="Arial" w:hAnsi="Arial" w:cs="Arial"/>
                <w:b w:val="0"/>
                <w:i w:val="0"/>
                <w:color w:val="auto"/>
                <w:sz w:val="24"/>
              </w:rPr>
              <w:t xml:space="preserve">Приказ о направлении в служебную командировку </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Style w:val="fill"/>
                <w:rFonts w:ascii="Arial" w:hAnsi="Arial" w:cs="Arial"/>
                <w:color w:val="auto"/>
                <w:sz w:val="24"/>
              </w:rPr>
            </w:pPr>
            <w:r w:rsidRPr="00BA637E">
              <w:rPr>
                <w:rStyle w:val="fill"/>
                <w:rFonts w:ascii="Arial" w:hAnsi="Arial" w:cs="Arial"/>
                <w:b w:val="0"/>
                <w:i w:val="0"/>
                <w:color w:val="auto"/>
                <w:sz w:val="24"/>
              </w:rPr>
              <w:t>1 в бухг.</w:t>
            </w:r>
            <w:r w:rsidRPr="00BA637E">
              <w:rPr>
                <w:rStyle w:val="fill"/>
                <w:rFonts w:ascii="Arial" w:hAnsi="Arial" w:cs="Arial"/>
                <w:b w:val="0"/>
                <w:i w:val="0"/>
                <w:color w:val="auto"/>
                <w:sz w:val="24"/>
              </w:rPr>
              <w:br/>
              <w:t xml:space="preserve">1 в </w:t>
            </w:r>
            <w:proofErr w:type="gramStart"/>
            <w:r w:rsidRPr="00BA637E">
              <w:rPr>
                <w:rStyle w:val="fill"/>
                <w:rFonts w:ascii="Arial" w:hAnsi="Arial" w:cs="Arial"/>
                <w:b w:val="0"/>
                <w:i w:val="0"/>
                <w:color w:val="auto"/>
                <w:sz w:val="24"/>
              </w:rPr>
              <w:t>ОК</w:t>
            </w:r>
            <w:proofErr w:type="gramEnd"/>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Style w:val="fill"/>
                <w:rFonts w:ascii="Arial" w:hAnsi="Arial" w:cs="Arial"/>
                <w:color w:val="auto"/>
                <w:sz w:val="24"/>
              </w:rPr>
            </w:pPr>
            <w:r w:rsidRPr="00BA637E">
              <w:rPr>
                <w:rFonts w:ascii="Arial" w:hAnsi="Arial" w:cs="Arial"/>
                <w:bCs/>
                <w:iCs/>
                <w:sz w:val="24"/>
              </w:rPr>
              <w:t>специалист по кадрам</w:t>
            </w:r>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Style w:val="fill"/>
                <w:rFonts w:ascii="Arial" w:hAnsi="Arial" w:cs="Arial"/>
                <w:color w:val="auto"/>
                <w:sz w:val="24"/>
              </w:rPr>
            </w:pPr>
            <w:r w:rsidRPr="00BA637E">
              <w:rPr>
                <w:rFonts w:ascii="Arial" w:hAnsi="Arial" w:cs="Arial"/>
                <w:bCs/>
                <w:iCs/>
                <w:sz w:val="24"/>
              </w:rPr>
              <w:t>специалист по кадрам</w:t>
            </w:r>
          </w:p>
        </w:tc>
        <w:tc>
          <w:tcPr>
            <w:tcW w:w="1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rPr>
                <w:rStyle w:val="fill"/>
                <w:rFonts w:ascii="Arial" w:hAnsi="Arial" w:cs="Arial"/>
                <w:color w:val="auto"/>
                <w:sz w:val="24"/>
              </w:rPr>
            </w:pPr>
            <w:r w:rsidRPr="00BA637E">
              <w:rPr>
                <w:rFonts w:ascii="Arial" w:hAnsi="Arial" w:cs="Arial"/>
                <w:bCs/>
                <w:iCs/>
                <w:sz w:val="24"/>
              </w:rPr>
              <w:t>Не менее чем за пять рабочих дней до отъезда в командировку</w:t>
            </w:r>
          </w:p>
        </w:tc>
        <w:tc>
          <w:tcPr>
            <w:tcW w:w="10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rPr>
                <w:rStyle w:val="fill"/>
                <w:rFonts w:ascii="Arial" w:hAnsi="Arial" w:cs="Arial"/>
                <w:color w:val="auto"/>
                <w:sz w:val="24"/>
              </w:rPr>
            </w:pPr>
            <w:r w:rsidRPr="00BA637E">
              <w:rPr>
                <w:rStyle w:val="fill"/>
                <w:rFonts w:ascii="Arial" w:hAnsi="Arial" w:cs="Arial"/>
                <w:b w:val="0"/>
                <w:i w:val="0"/>
                <w:color w:val="auto"/>
                <w:sz w:val="24"/>
              </w:rPr>
              <w:t>начальник отдела кадров</w:t>
            </w:r>
          </w:p>
        </w:tc>
        <w:tc>
          <w:tcPr>
            <w:tcW w:w="13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rPr>
                <w:rStyle w:val="fill"/>
                <w:rFonts w:ascii="Arial" w:hAnsi="Arial" w:cs="Arial"/>
                <w:color w:val="auto"/>
                <w:sz w:val="24"/>
              </w:rPr>
            </w:pPr>
            <w:r w:rsidRPr="00BA637E">
              <w:rPr>
                <w:rFonts w:ascii="Arial" w:hAnsi="Arial" w:cs="Arial"/>
                <w:bCs/>
                <w:iCs/>
                <w:sz w:val="24"/>
              </w:rPr>
              <w:t>специалист по кадрам</w:t>
            </w:r>
          </w:p>
        </w:tc>
        <w:tc>
          <w:tcPr>
            <w:tcW w:w="10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Style w:val="fill"/>
                <w:rFonts w:ascii="Arial" w:hAnsi="Arial" w:cs="Arial"/>
                <w:color w:val="auto"/>
                <w:sz w:val="24"/>
              </w:rPr>
            </w:pPr>
            <w:r w:rsidRPr="00BA637E">
              <w:rPr>
                <w:rStyle w:val="fill"/>
                <w:rFonts w:ascii="Arial" w:hAnsi="Arial" w:cs="Arial"/>
                <w:b w:val="0"/>
                <w:i w:val="0"/>
                <w:color w:val="auto"/>
                <w:sz w:val="24"/>
              </w:rPr>
              <w:t>в течение дня</w:t>
            </w:r>
          </w:p>
        </w:tc>
        <w:tc>
          <w:tcPr>
            <w:tcW w:w="15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rPr>
                <w:rFonts w:ascii="Arial" w:hAnsi="Arial" w:cs="Arial"/>
                <w:b/>
                <w:bCs/>
                <w:i/>
                <w:iCs/>
                <w:sz w:val="24"/>
              </w:rPr>
            </w:pPr>
            <w:r w:rsidRPr="00BA637E">
              <w:rPr>
                <w:rFonts w:ascii="Arial" w:hAnsi="Arial" w:cs="Arial"/>
                <w:bCs/>
                <w:iCs/>
                <w:sz w:val="24"/>
              </w:rPr>
              <w:t>в день составления</w:t>
            </w:r>
          </w:p>
        </w:tc>
        <w:tc>
          <w:tcPr>
            <w:tcW w:w="10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b/>
                <w:bCs/>
                <w:i/>
                <w:iCs/>
                <w:sz w:val="24"/>
              </w:rPr>
            </w:pPr>
            <w:r w:rsidRPr="00BA637E">
              <w:rPr>
                <w:rFonts w:ascii="Arial" w:hAnsi="Arial" w:cs="Arial"/>
                <w:bCs/>
                <w:iCs/>
                <w:sz w:val="24"/>
              </w:rPr>
              <w:t>бухгалтер</w:t>
            </w:r>
          </w:p>
        </w:tc>
        <w:tc>
          <w:tcPr>
            <w:tcW w:w="11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b/>
                <w:bCs/>
                <w:i/>
                <w:iCs/>
                <w:sz w:val="24"/>
              </w:rPr>
            </w:pPr>
            <w:r w:rsidRPr="00BA637E">
              <w:rPr>
                <w:rFonts w:ascii="Arial" w:hAnsi="Arial" w:cs="Arial"/>
                <w:bCs/>
                <w:iCs/>
                <w:sz w:val="24"/>
              </w:rPr>
              <w:t>2 дня, после получения</w:t>
            </w:r>
          </w:p>
        </w:tc>
        <w:tc>
          <w:tcPr>
            <w:tcW w:w="106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proofErr w:type="spellStart"/>
            <w:proofErr w:type="gramStart"/>
            <w:r w:rsidRPr="00BA637E">
              <w:rPr>
                <w:rStyle w:val="fill"/>
                <w:rFonts w:ascii="Arial" w:hAnsi="Arial" w:cs="Arial"/>
                <w:b w:val="0"/>
                <w:i w:val="0"/>
                <w:color w:val="auto"/>
                <w:sz w:val="24"/>
              </w:rPr>
              <w:t>служебны</w:t>
            </w:r>
            <w:proofErr w:type="spellEnd"/>
            <w:r w:rsidRPr="00BA637E">
              <w:rPr>
                <w:rFonts w:ascii="Arial" w:hAnsi="Arial" w:cs="Arial"/>
                <w:sz w:val="24"/>
              </w:rPr>
              <w:br/>
            </w:r>
            <w:r w:rsidRPr="00BA637E">
              <w:rPr>
                <w:rStyle w:val="fill"/>
                <w:rFonts w:ascii="Arial" w:hAnsi="Arial" w:cs="Arial"/>
                <w:b w:val="0"/>
                <w:i w:val="0"/>
                <w:color w:val="auto"/>
                <w:sz w:val="24"/>
              </w:rPr>
              <w:t>й</w:t>
            </w:r>
            <w:proofErr w:type="gramEnd"/>
            <w:r w:rsidRPr="00BA637E">
              <w:rPr>
                <w:rStyle w:val="fill"/>
                <w:rFonts w:ascii="Arial" w:hAnsi="Arial" w:cs="Arial"/>
                <w:b w:val="0"/>
                <w:i w:val="0"/>
                <w:color w:val="auto"/>
                <w:sz w:val="24"/>
              </w:rPr>
              <w:t xml:space="preserve"> отдел</w:t>
            </w:r>
          </w:p>
        </w:tc>
        <w:tc>
          <w:tcPr>
            <w:tcW w:w="10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Style w:val="fill"/>
                <w:rFonts w:ascii="Arial" w:hAnsi="Arial" w:cs="Arial"/>
                <w:b w:val="0"/>
                <w:i w:val="0"/>
                <w:color w:val="auto"/>
                <w:sz w:val="24"/>
              </w:rPr>
            </w:pPr>
            <w:r w:rsidRPr="00BA637E">
              <w:rPr>
                <w:rStyle w:val="fill"/>
                <w:rFonts w:ascii="Arial" w:hAnsi="Arial" w:cs="Arial"/>
                <w:b w:val="0"/>
                <w:i w:val="0"/>
                <w:color w:val="auto"/>
                <w:sz w:val="24"/>
              </w:rPr>
              <w:t>75 лет</w:t>
            </w:r>
          </w:p>
        </w:tc>
      </w:tr>
      <w:tr w:rsidR="0062528E" w:rsidRPr="00BA637E" w:rsidTr="00BA637E">
        <w:tc>
          <w:tcPr>
            <w:tcW w:w="13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Style w:val="fill"/>
                <w:rFonts w:ascii="Arial" w:hAnsi="Arial" w:cs="Arial"/>
                <w:color w:val="auto"/>
                <w:sz w:val="24"/>
              </w:rPr>
            </w:pPr>
            <w:r w:rsidRPr="00BA637E">
              <w:rPr>
                <w:rStyle w:val="fill"/>
                <w:rFonts w:ascii="Arial" w:hAnsi="Arial" w:cs="Arial"/>
                <w:b w:val="0"/>
                <w:i w:val="0"/>
                <w:color w:val="auto"/>
                <w:sz w:val="24"/>
              </w:rPr>
              <w:t>Авансовый отчет</w:t>
            </w:r>
            <w:r w:rsidRPr="00BA637E">
              <w:rPr>
                <w:rStyle w:val="fill"/>
                <w:rFonts w:ascii="Arial" w:hAnsi="Arial" w:cs="Arial"/>
                <w:b w:val="0"/>
                <w:i w:val="0"/>
                <w:color w:val="auto"/>
                <w:sz w:val="24"/>
              </w:rPr>
              <w:br/>
              <w:t>(ф. 0504505)</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Style w:val="fill"/>
                <w:rFonts w:ascii="Arial" w:hAnsi="Arial" w:cs="Arial"/>
                <w:color w:val="auto"/>
                <w:sz w:val="24"/>
              </w:rPr>
            </w:pPr>
            <w:r w:rsidRPr="00BA637E">
              <w:rPr>
                <w:rStyle w:val="fill"/>
                <w:rFonts w:ascii="Arial" w:hAnsi="Arial" w:cs="Arial"/>
                <w:b w:val="0"/>
                <w:i w:val="0"/>
                <w:color w:val="auto"/>
                <w:sz w:val="24"/>
              </w:rPr>
              <w:t>1 в</w:t>
            </w:r>
            <w:r w:rsidRPr="00BA637E">
              <w:rPr>
                <w:rStyle w:val="fill"/>
                <w:rFonts w:ascii="Arial" w:hAnsi="Arial" w:cs="Arial"/>
                <w:b w:val="0"/>
                <w:i w:val="0"/>
                <w:color w:val="auto"/>
                <w:sz w:val="24"/>
              </w:rPr>
              <w:br/>
              <w:t>бухг.</w:t>
            </w:r>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Style w:val="fill"/>
                <w:rFonts w:ascii="Arial" w:hAnsi="Arial" w:cs="Arial"/>
                <w:color w:val="auto"/>
                <w:sz w:val="24"/>
              </w:rPr>
            </w:pPr>
            <w:r w:rsidRPr="00BA637E">
              <w:rPr>
                <w:rStyle w:val="fill"/>
                <w:rFonts w:ascii="Arial" w:hAnsi="Arial" w:cs="Arial"/>
                <w:b w:val="0"/>
                <w:i w:val="0"/>
                <w:color w:val="auto"/>
                <w:sz w:val="24"/>
              </w:rPr>
              <w:t>бухгалтерия</w:t>
            </w:r>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Style w:val="fill"/>
                <w:rFonts w:ascii="Arial" w:hAnsi="Arial" w:cs="Arial"/>
                <w:color w:val="auto"/>
                <w:sz w:val="24"/>
              </w:rPr>
            </w:pPr>
            <w:r w:rsidRPr="00BA637E">
              <w:rPr>
                <w:rStyle w:val="fill"/>
                <w:rFonts w:ascii="Arial" w:hAnsi="Arial" w:cs="Arial"/>
                <w:b w:val="0"/>
                <w:i w:val="0"/>
                <w:color w:val="auto"/>
                <w:sz w:val="24"/>
              </w:rPr>
              <w:t>бухгалтерия</w:t>
            </w:r>
          </w:p>
        </w:tc>
        <w:tc>
          <w:tcPr>
            <w:tcW w:w="1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rPr>
                <w:rStyle w:val="fill"/>
                <w:rFonts w:ascii="Arial" w:hAnsi="Arial" w:cs="Arial"/>
                <w:color w:val="auto"/>
                <w:sz w:val="24"/>
              </w:rPr>
            </w:pPr>
            <w:r w:rsidRPr="00BA637E">
              <w:rPr>
                <w:rStyle w:val="fill"/>
                <w:rFonts w:ascii="Arial" w:hAnsi="Arial" w:cs="Arial"/>
                <w:b w:val="0"/>
                <w:i w:val="0"/>
                <w:color w:val="auto"/>
                <w:sz w:val="24"/>
              </w:rPr>
              <w:t>–</w:t>
            </w:r>
          </w:p>
        </w:tc>
        <w:tc>
          <w:tcPr>
            <w:tcW w:w="10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Style w:val="fill"/>
                <w:rFonts w:ascii="Arial" w:hAnsi="Arial" w:cs="Arial"/>
                <w:color w:val="auto"/>
                <w:sz w:val="24"/>
              </w:rPr>
            </w:pPr>
            <w:r w:rsidRPr="00BA637E">
              <w:rPr>
                <w:rStyle w:val="fill"/>
                <w:rFonts w:ascii="Arial" w:hAnsi="Arial" w:cs="Arial"/>
                <w:b w:val="0"/>
                <w:i w:val="0"/>
                <w:color w:val="auto"/>
                <w:sz w:val="24"/>
              </w:rPr>
              <w:t>бухгалтер</w:t>
            </w:r>
          </w:p>
        </w:tc>
        <w:tc>
          <w:tcPr>
            <w:tcW w:w="13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Style w:val="fill"/>
                <w:rFonts w:ascii="Arial" w:hAnsi="Arial" w:cs="Arial"/>
                <w:color w:val="auto"/>
                <w:sz w:val="24"/>
              </w:rPr>
            </w:pPr>
            <w:r w:rsidRPr="00BA637E">
              <w:rPr>
                <w:rStyle w:val="fill"/>
                <w:rFonts w:ascii="Arial" w:hAnsi="Arial" w:cs="Arial"/>
                <w:b w:val="0"/>
                <w:i w:val="0"/>
                <w:color w:val="auto"/>
                <w:sz w:val="24"/>
              </w:rPr>
              <w:t>подотчетное лицо</w:t>
            </w:r>
          </w:p>
        </w:tc>
        <w:tc>
          <w:tcPr>
            <w:tcW w:w="10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Style w:val="fill"/>
                <w:rFonts w:ascii="Arial" w:hAnsi="Arial" w:cs="Arial"/>
                <w:color w:val="auto"/>
                <w:sz w:val="24"/>
              </w:rPr>
            </w:pPr>
            <w:r w:rsidRPr="00BA637E">
              <w:rPr>
                <w:rStyle w:val="fill"/>
                <w:rFonts w:ascii="Arial" w:hAnsi="Arial" w:cs="Arial"/>
                <w:b w:val="0"/>
                <w:i w:val="0"/>
                <w:color w:val="auto"/>
                <w:sz w:val="24"/>
              </w:rPr>
              <w:t>–</w:t>
            </w:r>
          </w:p>
        </w:tc>
        <w:tc>
          <w:tcPr>
            <w:tcW w:w="15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rPr>
                <w:rStyle w:val="fill"/>
                <w:rFonts w:ascii="Arial" w:hAnsi="Arial" w:cs="Arial"/>
                <w:color w:val="auto"/>
                <w:sz w:val="24"/>
              </w:rPr>
            </w:pPr>
            <w:r w:rsidRPr="00BA637E">
              <w:rPr>
                <w:rFonts w:ascii="Arial" w:hAnsi="Arial" w:cs="Arial"/>
                <w:bCs/>
                <w:iCs/>
                <w:sz w:val="24"/>
              </w:rPr>
              <w:t>В течение 3 рабочих дней со дня возвращения из командировки по авансам, полученным на командировочные</w:t>
            </w:r>
            <w:proofErr w:type="gramStart"/>
            <w:r w:rsidRPr="00BA637E">
              <w:rPr>
                <w:rFonts w:ascii="Arial" w:hAnsi="Arial" w:cs="Arial"/>
                <w:bCs/>
                <w:iCs/>
                <w:sz w:val="24"/>
              </w:rPr>
              <w:t xml:space="preserve"> </w:t>
            </w:r>
            <w:r w:rsidRPr="00BA637E">
              <w:rPr>
                <w:rFonts w:ascii="Arial" w:hAnsi="Arial" w:cs="Arial"/>
                <w:bCs/>
                <w:iCs/>
                <w:sz w:val="24"/>
              </w:rPr>
              <w:br/>
              <w:t>Н</w:t>
            </w:r>
            <w:proofErr w:type="gramEnd"/>
            <w:r w:rsidRPr="00BA637E">
              <w:rPr>
                <w:rFonts w:ascii="Arial" w:hAnsi="Arial" w:cs="Arial"/>
                <w:bCs/>
                <w:iCs/>
                <w:sz w:val="24"/>
              </w:rPr>
              <w:t xml:space="preserve">е позднее 3 рабочих дней с даты окончания </w:t>
            </w:r>
            <w:r w:rsidRPr="00BA637E">
              <w:rPr>
                <w:rFonts w:ascii="Arial" w:hAnsi="Arial" w:cs="Arial"/>
                <w:bCs/>
                <w:iCs/>
                <w:sz w:val="24"/>
              </w:rPr>
              <w:lastRenderedPageBreak/>
              <w:t>срока выдачи денежных средств на хозяйственные расходы</w:t>
            </w:r>
          </w:p>
        </w:tc>
        <w:tc>
          <w:tcPr>
            <w:tcW w:w="10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Style w:val="fill"/>
                <w:rFonts w:ascii="Arial" w:hAnsi="Arial" w:cs="Arial"/>
                <w:color w:val="auto"/>
                <w:sz w:val="24"/>
              </w:rPr>
            </w:pPr>
            <w:proofErr w:type="spellStart"/>
            <w:r w:rsidRPr="00BA637E">
              <w:rPr>
                <w:rFonts w:ascii="Arial" w:hAnsi="Arial" w:cs="Arial"/>
                <w:bCs/>
                <w:iCs/>
                <w:sz w:val="24"/>
              </w:rPr>
              <w:lastRenderedPageBreak/>
              <w:t>бухга</w:t>
            </w:r>
            <w:proofErr w:type="gramStart"/>
            <w:r w:rsidRPr="00BA637E">
              <w:rPr>
                <w:rFonts w:ascii="Arial" w:hAnsi="Arial" w:cs="Arial"/>
                <w:bCs/>
                <w:iCs/>
                <w:sz w:val="24"/>
              </w:rPr>
              <w:t>л</w:t>
            </w:r>
            <w:proofErr w:type="spellEnd"/>
            <w:r w:rsidRPr="00BA637E">
              <w:rPr>
                <w:rFonts w:ascii="Arial" w:hAnsi="Arial" w:cs="Arial"/>
                <w:bCs/>
                <w:iCs/>
                <w:sz w:val="24"/>
              </w:rPr>
              <w:t>-</w:t>
            </w:r>
            <w:proofErr w:type="gramEnd"/>
            <w:r w:rsidRPr="00BA637E">
              <w:rPr>
                <w:rFonts w:ascii="Arial" w:hAnsi="Arial" w:cs="Arial"/>
                <w:bCs/>
                <w:iCs/>
                <w:sz w:val="24"/>
              </w:rPr>
              <w:br/>
            </w:r>
            <w:proofErr w:type="spellStart"/>
            <w:r w:rsidRPr="00BA637E">
              <w:rPr>
                <w:rFonts w:ascii="Arial" w:hAnsi="Arial" w:cs="Arial"/>
                <w:bCs/>
                <w:iCs/>
                <w:sz w:val="24"/>
              </w:rPr>
              <w:t>терия</w:t>
            </w:r>
            <w:proofErr w:type="spellEnd"/>
          </w:p>
        </w:tc>
        <w:tc>
          <w:tcPr>
            <w:tcW w:w="11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Style w:val="fill"/>
                <w:rFonts w:ascii="Arial" w:hAnsi="Arial" w:cs="Arial"/>
                <w:color w:val="auto"/>
                <w:sz w:val="24"/>
              </w:rPr>
            </w:pPr>
            <w:r w:rsidRPr="00BA637E">
              <w:rPr>
                <w:rFonts w:ascii="Arial" w:hAnsi="Arial" w:cs="Arial"/>
                <w:bCs/>
                <w:iCs/>
                <w:sz w:val="24"/>
              </w:rPr>
              <w:t xml:space="preserve">в день </w:t>
            </w:r>
            <w:r w:rsidRPr="00BA637E">
              <w:rPr>
                <w:rFonts w:ascii="Arial" w:hAnsi="Arial" w:cs="Arial"/>
                <w:bCs/>
                <w:iCs/>
                <w:sz w:val="24"/>
              </w:rPr>
              <w:br/>
              <w:t>поступления</w:t>
            </w:r>
          </w:p>
        </w:tc>
        <w:tc>
          <w:tcPr>
            <w:tcW w:w="106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proofErr w:type="spellStart"/>
            <w:proofErr w:type="gramStart"/>
            <w:r w:rsidRPr="00BA637E">
              <w:rPr>
                <w:rStyle w:val="fill"/>
                <w:rFonts w:ascii="Arial" w:hAnsi="Arial" w:cs="Arial"/>
                <w:b w:val="0"/>
                <w:i w:val="0"/>
                <w:color w:val="auto"/>
                <w:sz w:val="24"/>
              </w:rPr>
              <w:t>служебны</w:t>
            </w:r>
            <w:proofErr w:type="spellEnd"/>
            <w:r w:rsidRPr="00BA637E">
              <w:rPr>
                <w:rFonts w:ascii="Arial" w:hAnsi="Arial" w:cs="Arial"/>
                <w:sz w:val="24"/>
              </w:rPr>
              <w:br/>
            </w:r>
            <w:r w:rsidRPr="00BA637E">
              <w:rPr>
                <w:rStyle w:val="fill"/>
                <w:rFonts w:ascii="Arial" w:hAnsi="Arial" w:cs="Arial"/>
                <w:b w:val="0"/>
                <w:i w:val="0"/>
                <w:color w:val="auto"/>
                <w:sz w:val="24"/>
              </w:rPr>
              <w:t>й</w:t>
            </w:r>
            <w:proofErr w:type="gramEnd"/>
            <w:r w:rsidRPr="00BA637E">
              <w:rPr>
                <w:rStyle w:val="fill"/>
                <w:rFonts w:ascii="Arial" w:hAnsi="Arial" w:cs="Arial"/>
                <w:b w:val="0"/>
                <w:i w:val="0"/>
                <w:color w:val="auto"/>
                <w:sz w:val="24"/>
              </w:rPr>
              <w:t xml:space="preserve"> отдел</w:t>
            </w:r>
          </w:p>
        </w:tc>
        <w:tc>
          <w:tcPr>
            <w:tcW w:w="10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BA637E" w:rsidRDefault="0062528E" w:rsidP="00BA637E">
            <w:pPr>
              <w:jc w:val="center"/>
              <w:rPr>
                <w:rFonts w:ascii="Arial" w:hAnsi="Arial" w:cs="Arial"/>
                <w:sz w:val="24"/>
              </w:rPr>
            </w:pPr>
            <w:r w:rsidRPr="00BA637E">
              <w:rPr>
                <w:rStyle w:val="fill"/>
                <w:rFonts w:ascii="Arial" w:hAnsi="Arial" w:cs="Arial"/>
                <w:b w:val="0"/>
                <w:i w:val="0"/>
                <w:color w:val="auto"/>
                <w:sz w:val="24"/>
              </w:rPr>
              <w:t>по</w:t>
            </w:r>
            <w:r w:rsidRPr="00BA637E">
              <w:rPr>
                <w:rFonts w:ascii="Arial" w:hAnsi="Arial" w:cs="Arial"/>
                <w:sz w:val="24"/>
              </w:rPr>
              <w:t xml:space="preserve"> </w:t>
            </w:r>
            <w:proofErr w:type="spellStart"/>
            <w:proofErr w:type="gramStart"/>
            <w:r w:rsidRPr="00BA637E">
              <w:rPr>
                <w:rStyle w:val="fill"/>
                <w:rFonts w:ascii="Arial" w:hAnsi="Arial" w:cs="Arial"/>
                <w:b w:val="0"/>
                <w:i w:val="0"/>
                <w:color w:val="auto"/>
                <w:sz w:val="24"/>
              </w:rPr>
              <w:t>истечени</w:t>
            </w:r>
            <w:proofErr w:type="spellEnd"/>
            <w:r w:rsidRPr="00BA637E">
              <w:rPr>
                <w:rFonts w:ascii="Arial" w:hAnsi="Arial" w:cs="Arial"/>
                <w:sz w:val="24"/>
              </w:rPr>
              <w:br/>
            </w:r>
            <w:r w:rsidRPr="00BA637E">
              <w:rPr>
                <w:rStyle w:val="fill"/>
                <w:rFonts w:ascii="Arial" w:hAnsi="Arial" w:cs="Arial"/>
                <w:b w:val="0"/>
                <w:i w:val="0"/>
                <w:color w:val="auto"/>
                <w:sz w:val="24"/>
              </w:rPr>
              <w:t>и</w:t>
            </w:r>
            <w:proofErr w:type="gramEnd"/>
            <w:r w:rsidRPr="00BA637E">
              <w:rPr>
                <w:rStyle w:val="fill"/>
                <w:rFonts w:ascii="Arial" w:hAnsi="Arial" w:cs="Arial"/>
                <w:b w:val="0"/>
                <w:i w:val="0"/>
                <w:color w:val="auto"/>
                <w:sz w:val="24"/>
              </w:rPr>
              <w:t xml:space="preserve"> 5 лет</w:t>
            </w:r>
          </w:p>
        </w:tc>
      </w:tr>
      <w:tr w:rsidR="0062528E" w:rsidRPr="002C62F9" w:rsidTr="00BA637E">
        <w:tc>
          <w:tcPr>
            <w:tcW w:w="13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2C62F9" w:rsidRDefault="0062528E" w:rsidP="00BA637E">
            <w:pPr>
              <w:jc w:val="center"/>
              <w:rPr>
                <w:rStyle w:val="fill"/>
                <w:color w:val="auto"/>
                <w:sz w:val="24"/>
              </w:rPr>
            </w:pPr>
            <w:r w:rsidRPr="002C62F9">
              <w:rPr>
                <w:rStyle w:val="fill"/>
                <w:b w:val="0"/>
                <w:i w:val="0"/>
                <w:color w:val="auto"/>
                <w:sz w:val="24"/>
              </w:rPr>
              <w:lastRenderedPageBreak/>
              <w:t>…</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2C62F9" w:rsidRDefault="0062528E" w:rsidP="00BA637E">
            <w:pPr>
              <w:jc w:val="center"/>
              <w:rPr>
                <w:rStyle w:val="fill"/>
                <w:color w:val="auto"/>
                <w:sz w:val="24"/>
              </w:rPr>
            </w:pPr>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2C62F9" w:rsidRDefault="0062528E" w:rsidP="00BA637E">
            <w:pPr>
              <w:jc w:val="center"/>
              <w:rPr>
                <w:rStyle w:val="fill"/>
                <w:color w:val="auto"/>
                <w:sz w:val="24"/>
              </w:rPr>
            </w:pPr>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2C62F9" w:rsidRDefault="0062528E" w:rsidP="00BA637E">
            <w:pPr>
              <w:jc w:val="center"/>
              <w:rPr>
                <w:rStyle w:val="fill"/>
                <w:color w:val="auto"/>
                <w:sz w:val="24"/>
              </w:rPr>
            </w:pPr>
          </w:p>
        </w:tc>
        <w:tc>
          <w:tcPr>
            <w:tcW w:w="1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2C62F9" w:rsidRDefault="0062528E" w:rsidP="00BA637E">
            <w:pPr>
              <w:rPr>
                <w:rStyle w:val="fill"/>
                <w:color w:val="auto"/>
                <w:sz w:val="24"/>
              </w:rPr>
            </w:pPr>
          </w:p>
        </w:tc>
        <w:tc>
          <w:tcPr>
            <w:tcW w:w="10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2C62F9" w:rsidRDefault="0062528E" w:rsidP="00BA637E">
            <w:pPr>
              <w:jc w:val="center"/>
              <w:rPr>
                <w:rStyle w:val="fill"/>
                <w:color w:val="auto"/>
                <w:sz w:val="24"/>
              </w:rPr>
            </w:pPr>
          </w:p>
        </w:tc>
        <w:tc>
          <w:tcPr>
            <w:tcW w:w="13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2C62F9" w:rsidRDefault="0062528E" w:rsidP="00BA637E">
            <w:pPr>
              <w:jc w:val="center"/>
              <w:rPr>
                <w:rStyle w:val="fill"/>
                <w:color w:val="auto"/>
                <w:sz w:val="24"/>
              </w:rPr>
            </w:pPr>
          </w:p>
        </w:tc>
        <w:tc>
          <w:tcPr>
            <w:tcW w:w="10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2C62F9" w:rsidRDefault="0062528E" w:rsidP="00BA637E">
            <w:pPr>
              <w:jc w:val="center"/>
              <w:rPr>
                <w:rStyle w:val="fill"/>
                <w:color w:val="auto"/>
                <w:sz w:val="24"/>
              </w:rPr>
            </w:pPr>
          </w:p>
        </w:tc>
        <w:tc>
          <w:tcPr>
            <w:tcW w:w="15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2C62F9" w:rsidRDefault="0062528E" w:rsidP="00BA637E">
            <w:pPr>
              <w:rPr>
                <w:b/>
                <w:bCs/>
                <w:i/>
                <w:iCs/>
                <w:sz w:val="24"/>
              </w:rPr>
            </w:pPr>
          </w:p>
        </w:tc>
        <w:tc>
          <w:tcPr>
            <w:tcW w:w="10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2C62F9" w:rsidRDefault="0062528E" w:rsidP="00BA637E">
            <w:pPr>
              <w:jc w:val="center"/>
              <w:rPr>
                <w:b/>
                <w:bCs/>
                <w:i/>
                <w:iCs/>
                <w:sz w:val="24"/>
              </w:rPr>
            </w:pPr>
          </w:p>
        </w:tc>
        <w:tc>
          <w:tcPr>
            <w:tcW w:w="11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2C62F9" w:rsidRDefault="0062528E" w:rsidP="00BA637E">
            <w:pPr>
              <w:jc w:val="center"/>
              <w:rPr>
                <w:b/>
                <w:bCs/>
                <w:i/>
                <w:iCs/>
                <w:sz w:val="24"/>
              </w:rPr>
            </w:pPr>
          </w:p>
        </w:tc>
        <w:tc>
          <w:tcPr>
            <w:tcW w:w="106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2C62F9" w:rsidRDefault="0062528E" w:rsidP="00BA637E">
            <w:pPr>
              <w:jc w:val="center"/>
              <w:rPr>
                <w:rStyle w:val="fill"/>
                <w:color w:val="auto"/>
                <w:sz w:val="24"/>
              </w:rPr>
            </w:pPr>
          </w:p>
        </w:tc>
        <w:tc>
          <w:tcPr>
            <w:tcW w:w="10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528E" w:rsidRPr="002C62F9" w:rsidRDefault="0062528E" w:rsidP="00BA637E">
            <w:pPr>
              <w:jc w:val="center"/>
              <w:rPr>
                <w:rStyle w:val="fill"/>
                <w:b w:val="0"/>
                <w:i w:val="0"/>
                <w:color w:val="auto"/>
                <w:sz w:val="24"/>
              </w:rPr>
            </w:pPr>
          </w:p>
        </w:tc>
      </w:tr>
      <w:tr w:rsidR="0062528E" w:rsidRPr="002C62F9" w:rsidTr="00BA637E">
        <w:tc>
          <w:tcPr>
            <w:tcW w:w="1377" w:type="dxa"/>
            <w:tcMar>
              <w:top w:w="60" w:type="dxa"/>
              <w:left w:w="60" w:type="dxa"/>
              <w:bottom w:w="60" w:type="dxa"/>
              <w:right w:w="60" w:type="dxa"/>
            </w:tcMar>
            <w:vAlign w:val="center"/>
            <w:hideMark/>
          </w:tcPr>
          <w:p w:rsidR="0062528E" w:rsidRPr="002C62F9" w:rsidRDefault="0062528E" w:rsidP="00BA637E">
            <w:pPr>
              <w:rPr>
                <w:sz w:val="24"/>
              </w:rPr>
            </w:pPr>
            <w:r w:rsidRPr="002C62F9">
              <w:rPr>
                <w:sz w:val="24"/>
              </w:rPr>
              <w:t> </w:t>
            </w:r>
          </w:p>
        </w:tc>
        <w:tc>
          <w:tcPr>
            <w:tcW w:w="557" w:type="dxa"/>
            <w:tcMar>
              <w:top w:w="60" w:type="dxa"/>
              <w:left w:w="60" w:type="dxa"/>
              <w:bottom w:w="60" w:type="dxa"/>
              <w:right w:w="60" w:type="dxa"/>
            </w:tcMar>
            <w:vAlign w:val="center"/>
            <w:hideMark/>
          </w:tcPr>
          <w:p w:rsidR="0062528E" w:rsidRPr="002C62F9" w:rsidRDefault="0062528E" w:rsidP="00BA637E">
            <w:pPr>
              <w:rPr>
                <w:sz w:val="24"/>
              </w:rPr>
            </w:pPr>
            <w:r w:rsidRPr="002C62F9">
              <w:rPr>
                <w:sz w:val="24"/>
              </w:rPr>
              <w:t> </w:t>
            </w:r>
          </w:p>
        </w:tc>
        <w:tc>
          <w:tcPr>
            <w:tcW w:w="1267" w:type="dxa"/>
            <w:tcMar>
              <w:top w:w="60" w:type="dxa"/>
              <w:left w:w="60" w:type="dxa"/>
              <w:bottom w:w="60" w:type="dxa"/>
              <w:right w:w="60" w:type="dxa"/>
            </w:tcMar>
            <w:vAlign w:val="center"/>
            <w:hideMark/>
          </w:tcPr>
          <w:p w:rsidR="0062528E" w:rsidRPr="002C62F9" w:rsidRDefault="0062528E" w:rsidP="00BA637E">
            <w:pPr>
              <w:rPr>
                <w:sz w:val="24"/>
              </w:rPr>
            </w:pPr>
            <w:r w:rsidRPr="002C62F9">
              <w:rPr>
                <w:sz w:val="24"/>
              </w:rPr>
              <w:t> </w:t>
            </w:r>
          </w:p>
        </w:tc>
        <w:tc>
          <w:tcPr>
            <w:tcW w:w="1267" w:type="dxa"/>
            <w:tcMar>
              <w:top w:w="60" w:type="dxa"/>
              <w:left w:w="60" w:type="dxa"/>
              <w:bottom w:w="60" w:type="dxa"/>
              <w:right w:w="60" w:type="dxa"/>
            </w:tcMar>
            <w:vAlign w:val="center"/>
            <w:hideMark/>
          </w:tcPr>
          <w:p w:rsidR="0062528E" w:rsidRPr="002C62F9" w:rsidRDefault="0062528E" w:rsidP="00BA637E">
            <w:pPr>
              <w:rPr>
                <w:sz w:val="24"/>
              </w:rPr>
            </w:pPr>
            <w:r w:rsidRPr="002C62F9">
              <w:rPr>
                <w:sz w:val="24"/>
              </w:rPr>
              <w:t> </w:t>
            </w:r>
          </w:p>
        </w:tc>
        <w:tc>
          <w:tcPr>
            <w:tcW w:w="1217" w:type="dxa"/>
            <w:tcMar>
              <w:top w:w="60" w:type="dxa"/>
              <w:left w:w="60" w:type="dxa"/>
              <w:bottom w:w="60" w:type="dxa"/>
              <w:right w:w="60" w:type="dxa"/>
            </w:tcMar>
            <w:vAlign w:val="center"/>
            <w:hideMark/>
          </w:tcPr>
          <w:p w:rsidR="0062528E" w:rsidRPr="002C62F9" w:rsidRDefault="0062528E" w:rsidP="00BA637E">
            <w:pPr>
              <w:rPr>
                <w:sz w:val="24"/>
              </w:rPr>
            </w:pPr>
            <w:r w:rsidRPr="002C62F9">
              <w:rPr>
                <w:sz w:val="24"/>
              </w:rPr>
              <w:t> </w:t>
            </w:r>
          </w:p>
        </w:tc>
        <w:tc>
          <w:tcPr>
            <w:tcW w:w="1062" w:type="dxa"/>
            <w:tcMar>
              <w:top w:w="60" w:type="dxa"/>
              <w:left w:w="60" w:type="dxa"/>
              <w:bottom w:w="60" w:type="dxa"/>
              <w:right w:w="60" w:type="dxa"/>
            </w:tcMar>
            <w:vAlign w:val="center"/>
            <w:hideMark/>
          </w:tcPr>
          <w:p w:rsidR="0062528E" w:rsidRPr="002C62F9" w:rsidRDefault="0062528E" w:rsidP="00BA637E">
            <w:pPr>
              <w:rPr>
                <w:sz w:val="24"/>
              </w:rPr>
            </w:pPr>
            <w:r w:rsidRPr="002C62F9">
              <w:rPr>
                <w:sz w:val="24"/>
              </w:rPr>
              <w:t> </w:t>
            </w:r>
          </w:p>
        </w:tc>
        <w:tc>
          <w:tcPr>
            <w:tcW w:w="1342" w:type="dxa"/>
            <w:tcMar>
              <w:top w:w="60" w:type="dxa"/>
              <w:left w:w="60" w:type="dxa"/>
              <w:bottom w:w="60" w:type="dxa"/>
              <w:right w:w="60" w:type="dxa"/>
            </w:tcMar>
            <w:vAlign w:val="center"/>
            <w:hideMark/>
          </w:tcPr>
          <w:p w:rsidR="0062528E" w:rsidRPr="002C62F9" w:rsidRDefault="0062528E" w:rsidP="00BA637E">
            <w:pPr>
              <w:rPr>
                <w:sz w:val="24"/>
              </w:rPr>
            </w:pPr>
            <w:r w:rsidRPr="002C62F9">
              <w:rPr>
                <w:sz w:val="24"/>
              </w:rPr>
              <w:t> </w:t>
            </w:r>
          </w:p>
        </w:tc>
        <w:tc>
          <w:tcPr>
            <w:tcW w:w="1080" w:type="dxa"/>
            <w:tcMar>
              <w:top w:w="60" w:type="dxa"/>
              <w:left w:w="60" w:type="dxa"/>
              <w:bottom w:w="60" w:type="dxa"/>
              <w:right w:w="60" w:type="dxa"/>
            </w:tcMar>
            <w:vAlign w:val="center"/>
            <w:hideMark/>
          </w:tcPr>
          <w:p w:rsidR="0062528E" w:rsidRPr="002C62F9" w:rsidRDefault="0062528E" w:rsidP="00BA637E">
            <w:pPr>
              <w:rPr>
                <w:sz w:val="24"/>
              </w:rPr>
            </w:pPr>
            <w:r w:rsidRPr="002C62F9">
              <w:rPr>
                <w:sz w:val="24"/>
              </w:rPr>
              <w:t> </w:t>
            </w:r>
          </w:p>
        </w:tc>
        <w:tc>
          <w:tcPr>
            <w:tcW w:w="1541" w:type="dxa"/>
            <w:tcMar>
              <w:top w:w="60" w:type="dxa"/>
              <w:left w:w="60" w:type="dxa"/>
              <w:bottom w:w="60" w:type="dxa"/>
              <w:right w:w="60" w:type="dxa"/>
            </w:tcMar>
            <w:vAlign w:val="center"/>
            <w:hideMark/>
          </w:tcPr>
          <w:p w:rsidR="0062528E" w:rsidRPr="002C62F9" w:rsidRDefault="0062528E" w:rsidP="00BA637E">
            <w:pPr>
              <w:rPr>
                <w:sz w:val="24"/>
              </w:rPr>
            </w:pPr>
            <w:r w:rsidRPr="002C62F9">
              <w:rPr>
                <w:sz w:val="24"/>
              </w:rPr>
              <w:t> </w:t>
            </w:r>
          </w:p>
        </w:tc>
        <w:tc>
          <w:tcPr>
            <w:tcW w:w="1042" w:type="dxa"/>
            <w:tcMar>
              <w:top w:w="60" w:type="dxa"/>
              <w:left w:w="60" w:type="dxa"/>
              <w:bottom w:w="60" w:type="dxa"/>
              <w:right w:w="60" w:type="dxa"/>
            </w:tcMar>
            <w:vAlign w:val="center"/>
            <w:hideMark/>
          </w:tcPr>
          <w:p w:rsidR="0062528E" w:rsidRPr="002C62F9" w:rsidRDefault="0062528E" w:rsidP="00BA637E">
            <w:pPr>
              <w:rPr>
                <w:sz w:val="24"/>
              </w:rPr>
            </w:pPr>
            <w:r w:rsidRPr="002C62F9">
              <w:rPr>
                <w:sz w:val="24"/>
              </w:rPr>
              <w:t> </w:t>
            </w:r>
          </w:p>
        </w:tc>
        <w:tc>
          <w:tcPr>
            <w:tcW w:w="1157" w:type="dxa"/>
            <w:tcMar>
              <w:top w:w="60" w:type="dxa"/>
              <w:left w:w="60" w:type="dxa"/>
              <w:bottom w:w="60" w:type="dxa"/>
              <w:right w:w="60" w:type="dxa"/>
            </w:tcMar>
            <w:vAlign w:val="center"/>
            <w:hideMark/>
          </w:tcPr>
          <w:p w:rsidR="0062528E" w:rsidRPr="002C62F9" w:rsidRDefault="0062528E" w:rsidP="00BA637E">
            <w:pPr>
              <w:rPr>
                <w:sz w:val="24"/>
              </w:rPr>
            </w:pPr>
            <w:r w:rsidRPr="002C62F9">
              <w:rPr>
                <w:sz w:val="24"/>
              </w:rPr>
              <w:t> </w:t>
            </w:r>
          </w:p>
        </w:tc>
        <w:tc>
          <w:tcPr>
            <w:tcW w:w="1063" w:type="dxa"/>
            <w:gridSpan w:val="2"/>
            <w:tcMar>
              <w:top w:w="60" w:type="dxa"/>
              <w:left w:w="60" w:type="dxa"/>
              <w:bottom w:w="60" w:type="dxa"/>
              <w:right w:w="60" w:type="dxa"/>
            </w:tcMar>
            <w:vAlign w:val="center"/>
            <w:hideMark/>
          </w:tcPr>
          <w:p w:rsidR="0062528E" w:rsidRPr="002C62F9" w:rsidRDefault="0062528E" w:rsidP="00BA637E">
            <w:pPr>
              <w:rPr>
                <w:sz w:val="24"/>
              </w:rPr>
            </w:pPr>
            <w:r w:rsidRPr="002C62F9">
              <w:rPr>
                <w:sz w:val="24"/>
              </w:rPr>
              <w:t> </w:t>
            </w:r>
          </w:p>
        </w:tc>
        <w:tc>
          <w:tcPr>
            <w:tcW w:w="1076" w:type="dxa"/>
            <w:tcMar>
              <w:top w:w="60" w:type="dxa"/>
              <w:left w:w="60" w:type="dxa"/>
              <w:bottom w:w="60" w:type="dxa"/>
              <w:right w:w="60" w:type="dxa"/>
            </w:tcMar>
            <w:vAlign w:val="center"/>
            <w:hideMark/>
          </w:tcPr>
          <w:p w:rsidR="0062528E" w:rsidRPr="002C62F9" w:rsidRDefault="0062528E" w:rsidP="00BA637E">
            <w:pPr>
              <w:rPr>
                <w:sz w:val="24"/>
              </w:rPr>
            </w:pPr>
            <w:r w:rsidRPr="002C62F9">
              <w:rPr>
                <w:sz w:val="24"/>
              </w:rPr>
              <w:t> </w:t>
            </w:r>
          </w:p>
        </w:tc>
      </w:tr>
    </w:tbl>
    <w:p w:rsidR="0062528E" w:rsidRPr="002C62F9" w:rsidRDefault="0062528E" w:rsidP="0062528E">
      <w:pPr>
        <w:rPr>
          <w:sz w:val="24"/>
        </w:rPr>
      </w:pPr>
    </w:p>
    <w:p w:rsidR="0062528E" w:rsidRPr="002C62F9" w:rsidRDefault="0062528E" w:rsidP="0062528E">
      <w:pPr>
        <w:rPr>
          <w:sz w:val="24"/>
        </w:rPr>
      </w:pPr>
    </w:p>
    <w:p w:rsidR="0062528E" w:rsidRPr="002C62F9" w:rsidRDefault="0062528E" w:rsidP="0062528E">
      <w:pPr>
        <w:spacing w:line="276" w:lineRule="auto"/>
        <w:rPr>
          <w:rFonts w:ascii="Arial" w:eastAsia="Calibri" w:hAnsi="Arial" w:cs="Arial"/>
          <w:b/>
          <w:sz w:val="24"/>
          <w:lang w:eastAsia="en-US"/>
        </w:rPr>
      </w:pPr>
      <w:bookmarkStart w:id="0" w:name="_GoBack"/>
      <w:bookmarkEnd w:id="0"/>
    </w:p>
    <w:p w:rsidR="0062528E" w:rsidRPr="002C62F9" w:rsidRDefault="0062528E" w:rsidP="0062528E">
      <w:pPr>
        <w:spacing w:line="276" w:lineRule="auto"/>
        <w:rPr>
          <w:rFonts w:ascii="Arial" w:eastAsia="Calibri" w:hAnsi="Arial" w:cs="Arial"/>
          <w:b/>
          <w:sz w:val="24"/>
          <w:lang w:eastAsia="en-US"/>
        </w:rPr>
      </w:pPr>
    </w:p>
    <w:p w:rsidR="00702CAB" w:rsidRDefault="00702CAB"/>
    <w:sectPr w:rsidR="00702CAB" w:rsidSect="00BA637E">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entury Schoolbook">
    <w:altName w:val="Century"/>
    <w:charset w:val="CC"/>
    <w:family w:val="roman"/>
    <w:pitch w:val="variable"/>
    <w:sig w:usb0="00000001" w:usb1="00000000" w:usb2="00000000" w:usb3="00000000" w:csb0="0000009F" w:csb1="00000000"/>
  </w:font>
  <w:font w:name="DejaVu Sans">
    <w:charset w:val="CC"/>
    <w:family w:val="swiss"/>
    <w:pitch w:val="variable"/>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3"/>
    <w:lvl w:ilvl="0">
      <w:start w:val="1"/>
      <w:numFmt w:val="decimal"/>
      <w:lvlText w:val="%1."/>
      <w:lvlJc w:val="left"/>
      <w:pPr>
        <w:tabs>
          <w:tab w:val="num" w:pos="0"/>
        </w:tabs>
        <w:ind w:left="360" w:hanging="360"/>
      </w:pPr>
      <w:rPr>
        <w:rFonts w:ascii="Times New Roman" w:hAnsi="Times New Roman" w:cs="Times New Roman"/>
        <w:sz w:val="28"/>
        <w:szCs w:val="28"/>
      </w:rPr>
    </w:lvl>
    <w:lvl w:ilvl="1">
      <w:start w:val="4"/>
      <w:numFmt w:val="decimal"/>
      <w:lvlText w:val="%1.%2."/>
      <w:lvlJc w:val="left"/>
      <w:pPr>
        <w:tabs>
          <w:tab w:val="num" w:pos="720"/>
        </w:tabs>
        <w:ind w:left="0" w:hanging="360"/>
      </w:pPr>
      <w:rPr>
        <w:rFonts w:ascii="Times New Roman" w:hAnsi="Times New Roman" w:cs="Times New Roman"/>
        <w:b w:val="0"/>
        <w:sz w:val="28"/>
        <w:szCs w:val="28"/>
      </w:r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360"/>
      </w:pPr>
    </w:lvl>
    <w:lvl w:ilvl="4">
      <w:start w:val="1"/>
      <w:numFmt w:val="decimal"/>
      <w:lvlText w:val="%1.%2.%3.%4.%5."/>
      <w:lvlJc w:val="left"/>
      <w:pPr>
        <w:tabs>
          <w:tab w:val="num" w:pos="1080"/>
        </w:tabs>
        <w:ind w:left="1080" w:hanging="360"/>
      </w:pPr>
    </w:lvl>
    <w:lvl w:ilvl="5">
      <w:start w:val="1"/>
      <w:numFmt w:val="decimal"/>
      <w:lvlText w:val="%1.%2.%3.%4.%5.%6."/>
      <w:lvlJc w:val="left"/>
      <w:pPr>
        <w:tabs>
          <w:tab w:val="num" w:pos="1440"/>
        </w:tabs>
        <w:ind w:left="1440" w:hanging="360"/>
      </w:pPr>
    </w:lvl>
    <w:lvl w:ilvl="6">
      <w:start w:val="1"/>
      <w:numFmt w:val="decimal"/>
      <w:lvlText w:val="%1.%2.%3.%4.%5.%6.%7."/>
      <w:lvlJc w:val="left"/>
      <w:pPr>
        <w:tabs>
          <w:tab w:val="num" w:pos="1800"/>
        </w:tabs>
        <w:ind w:left="1800" w:hanging="360"/>
      </w:pPr>
    </w:lvl>
    <w:lvl w:ilvl="7">
      <w:start w:val="1"/>
      <w:numFmt w:val="decimal"/>
      <w:lvlText w:val="%1.%2.%3.%4.%5.%6.%7.%8."/>
      <w:lvlJc w:val="left"/>
      <w:pPr>
        <w:tabs>
          <w:tab w:val="num" w:pos="2160"/>
        </w:tabs>
        <w:ind w:left="2160" w:hanging="360"/>
      </w:pPr>
    </w:lvl>
    <w:lvl w:ilvl="8">
      <w:start w:val="1"/>
      <w:numFmt w:val="decimal"/>
      <w:lvlText w:val="%1.%2.%3.%4.%5.%6.%7.%8.%9."/>
      <w:lvlJc w:val="left"/>
      <w:pPr>
        <w:tabs>
          <w:tab w:val="num" w:pos="2520"/>
        </w:tabs>
        <w:ind w:left="2520" w:hanging="360"/>
      </w:pPr>
    </w:lvl>
  </w:abstractNum>
  <w:abstractNum w:abstractNumId="1">
    <w:nsid w:val="00000002"/>
    <w:multiLevelType w:val="multilevel"/>
    <w:tmpl w:val="00000002"/>
    <w:name w:val="WW8Num4"/>
    <w:lvl w:ilvl="0">
      <w:start w:val="2"/>
      <w:numFmt w:val="upperRoman"/>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5"/>
    <w:lvl w:ilvl="0">
      <w:start w:val="2"/>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7"/>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786"/>
        </w:tabs>
        <w:ind w:left="786"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A"/>
    <w:multiLevelType w:val="singleLevel"/>
    <w:tmpl w:val="0000000A"/>
    <w:name w:val="WW8Num16"/>
    <w:lvl w:ilvl="0">
      <w:start w:val="1"/>
      <w:numFmt w:val="decimal"/>
      <w:lvlText w:val="%1."/>
      <w:lvlJc w:val="left"/>
      <w:pPr>
        <w:tabs>
          <w:tab w:val="num" w:pos="0"/>
        </w:tabs>
        <w:ind w:left="1695" w:hanging="1005"/>
      </w:pPr>
      <w:rPr>
        <w:rFonts w:ascii="Times New Roman" w:hAnsi="Times New Roman" w:cs="Times New Roman" w:hint="default"/>
        <w:sz w:val="28"/>
        <w:szCs w:val="28"/>
      </w:rPr>
    </w:lvl>
  </w:abstractNum>
  <w:abstractNum w:abstractNumId="5">
    <w:nsid w:val="09687C9F"/>
    <w:multiLevelType w:val="hybridMultilevel"/>
    <w:tmpl w:val="81425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FA267A"/>
    <w:multiLevelType w:val="multilevel"/>
    <w:tmpl w:val="9A96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F642EC"/>
    <w:multiLevelType w:val="multilevel"/>
    <w:tmpl w:val="CB60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237282"/>
    <w:multiLevelType w:val="hybridMultilevel"/>
    <w:tmpl w:val="5C20B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501988"/>
    <w:multiLevelType w:val="multilevel"/>
    <w:tmpl w:val="5C3A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AE549D"/>
    <w:multiLevelType w:val="multilevel"/>
    <w:tmpl w:val="97AA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0560BE"/>
    <w:multiLevelType w:val="multilevel"/>
    <w:tmpl w:val="4114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8B64D3"/>
    <w:multiLevelType w:val="hybridMultilevel"/>
    <w:tmpl w:val="65F01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FB0DC3"/>
    <w:multiLevelType w:val="multilevel"/>
    <w:tmpl w:val="6972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254B43"/>
    <w:multiLevelType w:val="multilevel"/>
    <w:tmpl w:val="3026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A0530E"/>
    <w:multiLevelType w:val="multilevel"/>
    <w:tmpl w:val="5B22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C7B4DDF"/>
    <w:multiLevelType w:val="hybridMultilevel"/>
    <w:tmpl w:val="33C0B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CFB0E61"/>
    <w:multiLevelType w:val="multilevel"/>
    <w:tmpl w:val="C9B6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1BF4E14"/>
    <w:multiLevelType w:val="multilevel"/>
    <w:tmpl w:val="5A36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3330767"/>
    <w:multiLevelType w:val="hybridMultilevel"/>
    <w:tmpl w:val="5EF0A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3757F0A"/>
    <w:multiLevelType w:val="multilevel"/>
    <w:tmpl w:val="EB06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53A554F"/>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8A57126"/>
    <w:multiLevelType w:val="multilevel"/>
    <w:tmpl w:val="F90C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92C2F05"/>
    <w:multiLevelType w:val="multilevel"/>
    <w:tmpl w:val="2F5E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D65A9F"/>
    <w:multiLevelType w:val="multilevel"/>
    <w:tmpl w:val="7EB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0A72FA9"/>
    <w:multiLevelType w:val="hybridMultilevel"/>
    <w:tmpl w:val="55923B2C"/>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30CE1AEE"/>
    <w:multiLevelType w:val="multilevel"/>
    <w:tmpl w:val="B7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1CA4F30"/>
    <w:multiLevelType w:val="multilevel"/>
    <w:tmpl w:val="51C0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2966719"/>
    <w:multiLevelType w:val="multilevel"/>
    <w:tmpl w:val="ECEC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33F42FD"/>
    <w:multiLevelType w:val="multilevel"/>
    <w:tmpl w:val="40A2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13960B1"/>
    <w:multiLevelType w:val="multilevel"/>
    <w:tmpl w:val="889C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4664CBF"/>
    <w:multiLevelType w:val="multilevel"/>
    <w:tmpl w:val="0512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2A420E5"/>
    <w:multiLevelType w:val="multilevel"/>
    <w:tmpl w:val="3228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A6286A"/>
    <w:multiLevelType w:val="multilevel"/>
    <w:tmpl w:val="28BC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AE3972"/>
    <w:multiLevelType w:val="multilevel"/>
    <w:tmpl w:val="08C2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06A0725"/>
    <w:multiLevelType w:val="multilevel"/>
    <w:tmpl w:val="8F50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12D51AF"/>
    <w:multiLevelType w:val="multilevel"/>
    <w:tmpl w:val="BE88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3481A08"/>
    <w:multiLevelType w:val="multilevel"/>
    <w:tmpl w:val="CD50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3C30BD0"/>
    <w:multiLevelType w:val="multilevel"/>
    <w:tmpl w:val="ACBE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6929AE"/>
    <w:multiLevelType w:val="multilevel"/>
    <w:tmpl w:val="660C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F526F87"/>
    <w:multiLevelType w:val="multilevel"/>
    <w:tmpl w:val="2BB6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9C57DD"/>
    <w:multiLevelType w:val="multilevel"/>
    <w:tmpl w:val="A5CE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4E6787F"/>
    <w:multiLevelType w:val="multilevel"/>
    <w:tmpl w:val="E412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86A5A44"/>
    <w:multiLevelType w:val="multilevel"/>
    <w:tmpl w:val="7A30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8A1042A"/>
    <w:multiLevelType w:val="multilevel"/>
    <w:tmpl w:val="B768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A916894"/>
    <w:multiLevelType w:val="multilevel"/>
    <w:tmpl w:val="9404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A9D3323"/>
    <w:multiLevelType w:val="multilevel"/>
    <w:tmpl w:val="1FA8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B74614D"/>
    <w:multiLevelType w:val="multilevel"/>
    <w:tmpl w:val="024E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D4D3F34"/>
    <w:multiLevelType w:val="multilevel"/>
    <w:tmpl w:val="BE64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3"/>
  </w:num>
  <w:num w:numId="2">
    <w:abstractNumId w:val="10"/>
  </w:num>
  <w:num w:numId="3">
    <w:abstractNumId w:val="22"/>
  </w:num>
  <w:num w:numId="4">
    <w:abstractNumId w:val="29"/>
  </w:num>
  <w:num w:numId="5">
    <w:abstractNumId w:val="39"/>
  </w:num>
  <w:num w:numId="6">
    <w:abstractNumId w:val="25"/>
  </w:num>
  <w:num w:numId="7">
    <w:abstractNumId w:val="50"/>
  </w:num>
  <w:num w:numId="8">
    <w:abstractNumId w:val="32"/>
  </w:num>
  <w:num w:numId="9">
    <w:abstractNumId w:val="35"/>
  </w:num>
  <w:num w:numId="10">
    <w:abstractNumId w:val="7"/>
  </w:num>
  <w:num w:numId="11">
    <w:abstractNumId w:val="28"/>
  </w:num>
  <w:num w:numId="12">
    <w:abstractNumId w:val="16"/>
  </w:num>
  <w:num w:numId="13">
    <w:abstractNumId w:val="8"/>
  </w:num>
  <w:num w:numId="14">
    <w:abstractNumId w:val="21"/>
  </w:num>
  <w:num w:numId="15">
    <w:abstractNumId w:val="45"/>
  </w:num>
  <w:num w:numId="16">
    <w:abstractNumId w:val="26"/>
  </w:num>
  <w:num w:numId="17">
    <w:abstractNumId w:val="12"/>
  </w:num>
  <w:num w:numId="18">
    <w:abstractNumId w:val="23"/>
  </w:num>
  <w:num w:numId="19">
    <w:abstractNumId w:val="36"/>
  </w:num>
  <w:num w:numId="20">
    <w:abstractNumId w:val="33"/>
  </w:num>
  <w:num w:numId="21">
    <w:abstractNumId w:val="41"/>
  </w:num>
  <w:num w:numId="22">
    <w:abstractNumId w:val="18"/>
  </w:num>
  <w:num w:numId="23">
    <w:abstractNumId w:val="30"/>
  </w:num>
  <w:num w:numId="24">
    <w:abstractNumId w:val="52"/>
  </w:num>
  <w:num w:numId="25">
    <w:abstractNumId w:val="44"/>
  </w:num>
  <w:num w:numId="26">
    <w:abstractNumId w:val="47"/>
  </w:num>
  <w:num w:numId="27">
    <w:abstractNumId w:val="40"/>
  </w:num>
  <w:num w:numId="28">
    <w:abstractNumId w:val="38"/>
  </w:num>
  <w:num w:numId="29">
    <w:abstractNumId w:val="54"/>
  </w:num>
  <w:num w:numId="30">
    <w:abstractNumId w:val="14"/>
  </w:num>
  <w:num w:numId="31">
    <w:abstractNumId w:val="27"/>
  </w:num>
  <w:num w:numId="32">
    <w:abstractNumId w:val="13"/>
  </w:num>
  <w:num w:numId="33">
    <w:abstractNumId w:val="17"/>
  </w:num>
  <w:num w:numId="34">
    <w:abstractNumId w:val="5"/>
  </w:num>
  <w:num w:numId="35">
    <w:abstractNumId w:val="46"/>
  </w:num>
  <w:num w:numId="36">
    <w:abstractNumId w:val="6"/>
  </w:num>
  <w:num w:numId="37">
    <w:abstractNumId w:val="11"/>
  </w:num>
  <w:num w:numId="38">
    <w:abstractNumId w:val="51"/>
  </w:num>
  <w:num w:numId="39">
    <w:abstractNumId w:val="49"/>
  </w:num>
  <w:num w:numId="40">
    <w:abstractNumId w:val="31"/>
  </w:num>
  <w:num w:numId="41">
    <w:abstractNumId w:val="37"/>
  </w:num>
  <w:num w:numId="42">
    <w:abstractNumId w:val="19"/>
  </w:num>
  <w:num w:numId="43">
    <w:abstractNumId w:val="34"/>
  </w:num>
  <w:num w:numId="44">
    <w:abstractNumId w:val="24"/>
  </w:num>
  <w:num w:numId="45">
    <w:abstractNumId w:val="42"/>
  </w:num>
  <w:num w:numId="46">
    <w:abstractNumId w:val="48"/>
  </w:num>
  <w:num w:numId="47">
    <w:abstractNumId w:val="15"/>
  </w:num>
  <w:num w:numId="48">
    <w:abstractNumId w:val="43"/>
  </w:num>
  <w:num w:numId="49">
    <w:abstractNumId w:val="20"/>
  </w:num>
  <w:num w:numId="50">
    <w:abstractNumId w:val="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16"/>
    <w:rsid w:val="001B39A9"/>
    <w:rsid w:val="0062528E"/>
    <w:rsid w:val="00702CAB"/>
    <w:rsid w:val="00BA637E"/>
    <w:rsid w:val="00FB4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28E"/>
    <w:pPr>
      <w:widowControl w:val="0"/>
      <w:suppressAutoHyphens/>
      <w:spacing w:after="0" w:line="240" w:lineRule="auto"/>
    </w:pPr>
    <w:rPr>
      <w:rFonts w:ascii="Times New Roman" w:eastAsia="Lucida Sans Unicode" w:hAnsi="Times New Roman" w:cs="Times New Roman"/>
      <w:kern w:val="2"/>
      <w:sz w:val="20"/>
      <w:szCs w:val="24"/>
      <w:lang w:eastAsia="ru-RU"/>
    </w:rPr>
  </w:style>
  <w:style w:type="paragraph" w:styleId="1">
    <w:name w:val="heading 1"/>
    <w:basedOn w:val="a"/>
    <w:next w:val="a"/>
    <w:link w:val="10"/>
    <w:uiPriority w:val="99"/>
    <w:qFormat/>
    <w:rsid w:val="0062528E"/>
    <w:pPr>
      <w:keepNext/>
      <w:keepLines/>
      <w:widowControl/>
      <w:suppressAutoHyphens w:val="0"/>
      <w:spacing w:before="480"/>
      <w:outlineLvl w:val="0"/>
    </w:pPr>
    <w:rPr>
      <w:rFonts w:asciiTheme="majorHAnsi" w:eastAsiaTheme="majorEastAsia" w:hAnsiTheme="majorHAnsi" w:cstheme="majorBidi"/>
      <w:b/>
      <w:bCs/>
      <w:color w:val="365F91" w:themeColor="accent1" w:themeShade="BF"/>
      <w:kern w:val="0"/>
      <w:sz w:val="28"/>
      <w:szCs w:val="28"/>
    </w:rPr>
  </w:style>
  <w:style w:type="paragraph" w:styleId="2">
    <w:name w:val="heading 2"/>
    <w:basedOn w:val="a"/>
    <w:next w:val="a"/>
    <w:link w:val="20"/>
    <w:uiPriority w:val="99"/>
    <w:unhideWhenUsed/>
    <w:qFormat/>
    <w:rsid w:val="0062528E"/>
    <w:pPr>
      <w:keepNext/>
      <w:widowControl/>
      <w:suppressAutoHyphens w:val="0"/>
      <w:outlineLvl w:val="1"/>
    </w:pPr>
    <w:rPr>
      <w:rFonts w:eastAsia="Times New Roman"/>
      <w:b/>
      <w:kern w:val="0"/>
      <w:sz w:val="24"/>
      <w:szCs w:val="20"/>
    </w:rPr>
  </w:style>
  <w:style w:type="paragraph" w:styleId="3">
    <w:name w:val="heading 3"/>
    <w:basedOn w:val="a"/>
    <w:next w:val="a"/>
    <w:link w:val="30"/>
    <w:uiPriority w:val="99"/>
    <w:unhideWhenUsed/>
    <w:qFormat/>
    <w:rsid w:val="0062528E"/>
    <w:pPr>
      <w:keepNext/>
      <w:widowControl/>
      <w:suppressAutoHyphens w:val="0"/>
      <w:spacing w:before="240" w:after="60" w:line="288" w:lineRule="auto"/>
      <w:outlineLvl w:val="2"/>
    </w:pPr>
    <w:rPr>
      <w:rFonts w:ascii="Arial" w:eastAsia="Times New Roman" w:hAnsi="Arial"/>
      <w:b/>
      <w:bCs/>
      <w:kern w:val="0"/>
      <w:sz w:val="26"/>
      <w:szCs w:val="26"/>
      <w:lang w:val="x-none"/>
    </w:rPr>
  </w:style>
  <w:style w:type="paragraph" w:styleId="4">
    <w:name w:val="heading 4"/>
    <w:basedOn w:val="a"/>
    <w:next w:val="a"/>
    <w:link w:val="40"/>
    <w:uiPriority w:val="99"/>
    <w:unhideWhenUsed/>
    <w:qFormat/>
    <w:rsid w:val="0062528E"/>
    <w:pPr>
      <w:keepNext/>
      <w:widowControl/>
      <w:suppressAutoHyphens w:val="0"/>
      <w:jc w:val="center"/>
      <w:outlineLvl w:val="3"/>
    </w:pPr>
    <w:rPr>
      <w:rFonts w:eastAsia="Times New Roman"/>
      <w:b/>
      <w:kern w:val="0"/>
      <w:sz w:val="24"/>
      <w:szCs w:val="20"/>
    </w:rPr>
  </w:style>
  <w:style w:type="paragraph" w:styleId="5">
    <w:name w:val="heading 5"/>
    <w:basedOn w:val="a"/>
    <w:next w:val="a"/>
    <w:link w:val="50"/>
    <w:unhideWhenUsed/>
    <w:qFormat/>
    <w:rsid w:val="0062528E"/>
    <w:pPr>
      <w:keepNext/>
      <w:widowControl/>
      <w:suppressAutoHyphens w:val="0"/>
      <w:jc w:val="both"/>
      <w:outlineLvl w:val="4"/>
    </w:pPr>
    <w:rPr>
      <w:rFonts w:eastAsia="Times New Roman"/>
      <w:kern w:val="0"/>
      <w:sz w:val="28"/>
      <w:szCs w:val="20"/>
    </w:rPr>
  </w:style>
  <w:style w:type="paragraph" w:styleId="6">
    <w:name w:val="heading 6"/>
    <w:basedOn w:val="a"/>
    <w:next w:val="a"/>
    <w:link w:val="60"/>
    <w:unhideWhenUsed/>
    <w:qFormat/>
    <w:rsid w:val="0062528E"/>
    <w:pPr>
      <w:keepNext/>
      <w:widowControl/>
      <w:suppressAutoHyphens w:val="0"/>
      <w:jc w:val="right"/>
      <w:outlineLvl w:val="5"/>
    </w:pPr>
    <w:rPr>
      <w:rFonts w:eastAsia="Times New Roman"/>
      <w:b/>
      <w:kern w:val="0"/>
      <w:sz w:val="24"/>
      <w:szCs w:val="20"/>
    </w:rPr>
  </w:style>
  <w:style w:type="paragraph" w:styleId="7">
    <w:name w:val="heading 7"/>
    <w:basedOn w:val="a"/>
    <w:next w:val="a"/>
    <w:link w:val="70"/>
    <w:unhideWhenUsed/>
    <w:qFormat/>
    <w:rsid w:val="0062528E"/>
    <w:pPr>
      <w:keepNext/>
      <w:widowControl/>
      <w:suppressAutoHyphens w:val="0"/>
      <w:ind w:left="3969"/>
      <w:outlineLvl w:val="6"/>
    </w:pPr>
    <w:rPr>
      <w:rFonts w:eastAsia="Times New Roman"/>
      <w:b/>
      <w:kern w:val="0"/>
      <w:sz w:val="28"/>
      <w:szCs w:val="20"/>
    </w:rPr>
  </w:style>
  <w:style w:type="paragraph" w:styleId="8">
    <w:name w:val="heading 8"/>
    <w:basedOn w:val="a"/>
    <w:next w:val="a"/>
    <w:link w:val="80"/>
    <w:unhideWhenUsed/>
    <w:qFormat/>
    <w:rsid w:val="0062528E"/>
    <w:pPr>
      <w:keepNext/>
      <w:widowControl/>
      <w:suppressAutoHyphens w:val="0"/>
      <w:ind w:left="4820" w:right="-738"/>
      <w:outlineLvl w:val="7"/>
    </w:pPr>
    <w:rPr>
      <w:rFonts w:eastAsia="Times New Roman"/>
      <w:b/>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2528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62528E"/>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9"/>
    <w:rsid w:val="0062528E"/>
    <w:rPr>
      <w:rFonts w:ascii="Arial" w:eastAsia="Times New Roman" w:hAnsi="Arial" w:cs="Times New Roman"/>
      <w:b/>
      <w:bCs/>
      <w:sz w:val="26"/>
      <w:szCs w:val="26"/>
      <w:lang w:val="x-none" w:eastAsia="ru-RU"/>
    </w:rPr>
  </w:style>
  <w:style w:type="character" w:customStyle="1" w:styleId="40">
    <w:name w:val="Заголовок 4 Знак"/>
    <w:basedOn w:val="a0"/>
    <w:link w:val="4"/>
    <w:uiPriority w:val="99"/>
    <w:rsid w:val="0062528E"/>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62528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62528E"/>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62528E"/>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62528E"/>
    <w:rPr>
      <w:rFonts w:ascii="Times New Roman" w:eastAsia="Times New Roman" w:hAnsi="Times New Roman" w:cs="Times New Roman"/>
      <w:b/>
      <w:sz w:val="28"/>
      <w:szCs w:val="20"/>
      <w:lang w:eastAsia="ru-RU"/>
    </w:rPr>
  </w:style>
  <w:style w:type="paragraph" w:styleId="a3">
    <w:name w:val="List Paragraph"/>
    <w:basedOn w:val="a"/>
    <w:uiPriority w:val="34"/>
    <w:qFormat/>
    <w:rsid w:val="0062528E"/>
    <w:pPr>
      <w:ind w:left="720"/>
      <w:contextualSpacing/>
    </w:pPr>
  </w:style>
  <w:style w:type="character" w:customStyle="1" w:styleId="a4">
    <w:name w:val="Основной текст_"/>
    <w:link w:val="11"/>
    <w:locked/>
    <w:rsid w:val="0062528E"/>
    <w:rPr>
      <w:sz w:val="27"/>
      <w:szCs w:val="27"/>
      <w:shd w:val="clear" w:color="auto" w:fill="FFFFFF"/>
    </w:rPr>
  </w:style>
  <w:style w:type="paragraph" w:customStyle="1" w:styleId="11">
    <w:name w:val="Основной текст1"/>
    <w:basedOn w:val="a"/>
    <w:link w:val="a4"/>
    <w:rsid w:val="0062528E"/>
    <w:pPr>
      <w:widowControl/>
      <w:shd w:val="clear" w:color="auto" w:fill="FFFFFF"/>
      <w:suppressAutoHyphens w:val="0"/>
      <w:spacing w:before="300" w:after="300" w:line="326" w:lineRule="exact"/>
      <w:ind w:hanging="340"/>
      <w:jc w:val="both"/>
    </w:pPr>
    <w:rPr>
      <w:rFonts w:asciiTheme="minorHAnsi" w:eastAsiaTheme="minorHAnsi" w:hAnsiTheme="minorHAnsi" w:cstheme="minorBidi"/>
      <w:kern w:val="0"/>
      <w:sz w:val="27"/>
      <w:szCs w:val="27"/>
      <w:lang w:eastAsia="en-US"/>
    </w:rPr>
  </w:style>
  <w:style w:type="paragraph" w:customStyle="1" w:styleId="12">
    <w:name w:val="Без интервала1"/>
    <w:uiPriority w:val="99"/>
    <w:rsid w:val="0062528E"/>
    <w:pPr>
      <w:spacing w:after="0" w:line="240" w:lineRule="auto"/>
    </w:pPr>
    <w:rPr>
      <w:rFonts w:ascii="Calibri" w:eastAsia="Times New Roman" w:hAnsi="Calibri" w:cs="Calibri"/>
    </w:rPr>
  </w:style>
  <w:style w:type="paragraph" w:customStyle="1" w:styleId="Default">
    <w:name w:val="Default"/>
    <w:uiPriority w:val="99"/>
    <w:rsid w:val="006252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link w:val="ConsPlusCell0"/>
    <w:uiPriority w:val="99"/>
    <w:rsid w:val="0062528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62528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uiPriority w:val="99"/>
    <w:rsid w:val="0062528E"/>
    <w:rPr>
      <w:rFonts w:cs="Times New Roman"/>
      <w:color w:val="0000FF"/>
      <w:u w:val="single"/>
    </w:rPr>
  </w:style>
  <w:style w:type="character" w:styleId="a6">
    <w:name w:val="FollowedHyperlink"/>
    <w:basedOn w:val="a0"/>
    <w:uiPriority w:val="99"/>
    <w:semiHidden/>
    <w:unhideWhenUsed/>
    <w:rsid w:val="0062528E"/>
    <w:rPr>
      <w:color w:val="800080"/>
      <w:u w:val="single"/>
    </w:rPr>
  </w:style>
  <w:style w:type="paragraph" w:styleId="HTML">
    <w:name w:val="HTML Preformatted"/>
    <w:basedOn w:val="a"/>
    <w:link w:val="HTML0"/>
    <w:semiHidden/>
    <w:unhideWhenUsed/>
    <w:rsid w:val="006252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kern w:val="0"/>
      <w:szCs w:val="20"/>
      <w:lang w:eastAsia="en-US"/>
    </w:rPr>
  </w:style>
  <w:style w:type="character" w:customStyle="1" w:styleId="HTML0">
    <w:name w:val="Стандартный HTML Знак"/>
    <w:basedOn w:val="a0"/>
    <w:link w:val="HTML"/>
    <w:semiHidden/>
    <w:rsid w:val="0062528E"/>
    <w:rPr>
      <w:rFonts w:ascii="Courier New" w:eastAsia="Times New Roman" w:hAnsi="Courier New" w:cs="Times New Roman"/>
      <w:sz w:val="20"/>
      <w:szCs w:val="20"/>
    </w:rPr>
  </w:style>
  <w:style w:type="character" w:styleId="a7">
    <w:name w:val="Strong"/>
    <w:basedOn w:val="a0"/>
    <w:qFormat/>
    <w:rsid w:val="0062528E"/>
    <w:rPr>
      <w:rFonts w:ascii="Times New Roman" w:hAnsi="Times New Roman" w:cs="Times New Roman" w:hint="default"/>
      <w:b/>
      <w:bCs/>
    </w:rPr>
  </w:style>
  <w:style w:type="paragraph" w:styleId="a8">
    <w:name w:val="Normal (Web)"/>
    <w:basedOn w:val="a"/>
    <w:uiPriority w:val="99"/>
    <w:unhideWhenUsed/>
    <w:rsid w:val="0062528E"/>
    <w:pPr>
      <w:widowControl/>
      <w:suppressAutoHyphens w:val="0"/>
      <w:spacing w:before="100" w:beforeAutospacing="1" w:after="100" w:afterAutospacing="1"/>
    </w:pPr>
    <w:rPr>
      <w:rFonts w:eastAsia="Times New Roman"/>
      <w:kern w:val="0"/>
      <w:sz w:val="24"/>
    </w:rPr>
  </w:style>
  <w:style w:type="paragraph" w:styleId="a9">
    <w:name w:val="footnote text"/>
    <w:basedOn w:val="a"/>
    <w:link w:val="aa"/>
    <w:uiPriority w:val="99"/>
    <w:unhideWhenUsed/>
    <w:rsid w:val="0062528E"/>
    <w:pPr>
      <w:widowControl/>
      <w:suppressAutoHyphens w:val="0"/>
    </w:pPr>
    <w:rPr>
      <w:rFonts w:eastAsia="Times New Roman"/>
      <w:kern w:val="0"/>
      <w:szCs w:val="20"/>
    </w:rPr>
  </w:style>
  <w:style w:type="character" w:customStyle="1" w:styleId="aa">
    <w:name w:val="Текст сноски Знак"/>
    <w:basedOn w:val="a0"/>
    <w:link w:val="a9"/>
    <w:uiPriority w:val="99"/>
    <w:rsid w:val="0062528E"/>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62528E"/>
    <w:pPr>
      <w:widowControl/>
      <w:tabs>
        <w:tab w:val="center" w:pos="4677"/>
        <w:tab w:val="right" w:pos="9355"/>
      </w:tabs>
      <w:suppressAutoHyphens w:val="0"/>
    </w:pPr>
    <w:rPr>
      <w:rFonts w:eastAsia="Times New Roman"/>
      <w:kern w:val="0"/>
      <w:szCs w:val="20"/>
    </w:rPr>
  </w:style>
  <w:style w:type="character" w:customStyle="1" w:styleId="ac">
    <w:name w:val="Верхний колонтитул Знак"/>
    <w:basedOn w:val="a0"/>
    <w:link w:val="ab"/>
    <w:uiPriority w:val="99"/>
    <w:rsid w:val="0062528E"/>
    <w:rPr>
      <w:rFonts w:ascii="Times New Roman" w:eastAsia="Times New Roman" w:hAnsi="Times New Roman" w:cs="Times New Roman"/>
      <w:sz w:val="20"/>
      <w:szCs w:val="20"/>
      <w:lang w:eastAsia="ru-RU"/>
    </w:rPr>
  </w:style>
  <w:style w:type="paragraph" w:styleId="ad">
    <w:name w:val="footer"/>
    <w:basedOn w:val="a"/>
    <w:link w:val="ae"/>
    <w:uiPriority w:val="99"/>
    <w:semiHidden/>
    <w:unhideWhenUsed/>
    <w:rsid w:val="0062528E"/>
    <w:pPr>
      <w:widowControl/>
      <w:tabs>
        <w:tab w:val="center" w:pos="4677"/>
        <w:tab w:val="right" w:pos="9355"/>
      </w:tabs>
      <w:suppressAutoHyphens w:val="0"/>
    </w:pPr>
    <w:rPr>
      <w:rFonts w:eastAsia="Times New Roman"/>
      <w:kern w:val="0"/>
      <w:sz w:val="24"/>
    </w:rPr>
  </w:style>
  <w:style w:type="character" w:customStyle="1" w:styleId="ae">
    <w:name w:val="Нижний колонтитул Знак"/>
    <w:basedOn w:val="a0"/>
    <w:link w:val="ad"/>
    <w:uiPriority w:val="99"/>
    <w:semiHidden/>
    <w:rsid w:val="0062528E"/>
    <w:rPr>
      <w:rFonts w:ascii="Times New Roman" w:eastAsia="Times New Roman" w:hAnsi="Times New Roman" w:cs="Times New Roman"/>
      <w:sz w:val="24"/>
      <w:szCs w:val="24"/>
      <w:lang w:eastAsia="ru-RU"/>
    </w:rPr>
  </w:style>
  <w:style w:type="paragraph" w:styleId="af">
    <w:name w:val="caption"/>
    <w:basedOn w:val="a"/>
    <w:next w:val="a"/>
    <w:unhideWhenUsed/>
    <w:qFormat/>
    <w:rsid w:val="0062528E"/>
    <w:pPr>
      <w:widowControl/>
      <w:suppressAutoHyphens w:val="0"/>
      <w:jc w:val="center"/>
    </w:pPr>
    <w:rPr>
      <w:rFonts w:eastAsia="Times New Roman"/>
      <w:b/>
      <w:kern w:val="0"/>
      <w:sz w:val="28"/>
      <w:szCs w:val="20"/>
    </w:rPr>
  </w:style>
  <w:style w:type="paragraph" w:styleId="af0">
    <w:name w:val="endnote text"/>
    <w:basedOn w:val="a"/>
    <w:link w:val="af1"/>
    <w:uiPriority w:val="99"/>
    <w:semiHidden/>
    <w:unhideWhenUsed/>
    <w:rsid w:val="0062528E"/>
    <w:pPr>
      <w:widowControl/>
      <w:suppressAutoHyphens w:val="0"/>
    </w:pPr>
    <w:rPr>
      <w:rFonts w:eastAsia="Times New Roman"/>
      <w:kern w:val="0"/>
      <w:szCs w:val="20"/>
    </w:rPr>
  </w:style>
  <w:style w:type="character" w:customStyle="1" w:styleId="af1">
    <w:name w:val="Текст концевой сноски Знак"/>
    <w:basedOn w:val="a0"/>
    <w:link w:val="af0"/>
    <w:uiPriority w:val="99"/>
    <w:semiHidden/>
    <w:rsid w:val="0062528E"/>
    <w:rPr>
      <w:rFonts w:ascii="Times New Roman" w:eastAsia="Times New Roman" w:hAnsi="Times New Roman" w:cs="Times New Roman"/>
      <w:sz w:val="20"/>
      <w:szCs w:val="20"/>
      <w:lang w:eastAsia="ru-RU"/>
    </w:rPr>
  </w:style>
  <w:style w:type="paragraph" w:styleId="af2">
    <w:name w:val="Title"/>
    <w:basedOn w:val="a"/>
    <w:link w:val="af3"/>
    <w:uiPriority w:val="99"/>
    <w:qFormat/>
    <w:rsid w:val="0062528E"/>
    <w:pPr>
      <w:keepLines/>
      <w:suppressAutoHyphens w:val="0"/>
      <w:ind w:firstLine="567"/>
      <w:jc w:val="center"/>
    </w:pPr>
    <w:rPr>
      <w:rFonts w:ascii="Arial" w:eastAsia="Times New Roman" w:hAnsi="Arial"/>
      <w:b/>
      <w:sz w:val="28"/>
    </w:rPr>
  </w:style>
  <w:style w:type="character" w:customStyle="1" w:styleId="af3">
    <w:name w:val="Название Знак"/>
    <w:basedOn w:val="a0"/>
    <w:link w:val="af2"/>
    <w:uiPriority w:val="99"/>
    <w:rsid w:val="0062528E"/>
    <w:rPr>
      <w:rFonts w:ascii="Arial" w:eastAsia="Times New Roman" w:hAnsi="Arial" w:cs="Times New Roman"/>
      <w:b/>
      <w:kern w:val="2"/>
      <w:sz w:val="28"/>
      <w:szCs w:val="24"/>
      <w:lang w:eastAsia="ru-RU"/>
    </w:rPr>
  </w:style>
  <w:style w:type="paragraph" w:styleId="af4">
    <w:name w:val="Body Text"/>
    <w:basedOn w:val="a"/>
    <w:link w:val="af5"/>
    <w:uiPriority w:val="99"/>
    <w:unhideWhenUsed/>
    <w:rsid w:val="0062528E"/>
    <w:pPr>
      <w:widowControl/>
      <w:suppressAutoHyphens w:val="0"/>
      <w:jc w:val="both"/>
    </w:pPr>
    <w:rPr>
      <w:rFonts w:eastAsia="Times New Roman"/>
      <w:b/>
      <w:kern w:val="0"/>
      <w:sz w:val="28"/>
      <w:szCs w:val="20"/>
    </w:rPr>
  </w:style>
  <w:style w:type="character" w:customStyle="1" w:styleId="af5">
    <w:name w:val="Основной текст Знак"/>
    <w:basedOn w:val="a0"/>
    <w:link w:val="af4"/>
    <w:uiPriority w:val="99"/>
    <w:rsid w:val="0062528E"/>
    <w:rPr>
      <w:rFonts w:ascii="Times New Roman" w:eastAsia="Times New Roman" w:hAnsi="Times New Roman" w:cs="Times New Roman"/>
      <w:b/>
      <w:sz w:val="28"/>
      <w:szCs w:val="20"/>
      <w:lang w:eastAsia="ru-RU"/>
    </w:rPr>
  </w:style>
  <w:style w:type="paragraph" w:styleId="af6">
    <w:name w:val="Body Text Indent"/>
    <w:basedOn w:val="a"/>
    <w:link w:val="af7"/>
    <w:unhideWhenUsed/>
    <w:rsid w:val="0062528E"/>
    <w:pPr>
      <w:widowControl/>
      <w:suppressAutoHyphens w:val="0"/>
      <w:spacing w:after="120" w:line="288" w:lineRule="auto"/>
      <w:ind w:left="283"/>
    </w:pPr>
    <w:rPr>
      <w:rFonts w:eastAsia="Times New Roman"/>
      <w:kern w:val="0"/>
      <w:sz w:val="26"/>
      <w:szCs w:val="26"/>
      <w:lang w:val="x-none"/>
    </w:rPr>
  </w:style>
  <w:style w:type="character" w:customStyle="1" w:styleId="af7">
    <w:name w:val="Основной текст с отступом Знак"/>
    <w:basedOn w:val="a0"/>
    <w:link w:val="af6"/>
    <w:rsid w:val="0062528E"/>
    <w:rPr>
      <w:rFonts w:ascii="Times New Roman" w:eastAsia="Times New Roman" w:hAnsi="Times New Roman" w:cs="Times New Roman"/>
      <w:sz w:val="26"/>
      <w:szCs w:val="26"/>
      <w:lang w:val="x-none" w:eastAsia="ru-RU"/>
    </w:rPr>
  </w:style>
  <w:style w:type="paragraph" w:styleId="21">
    <w:name w:val="Body Text 2"/>
    <w:basedOn w:val="a"/>
    <w:link w:val="22"/>
    <w:uiPriority w:val="99"/>
    <w:unhideWhenUsed/>
    <w:rsid w:val="0062528E"/>
    <w:pPr>
      <w:widowControl/>
      <w:suppressAutoHyphens w:val="0"/>
      <w:ind w:right="-286"/>
      <w:jc w:val="both"/>
    </w:pPr>
    <w:rPr>
      <w:rFonts w:eastAsia="Times New Roman"/>
      <w:b/>
      <w:kern w:val="0"/>
      <w:sz w:val="28"/>
      <w:szCs w:val="20"/>
    </w:rPr>
  </w:style>
  <w:style w:type="character" w:customStyle="1" w:styleId="22">
    <w:name w:val="Основной текст 2 Знак"/>
    <w:basedOn w:val="a0"/>
    <w:link w:val="21"/>
    <w:uiPriority w:val="99"/>
    <w:rsid w:val="0062528E"/>
    <w:rPr>
      <w:rFonts w:ascii="Times New Roman" w:eastAsia="Times New Roman" w:hAnsi="Times New Roman" w:cs="Times New Roman"/>
      <w:b/>
      <w:sz w:val="28"/>
      <w:szCs w:val="20"/>
      <w:lang w:eastAsia="ru-RU"/>
    </w:rPr>
  </w:style>
  <w:style w:type="paragraph" w:styleId="31">
    <w:name w:val="Body Text 3"/>
    <w:basedOn w:val="a"/>
    <w:link w:val="32"/>
    <w:uiPriority w:val="99"/>
    <w:semiHidden/>
    <w:unhideWhenUsed/>
    <w:rsid w:val="0062528E"/>
    <w:pPr>
      <w:widowControl/>
      <w:suppressAutoHyphens w:val="0"/>
      <w:spacing w:before="120"/>
      <w:jc w:val="both"/>
    </w:pPr>
    <w:rPr>
      <w:rFonts w:eastAsia="Times New Roman"/>
      <w:kern w:val="0"/>
      <w:sz w:val="28"/>
      <w:szCs w:val="20"/>
      <w:lang w:eastAsia="en-US"/>
    </w:rPr>
  </w:style>
  <w:style w:type="character" w:customStyle="1" w:styleId="32">
    <w:name w:val="Основной текст 3 Знак"/>
    <w:basedOn w:val="a0"/>
    <w:link w:val="31"/>
    <w:uiPriority w:val="99"/>
    <w:semiHidden/>
    <w:rsid w:val="0062528E"/>
    <w:rPr>
      <w:rFonts w:ascii="Times New Roman" w:eastAsia="Times New Roman" w:hAnsi="Times New Roman" w:cs="Times New Roman"/>
      <w:sz w:val="28"/>
      <w:szCs w:val="20"/>
    </w:rPr>
  </w:style>
  <w:style w:type="paragraph" w:styleId="23">
    <w:name w:val="Body Text Indent 2"/>
    <w:basedOn w:val="a"/>
    <w:link w:val="24"/>
    <w:uiPriority w:val="99"/>
    <w:unhideWhenUsed/>
    <w:rsid w:val="0062528E"/>
    <w:pPr>
      <w:widowControl/>
      <w:suppressAutoHyphens w:val="0"/>
      <w:ind w:left="4395"/>
    </w:pPr>
    <w:rPr>
      <w:rFonts w:eastAsia="Times New Roman"/>
      <w:b/>
      <w:kern w:val="0"/>
      <w:sz w:val="28"/>
      <w:szCs w:val="20"/>
    </w:rPr>
  </w:style>
  <w:style w:type="character" w:customStyle="1" w:styleId="24">
    <w:name w:val="Основной текст с отступом 2 Знак"/>
    <w:basedOn w:val="a0"/>
    <w:link w:val="23"/>
    <w:uiPriority w:val="99"/>
    <w:rsid w:val="0062528E"/>
    <w:rPr>
      <w:rFonts w:ascii="Times New Roman" w:eastAsia="Times New Roman" w:hAnsi="Times New Roman" w:cs="Times New Roman"/>
      <w:b/>
      <w:sz w:val="28"/>
      <w:szCs w:val="20"/>
      <w:lang w:eastAsia="ru-RU"/>
    </w:rPr>
  </w:style>
  <w:style w:type="paragraph" w:styleId="af8">
    <w:name w:val="Block Text"/>
    <w:basedOn w:val="a"/>
    <w:unhideWhenUsed/>
    <w:rsid w:val="0062528E"/>
    <w:pPr>
      <w:widowControl/>
      <w:suppressAutoHyphens w:val="0"/>
      <w:ind w:left="3969" w:right="-738" w:firstLine="851"/>
    </w:pPr>
    <w:rPr>
      <w:rFonts w:eastAsia="Times New Roman"/>
      <w:b/>
      <w:kern w:val="0"/>
      <w:sz w:val="28"/>
      <w:szCs w:val="20"/>
    </w:rPr>
  </w:style>
  <w:style w:type="paragraph" w:styleId="af9">
    <w:name w:val="Document Map"/>
    <w:basedOn w:val="a"/>
    <w:link w:val="afa"/>
    <w:semiHidden/>
    <w:unhideWhenUsed/>
    <w:rsid w:val="0062528E"/>
    <w:pPr>
      <w:widowControl/>
      <w:shd w:val="clear" w:color="auto" w:fill="000080"/>
      <w:suppressAutoHyphens w:val="0"/>
    </w:pPr>
    <w:rPr>
      <w:rFonts w:ascii="Tahoma" w:eastAsia="Times New Roman" w:hAnsi="Tahoma" w:cs="Tahoma"/>
      <w:kern w:val="0"/>
      <w:szCs w:val="20"/>
    </w:rPr>
  </w:style>
  <w:style w:type="character" w:customStyle="1" w:styleId="afa">
    <w:name w:val="Схема документа Знак"/>
    <w:basedOn w:val="a0"/>
    <w:link w:val="af9"/>
    <w:semiHidden/>
    <w:rsid w:val="0062528E"/>
    <w:rPr>
      <w:rFonts w:ascii="Tahoma" w:eastAsia="Times New Roman" w:hAnsi="Tahoma" w:cs="Tahoma"/>
      <w:sz w:val="20"/>
      <w:szCs w:val="20"/>
      <w:shd w:val="clear" w:color="auto" w:fill="000080"/>
      <w:lang w:eastAsia="ru-RU"/>
    </w:rPr>
  </w:style>
  <w:style w:type="paragraph" w:styleId="afb">
    <w:name w:val="Plain Text"/>
    <w:basedOn w:val="a"/>
    <w:link w:val="afc"/>
    <w:uiPriority w:val="99"/>
    <w:unhideWhenUsed/>
    <w:rsid w:val="0062528E"/>
    <w:pPr>
      <w:widowControl/>
      <w:suppressAutoHyphens w:val="0"/>
    </w:pPr>
    <w:rPr>
      <w:rFonts w:ascii="Calibri" w:eastAsia="Calibri" w:hAnsi="Calibri"/>
      <w:kern w:val="0"/>
      <w:sz w:val="22"/>
      <w:szCs w:val="21"/>
      <w:lang w:val="x-none" w:eastAsia="en-US"/>
    </w:rPr>
  </w:style>
  <w:style w:type="character" w:customStyle="1" w:styleId="afc">
    <w:name w:val="Текст Знак"/>
    <w:basedOn w:val="a0"/>
    <w:link w:val="afb"/>
    <w:uiPriority w:val="99"/>
    <w:rsid w:val="0062528E"/>
    <w:rPr>
      <w:rFonts w:ascii="Calibri" w:eastAsia="Calibri" w:hAnsi="Calibri" w:cs="Times New Roman"/>
      <w:szCs w:val="21"/>
      <w:lang w:val="x-none"/>
    </w:rPr>
  </w:style>
  <w:style w:type="paragraph" w:styleId="afd">
    <w:name w:val="Balloon Text"/>
    <w:basedOn w:val="a"/>
    <w:link w:val="afe"/>
    <w:semiHidden/>
    <w:unhideWhenUsed/>
    <w:rsid w:val="0062528E"/>
    <w:pPr>
      <w:widowControl/>
      <w:suppressAutoHyphens w:val="0"/>
    </w:pPr>
    <w:rPr>
      <w:rFonts w:ascii="Tahoma" w:eastAsia="Times New Roman" w:hAnsi="Tahoma" w:cs="Tahoma"/>
      <w:kern w:val="0"/>
      <w:sz w:val="16"/>
      <w:szCs w:val="16"/>
    </w:rPr>
  </w:style>
  <w:style w:type="character" w:customStyle="1" w:styleId="afe">
    <w:name w:val="Текст выноски Знак"/>
    <w:basedOn w:val="a0"/>
    <w:link w:val="afd"/>
    <w:semiHidden/>
    <w:rsid w:val="0062528E"/>
    <w:rPr>
      <w:rFonts w:ascii="Tahoma" w:eastAsia="Times New Roman" w:hAnsi="Tahoma" w:cs="Tahoma"/>
      <w:sz w:val="16"/>
      <w:szCs w:val="16"/>
      <w:lang w:eastAsia="ru-RU"/>
    </w:rPr>
  </w:style>
  <w:style w:type="paragraph" w:styleId="aff">
    <w:name w:val="No Spacing"/>
    <w:uiPriority w:val="1"/>
    <w:qFormat/>
    <w:rsid w:val="0062528E"/>
    <w:pPr>
      <w:spacing w:after="0" w:line="240" w:lineRule="auto"/>
    </w:pPr>
    <w:rPr>
      <w:rFonts w:ascii="Calibri" w:eastAsia="Times New Roman" w:hAnsi="Calibri" w:cs="Times New Roman"/>
      <w:lang w:eastAsia="ru-RU"/>
    </w:rPr>
  </w:style>
  <w:style w:type="paragraph" w:customStyle="1" w:styleId="aff0">
    <w:name w:val="Прижатый влево"/>
    <w:basedOn w:val="a"/>
    <w:next w:val="a"/>
    <w:uiPriority w:val="99"/>
    <w:rsid w:val="0062528E"/>
    <w:pPr>
      <w:widowControl/>
      <w:suppressAutoHyphens w:val="0"/>
      <w:autoSpaceDE w:val="0"/>
      <w:autoSpaceDN w:val="0"/>
      <w:adjustRightInd w:val="0"/>
    </w:pPr>
    <w:rPr>
      <w:rFonts w:ascii="Arial" w:eastAsia="Times New Roman" w:hAnsi="Arial" w:cs="Arial"/>
      <w:kern w:val="0"/>
      <w:sz w:val="24"/>
    </w:rPr>
  </w:style>
  <w:style w:type="paragraph" w:customStyle="1" w:styleId="headertext">
    <w:name w:val="headertext"/>
    <w:basedOn w:val="a"/>
    <w:rsid w:val="0062528E"/>
    <w:pPr>
      <w:widowControl/>
      <w:suppressAutoHyphens w:val="0"/>
      <w:spacing w:before="100" w:beforeAutospacing="1" w:after="100" w:afterAutospacing="1"/>
    </w:pPr>
    <w:rPr>
      <w:rFonts w:eastAsia="Times New Roman"/>
      <w:kern w:val="0"/>
      <w:sz w:val="24"/>
    </w:rPr>
  </w:style>
  <w:style w:type="paragraph" w:customStyle="1" w:styleId="formattext">
    <w:name w:val="formattext"/>
    <w:basedOn w:val="a"/>
    <w:rsid w:val="0062528E"/>
    <w:pPr>
      <w:widowControl/>
      <w:suppressAutoHyphens w:val="0"/>
      <w:spacing w:before="100" w:beforeAutospacing="1" w:after="100" w:afterAutospacing="1"/>
    </w:pPr>
    <w:rPr>
      <w:rFonts w:eastAsia="Times New Roman"/>
      <w:kern w:val="0"/>
      <w:sz w:val="24"/>
    </w:rPr>
  </w:style>
  <w:style w:type="paragraph" w:customStyle="1" w:styleId="ConsPlusNonformat">
    <w:name w:val="ConsPlusNonformat"/>
    <w:rsid w:val="006252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5">
    <w:name w:val="Основной текст (2)_"/>
    <w:link w:val="26"/>
    <w:locked/>
    <w:rsid w:val="0062528E"/>
    <w:rPr>
      <w:shd w:val="clear" w:color="auto" w:fill="FFFFFF"/>
    </w:rPr>
  </w:style>
  <w:style w:type="paragraph" w:customStyle="1" w:styleId="26">
    <w:name w:val="Основной текст (2)"/>
    <w:basedOn w:val="a"/>
    <w:link w:val="25"/>
    <w:rsid w:val="0062528E"/>
    <w:pPr>
      <w:shd w:val="clear" w:color="auto" w:fill="FFFFFF"/>
      <w:suppressAutoHyphens w:val="0"/>
      <w:spacing w:before="120" w:after="600" w:line="240" w:lineRule="atLeast"/>
    </w:pPr>
    <w:rPr>
      <w:rFonts w:asciiTheme="minorHAnsi" w:eastAsiaTheme="minorHAnsi" w:hAnsiTheme="minorHAnsi" w:cstheme="minorBidi"/>
      <w:kern w:val="0"/>
      <w:sz w:val="22"/>
      <w:szCs w:val="22"/>
      <w:lang w:eastAsia="en-US"/>
    </w:rPr>
  </w:style>
  <w:style w:type="character" w:customStyle="1" w:styleId="ConsPlusNormal0">
    <w:name w:val="ConsPlusNormal Знак"/>
    <w:link w:val="ConsPlusNormal"/>
    <w:locked/>
    <w:rsid w:val="0062528E"/>
    <w:rPr>
      <w:rFonts w:ascii="Arial" w:eastAsia="Times New Roman" w:hAnsi="Arial" w:cs="Arial"/>
      <w:sz w:val="20"/>
      <w:szCs w:val="20"/>
      <w:lang w:eastAsia="ru-RU"/>
    </w:rPr>
  </w:style>
  <w:style w:type="paragraph" w:customStyle="1" w:styleId="ConsPlusTitle">
    <w:name w:val="ConsPlusTitle"/>
    <w:rsid w:val="0062528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0">
    <w:name w:val="Основной текст 21"/>
    <w:basedOn w:val="a"/>
    <w:uiPriority w:val="99"/>
    <w:rsid w:val="0062528E"/>
    <w:pPr>
      <w:widowControl/>
      <w:ind w:firstLine="567"/>
      <w:jc w:val="both"/>
    </w:pPr>
    <w:rPr>
      <w:rFonts w:ascii="Arial" w:eastAsia="Times New Roman" w:hAnsi="Arial" w:cs="Arial"/>
      <w:kern w:val="0"/>
      <w:sz w:val="24"/>
      <w:lang w:eastAsia="ar-SA"/>
    </w:rPr>
  </w:style>
  <w:style w:type="character" w:customStyle="1" w:styleId="13">
    <w:name w:val="Обычный +13 пт Знак"/>
    <w:link w:val="130"/>
    <w:uiPriority w:val="99"/>
    <w:locked/>
    <w:rsid w:val="0062528E"/>
    <w:rPr>
      <w:rFonts w:ascii="Arial" w:eastAsia="Times New Roman" w:hAnsi="Arial" w:cs="Times New Roman"/>
      <w:sz w:val="18"/>
      <w:szCs w:val="18"/>
      <w:lang w:eastAsia="ru-RU"/>
    </w:rPr>
  </w:style>
  <w:style w:type="paragraph" w:customStyle="1" w:styleId="130">
    <w:name w:val="Обычный +13 пт"/>
    <w:basedOn w:val="a"/>
    <w:link w:val="13"/>
    <w:uiPriority w:val="99"/>
    <w:rsid w:val="0062528E"/>
    <w:pPr>
      <w:widowControl/>
      <w:suppressAutoHyphens w:val="0"/>
      <w:ind w:firstLine="567"/>
      <w:jc w:val="both"/>
    </w:pPr>
    <w:rPr>
      <w:rFonts w:ascii="Arial" w:eastAsia="Times New Roman" w:hAnsi="Arial"/>
      <w:kern w:val="0"/>
      <w:sz w:val="18"/>
      <w:szCs w:val="18"/>
    </w:rPr>
  </w:style>
  <w:style w:type="paragraph" w:customStyle="1" w:styleId="text">
    <w:name w:val="text"/>
    <w:basedOn w:val="a"/>
    <w:rsid w:val="0062528E"/>
    <w:pPr>
      <w:widowControl/>
      <w:suppressAutoHyphens w:val="0"/>
      <w:ind w:firstLine="567"/>
      <w:jc w:val="both"/>
    </w:pPr>
    <w:rPr>
      <w:rFonts w:ascii="Arial" w:eastAsia="Times New Roman" w:hAnsi="Arial" w:cs="Arial"/>
      <w:kern w:val="0"/>
      <w:sz w:val="24"/>
    </w:rPr>
  </w:style>
  <w:style w:type="paragraph" w:customStyle="1" w:styleId="Style8">
    <w:name w:val="Style8"/>
    <w:basedOn w:val="a"/>
    <w:rsid w:val="0062528E"/>
    <w:pPr>
      <w:suppressAutoHyphens w:val="0"/>
      <w:autoSpaceDE w:val="0"/>
      <w:autoSpaceDN w:val="0"/>
      <w:adjustRightInd w:val="0"/>
      <w:spacing w:line="322" w:lineRule="exact"/>
      <w:ind w:firstLine="696"/>
      <w:jc w:val="both"/>
    </w:pPr>
    <w:rPr>
      <w:rFonts w:eastAsia="Times New Roman"/>
      <w:kern w:val="0"/>
      <w:sz w:val="24"/>
    </w:rPr>
  </w:style>
  <w:style w:type="paragraph" w:customStyle="1" w:styleId="14">
    <w:name w:val="Знак Знак Знак Знак1"/>
    <w:basedOn w:val="a"/>
    <w:rsid w:val="0062528E"/>
    <w:pPr>
      <w:widowControl/>
      <w:suppressAutoHyphens w:val="0"/>
      <w:spacing w:before="100" w:beforeAutospacing="1" w:after="100" w:afterAutospacing="1"/>
      <w:jc w:val="both"/>
    </w:pPr>
    <w:rPr>
      <w:rFonts w:ascii="Tahoma" w:eastAsia="Times New Roman" w:hAnsi="Tahoma" w:cs="Tahoma"/>
      <w:kern w:val="0"/>
      <w:szCs w:val="20"/>
      <w:lang w:val="en-US" w:eastAsia="en-US"/>
    </w:rPr>
  </w:style>
  <w:style w:type="paragraph" w:customStyle="1" w:styleId="consplusnormal1">
    <w:name w:val="consplusnormal"/>
    <w:basedOn w:val="a"/>
    <w:uiPriority w:val="99"/>
    <w:rsid w:val="0062528E"/>
    <w:pPr>
      <w:widowControl/>
      <w:suppressAutoHyphens w:val="0"/>
      <w:autoSpaceDE w:val="0"/>
      <w:autoSpaceDN w:val="0"/>
    </w:pPr>
    <w:rPr>
      <w:rFonts w:ascii="Arial" w:eastAsia="Times New Roman" w:hAnsi="Arial" w:cs="Arial"/>
      <w:kern w:val="0"/>
      <w:szCs w:val="20"/>
    </w:rPr>
  </w:style>
  <w:style w:type="character" w:customStyle="1" w:styleId="ConsPlusCell0">
    <w:name w:val="ConsPlusCell Знак"/>
    <w:basedOn w:val="a0"/>
    <w:link w:val="ConsPlusCell"/>
    <w:uiPriority w:val="99"/>
    <w:locked/>
    <w:rsid w:val="0062528E"/>
    <w:rPr>
      <w:rFonts w:ascii="Arial" w:eastAsia="Times New Roman" w:hAnsi="Arial" w:cs="Arial"/>
      <w:sz w:val="20"/>
      <w:szCs w:val="20"/>
      <w:lang w:eastAsia="ru-RU"/>
    </w:rPr>
  </w:style>
  <w:style w:type="paragraph" w:customStyle="1" w:styleId="aff1">
    <w:name w:val="Знак"/>
    <w:basedOn w:val="a"/>
    <w:uiPriority w:val="99"/>
    <w:rsid w:val="0062528E"/>
    <w:pPr>
      <w:widowControl/>
      <w:suppressAutoHyphens w:val="0"/>
      <w:spacing w:after="160" w:line="240" w:lineRule="exact"/>
      <w:ind w:firstLine="567"/>
      <w:jc w:val="both"/>
    </w:pPr>
    <w:rPr>
      <w:rFonts w:ascii="Arial" w:eastAsia="Times New Roman" w:hAnsi="Arial" w:cs="Arial"/>
      <w:kern w:val="0"/>
      <w:szCs w:val="20"/>
      <w:lang w:val="en-US" w:eastAsia="en-US"/>
    </w:rPr>
  </w:style>
  <w:style w:type="paragraph" w:customStyle="1" w:styleId="aff2">
    <w:name w:val="Нормальный (таблица)"/>
    <w:basedOn w:val="a"/>
    <w:next w:val="a"/>
    <w:uiPriority w:val="99"/>
    <w:rsid w:val="0062528E"/>
    <w:pPr>
      <w:suppressAutoHyphens w:val="0"/>
      <w:autoSpaceDE w:val="0"/>
      <w:autoSpaceDN w:val="0"/>
      <w:adjustRightInd w:val="0"/>
      <w:jc w:val="both"/>
    </w:pPr>
    <w:rPr>
      <w:rFonts w:ascii="Arial" w:eastAsia="Times New Roman" w:hAnsi="Arial" w:cs="Arial"/>
      <w:kern w:val="0"/>
      <w:sz w:val="24"/>
    </w:rPr>
  </w:style>
  <w:style w:type="paragraph" w:customStyle="1" w:styleId="aff3">
    <w:name w:val="Таблицы (моноширинный)"/>
    <w:basedOn w:val="a"/>
    <w:next w:val="a"/>
    <w:uiPriority w:val="99"/>
    <w:rsid w:val="0062528E"/>
    <w:pPr>
      <w:suppressAutoHyphens w:val="0"/>
      <w:autoSpaceDE w:val="0"/>
      <w:autoSpaceDN w:val="0"/>
      <w:adjustRightInd w:val="0"/>
    </w:pPr>
    <w:rPr>
      <w:rFonts w:ascii="Courier New" w:eastAsia="Times New Roman" w:hAnsi="Courier New" w:cs="Courier New"/>
      <w:kern w:val="0"/>
      <w:sz w:val="24"/>
    </w:rPr>
  </w:style>
  <w:style w:type="paragraph" w:customStyle="1" w:styleId="27">
    <w:name w:val="Основной текст2"/>
    <w:basedOn w:val="a"/>
    <w:rsid w:val="0062528E"/>
    <w:pPr>
      <w:shd w:val="clear" w:color="auto" w:fill="FFFFFF"/>
      <w:suppressAutoHyphens w:val="0"/>
      <w:spacing w:before="120" w:after="360" w:line="0" w:lineRule="atLeast"/>
      <w:jc w:val="center"/>
    </w:pPr>
    <w:rPr>
      <w:rFonts w:eastAsia="Times New Roman"/>
      <w:spacing w:val="-1"/>
      <w:kern w:val="0"/>
      <w:sz w:val="26"/>
      <w:szCs w:val="26"/>
      <w:lang w:eastAsia="en-US"/>
    </w:rPr>
  </w:style>
  <w:style w:type="paragraph" w:customStyle="1" w:styleId="aff4">
    <w:name w:val="Содержимое таблицы"/>
    <w:basedOn w:val="a"/>
    <w:rsid w:val="0062528E"/>
    <w:pPr>
      <w:suppressLineNumbers/>
    </w:pPr>
    <w:rPr>
      <w:rFonts w:ascii="Arial" w:eastAsia="Arial Unicode MS" w:hAnsi="Arial"/>
      <w:kern w:val="0"/>
      <w:sz w:val="24"/>
    </w:rPr>
  </w:style>
  <w:style w:type="paragraph" w:customStyle="1" w:styleId="aff5">
    <w:name w:val="Графика"/>
    <w:basedOn w:val="a"/>
    <w:autoRedefine/>
    <w:uiPriority w:val="99"/>
    <w:rsid w:val="0062528E"/>
    <w:pPr>
      <w:widowControl/>
      <w:suppressAutoHyphens w:val="0"/>
      <w:jc w:val="center"/>
    </w:pPr>
    <w:rPr>
      <w:rFonts w:eastAsia="Times New Roman"/>
      <w:kern w:val="0"/>
      <w:sz w:val="28"/>
      <w:szCs w:val="20"/>
    </w:rPr>
  </w:style>
  <w:style w:type="paragraph" w:customStyle="1" w:styleId="15">
    <w:name w:val="Абзац списка1"/>
    <w:basedOn w:val="a"/>
    <w:uiPriority w:val="99"/>
    <w:rsid w:val="0062528E"/>
    <w:pPr>
      <w:widowControl/>
      <w:suppressAutoHyphens w:val="0"/>
      <w:spacing w:after="200" w:line="276" w:lineRule="auto"/>
      <w:ind w:left="720"/>
      <w:contextualSpacing/>
    </w:pPr>
    <w:rPr>
      <w:rFonts w:ascii="Calibri" w:eastAsia="Calibri" w:hAnsi="Calibri"/>
      <w:kern w:val="0"/>
      <w:sz w:val="22"/>
      <w:szCs w:val="22"/>
    </w:rPr>
  </w:style>
  <w:style w:type="paragraph" w:customStyle="1" w:styleId="aff6">
    <w:name w:val="Заголовок к тексту"/>
    <w:basedOn w:val="a"/>
    <w:next w:val="af4"/>
    <w:uiPriority w:val="99"/>
    <w:rsid w:val="0062528E"/>
    <w:pPr>
      <w:widowControl/>
      <w:spacing w:after="480" w:line="240" w:lineRule="exact"/>
    </w:pPr>
    <w:rPr>
      <w:rFonts w:eastAsia="Calibri"/>
      <w:b/>
      <w:kern w:val="0"/>
      <w:sz w:val="28"/>
      <w:szCs w:val="20"/>
    </w:rPr>
  </w:style>
  <w:style w:type="paragraph" w:customStyle="1" w:styleId="33">
    <w:name w:val="Основной текст3"/>
    <w:basedOn w:val="a"/>
    <w:rsid w:val="0062528E"/>
    <w:pPr>
      <w:shd w:val="clear" w:color="auto" w:fill="FFFFFF"/>
      <w:suppressAutoHyphens w:val="0"/>
      <w:spacing w:before="60" w:line="240" w:lineRule="atLeast"/>
    </w:pPr>
    <w:rPr>
      <w:rFonts w:eastAsia="Times New Roman"/>
      <w:kern w:val="0"/>
      <w:sz w:val="26"/>
      <w:szCs w:val="26"/>
    </w:rPr>
  </w:style>
  <w:style w:type="paragraph" w:customStyle="1" w:styleId="16">
    <w:name w:val="Название объекта1"/>
    <w:basedOn w:val="a"/>
    <w:next w:val="a"/>
    <w:uiPriority w:val="99"/>
    <w:rsid w:val="0062528E"/>
    <w:pPr>
      <w:jc w:val="center"/>
    </w:pPr>
    <w:rPr>
      <w:rFonts w:eastAsia="Times New Roman"/>
      <w:b/>
      <w:sz w:val="28"/>
    </w:rPr>
  </w:style>
  <w:style w:type="paragraph" w:customStyle="1" w:styleId="af60">
    <w:name w:val="af6"/>
    <w:basedOn w:val="a"/>
    <w:uiPriority w:val="99"/>
    <w:rsid w:val="0062528E"/>
    <w:pPr>
      <w:widowControl/>
      <w:suppressAutoHyphens w:val="0"/>
      <w:spacing w:before="100" w:beforeAutospacing="1" w:after="100" w:afterAutospacing="1"/>
    </w:pPr>
    <w:rPr>
      <w:rFonts w:eastAsia="Times New Roman"/>
      <w:kern w:val="0"/>
      <w:sz w:val="24"/>
    </w:rPr>
  </w:style>
  <w:style w:type="paragraph" w:customStyle="1" w:styleId="affc">
    <w:name w:val="affc"/>
    <w:basedOn w:val="a"/>
    <w:uiPriority w:val="99"/>
    <w:rsid w:val="0062528E"/>
    <w:pPr>
      <w:widowControl/>
      <w:suppressAutoHyphens w:val="0"/>
      <w:spacing w:before="100" w:beforeAutospacing="1" w:after="100" w:afterAutospacing="1"/>
    </w:pPr>
    <w:rPr>
      <w:rFonts w:eastAsia="Times New Roman"/>
      <w:kern w:val="0"/>
      <w:sz w:val="24"/>
    </w:rPr>
  </w:style>
  <w:style w:type="paragraph" w:customStyle="1" w:styleId="af70">
    <w:name w:val="af7"/>
    <w:basedOn w:val="a"/>
    <w:uiPriority w:val="99"/>
    <w:rsid w:val="0062528E"/>
    <w:pPr>
      <w:widowControl/>
      <w:suppressAutoHyphens w:val="0"/>
      <w:spacing w:before="100" w:beforeAutospacing="1" w:after="100" w:afterAutospacing="1"/>
    </w:pPr>
    <w:rPr>
      <w:rFonts w:eastAsia="Times New Roman"/>
      <w:kern w:val="0"/>
      <w:sz w:val="24"/>
    </w:rPr>
  </w:style>
  <w:style w:type="paragraph" w:customStyle="1" w:styleId="aff40">
    <w:name w:val="aff4"/>
    <w:basedOn w:val="a"/>
    <w:uiPriority w:val="99"/>
    <w:rsid w:val="0062528E"/>
    <w:pPr>
      <w:widowControl/>
      <w:suppressAutoHyphens w:val="0"/>
      <w:spacing w:before="100" w:beforeAutospacing="1" w:after="100" w:afterAutospacing="1"/>
    </w:pPr>
    <w:rPr>
      <w:rFonts w:eastAsia="Times New Roman"/>
      <w:kern w:val="0"/>
      <w:sz w:val="24"/>
    </w:rPr>
  </w:style>
  <w:style w:type="paragraph" w:customStyle="1" w:styleId="consplustitle0">
    <w:name w:val="consplustitle"/>
    <w:basedOn w:val="a"/>
    <w:uiPriority w:val="99"/>
    <w:rsid w:val="0062528E"/>
    <w:pPr>
      <w:widowControl/>
      <w:suppressAutoHyphens w:val="0"/>
      <w:spacing w:before="100" w:beforeAutospacing="1" w:after="100" w:afterAutospacing="1"/>
    </w:pPr>
    <w:rPr>
      <w:rFonts w:eastAsia="Times New Roman"/>
      <w:kern w:val="0"/>
      <w:sz w:val="24"/>
    </w:rPr>
  </w:style>
  <w:style w:type="paragraph" w:customStyle="1" w:styleId="consplusnonformat0">
    <w:name w:val="consplusnonformat"/>
    <w:basedOn w:val="a"/>
    <w:rsid w:val="0062528E"/>
    <w:pPr>
      <w:widowControl/>
      <w:suppressAutoHyphens w:val="0"/>
      <w:spacing w:before="100" w:beforeAutospacing="1" w:after="100" w:afterAutospacing="1"/>
    </w:pPr>
    <w:rPr>
      <w:rFonts w:eastAsia="Times New Roman"/>
      <w:kern w:val="0"/>
      <w:sz w:val="24"/>
    </w:rPr>
  </w:style>
  <w:style w:type="character" w:customStyle="1" w:styleId="41">
    <w:name w:val="Основной текст (4)_"/>
    <w:basedOn w:val="a0"/>
    <w:link w:val="42"/>
    <w:locked/>
    <w:rsid w:val="0062528E"/>
    <w:rPr>
      <w:rFonts w:ascii="Times New Roman" w:eastAsia="Times New Roman" w:hAnsi="Times New Roman" w:cs="Times New Roman"/>
      <w:spacing w:val="13"/>
      <w:sz w:val="16"/>
      <w:szCs w:val="16"/>
      <w:shd w:val="clear" w:color="auto" w:fill="FFFFFF"/>
    </w:rPr>
  </w:style>
  <w:style w:type="paragraph" w:customStyle="1" w:styleId="42">
    <w:name w:val="Основной текст (4)"/>
    <w:basedOn w:val="a"/>
    <w:link w:val="41"/>
    <w:rsid w:val="0062528E"/>
    <w:pPr>
      <w:shd w:val="clear" w:color="auto" w:fill="FFFFFF"/>
      <w:suppressAutoHyphens w:val="0"/>
      <w:spacing w:before="240" w:line="226" w:lineRule="exact"/>
    </w:pPr>
    <w:rPr>
      <w:rFonts w:eastAsia="Times New Roman"/>
      <w:spacing w:val="13"/>
      <w:kern w:val="0"/>
      <w:sz w:val="16"/>
      <w:szCs w:val="16"/>
      <w:lang w:eastAsia="en-US"/>
    </w:rPr>
  </w:style>
  <w:style w:type="character" w:customStyle="1" w:styleId="51">
    <w:name w:val="Основной текст (5)_"/>
    <w:basedOn w:val="a0"/>
    <w:link w:val="52"/>
    <w:locked/>
    <w:rsid w:val="0062528E"/>
    <w:rPr>
      <w:rFonts w:ascii="Times New Roman" w:eastAsia="Times New Roman" w:hAnsi="Times New Roman" w:cs="Times New Roman"/>
      <w:b/>
      <w:bCs/>
      <w:spacing w:val="6"/>
      <w:sz w:val="25"/>
      <w:szCs w:val="25"/>
      <w:shd w:val="clear" w:color="auto" w:fill="FFFFFF"/>
    </w:rPr>
  </w:style>
  <w:style w:type="paragraph" w:customStyle="1" w:styleId="52">
    <w:name w:val="Основной текст (5)"/>
    <w:basedOn w:val="a"/>
    <w:link w:val="51"/>
    <w:rsid w:val="0062528E"/>
    <w:pPr>
      <w:shd w:val="clear" w:color="auto" w:fill="FFFFFF"/>
      <w:suppressAutoHyphens w:val="0"/>
      <w:spacing w:before="300" w:line="322" w:lineRule="exact"/>
      <w:jc w:val="center"/>
    </w:pPr>
    <w:rPr>
      <w:rFonts w:eastAsia="Times New Roman"/>
      <w:b/>
      <w:bCs/>
      <w:spacing w:val="6"/>
      <w:kern w:val="0"/>
      <w:sz w:val="25"/>
      <w:szCs w:val="25"/>
      <w:lang w:eastAsia="en-US"/>
    </w:rPr>
  </w:style>
  <w:style w:type="paragraph" w:customStyle="1" w:styleId="p5">
    <w:name w:val="p5"/>
    <w:basedOn w:val="a"/>
    <w:uiPriority w:val="99"/>
    <w:rsid w:val="0062528E"/>
    <w:pPr>
      <w:widowControl/>
      <w:suppressAutoHyphens w:val="0"/>
      <w:spacing w:before="100" w:beforeAutospacing="1" w:after="100" w:afterAutospacing="1"/>
    </w:pPr>
    <w:rPr>
      <w:rFonts w:eastAsia="Times New Roman"/>
      <w:kern w:val="0"/>
      <w:sz w:val="24"/>
    </w:rPr>
  </w:style>
  <w:style w:type="paragraph" w:customStyle="1" w:styleId="p3">
    <w:name w:val="p3"/>
    <w:basedOn w:val="a"/>
    <w:uiPriority w:val="99"/>
    <w:rsid w:val="0062528E"/>
    <w:pPr>
      <w:widowControl/>
      <w:suppressAutoHyphens w:val="0"/>
      <w:spacing w:before="100" w:beforeAutospacing="1" w:after="100" w:afterAutospacing="1"/>
    </w:pPr>
    <w:rPr>
      <w:rFonts w:eastAsia="Times New Roman"/>
      <w:kern w:val="0"/>
      <w:sz w:val="24"/>
    </w:rPr>
  </w:style>
  <w:style w:type="paragraph" w:customStyle="1" w:styleId="p6">
    <w:name w:val="p6"/>
    <w:basedOn w:val="a"/>
    <w:uiPriority w:val="99"/>
    <w:rsid w:val="0062528E"/>
    <w:pPr>
      <w:widowControl/>
      <w:suppressAutoHyphens w:val="0"/>
      <w:spacing w:before="100" w:beforeAutospacing="1" w:after="100" w:afterAutospacing="1"/>
    </w:pPr>
    <w:rPr>
      <w:rFonts w:eastAsia="Times New Roman"/>
      <w:kern w:val="0"/>
      <w:sz w:val="24"/>
    </w:rPr>
  </w:style>
  <w:style w:type="paragraph" w:customStyle="1" w:styleId="p7">
    <w:name w:val="p7"/>
    <w:basedOn w:val="a"/>
    <w:uiPriority w:val="99"/>
    <w:rsid w:val="0062528E"/>
    <w:pPr>
      <w:widowControl/>
      <w:suppressAutoHyphens w:val="0"/>
      <w:spacing w:before="100" w:beforeAutospacing="1" w:after="100" w:afterAutospacing="1"/>
    </w:pPr>
    <w:rPr>
      <w:rFonts w:eastAsia="Times New Roman"/>
      <w:kern w:val="0"/>
      <w:sz w:val="24"/>
    </w:rPr>
  </w:style>
  <w:style w:type="paragraph" w:customStyle="1" w:styleId="p8">
    <w:name w:val="p8"/>
    <w:basedOn w:val="a"/>
    <w:uiPriority w:val="99"/>
    <w:rsid w:val="0062528E"/>
    <w:pPr>
      <w:widowControl/>
      <w:suppressAutoHyphens w:val="0"/>
      <w:spacing w:before="100" w:beforeAutospacing="1" w:after="100" w:afterAutospacing="1"/>
    </w:pPr>
    <w:rPr>
      <w:rFonts w:eastAsia="Times New Roman"/>
      <w:kern w:val="0"/>
      <w:sz w:val="24"/>
    </w:rPr>
  </w:style>
  <w:style w:type="paragraph" w:customStyle="1" w:styleId="p9">
    <w:name w:val="p9"/>
    <w:basedOn w:val="a"/>
    <w:uiPriority w:val="99"/>
    <w:rsid w:val="0062528E"/>
    <w:pPr>
      <w:widowControl/>
      <w:suppressAutoHyphens w:val="0"/>
      <w:spacing w:before="100" w:beforeAutospacing="1" w:after="100" w:afterAutospacing="1"/>
    </w:pPr>
    <w:rPr>
      <w:rFonts w:eastAsia="Times New Roman"/>
      <w:kern w:val="0"/>
      <w:sz w:val="24"/>
    </w:rPr>
  </w:style>
  <w:style w:type="paragraph" w:customStyle="1" w:styleId="p10">
    <w:name w:val="p10"/>
    <w:basedOn w:val="a"/>
    <w:uiPriority w:val="99"/>
    <w:rsid w:val="0062528E"/>
    <w:pPr>
      <w:widowControl/>
      <w:suppressAutoHyphens w:val="0"/>
      <w:spacing w:before="100" w:beforeAutospacing="1" w:after="100" w:afterAutospacing="1"/>
    </w:pPr>
    <w:rPr>
      <w:rFonts w:eastAsia="Times New Roman"/>
      <w:kern w:val="0"/>
      <w:sz w:val="24"/>
    </w:rPr>
  </w:style>
  <w:style w:type="paragraph" w:customStyle="1" w:styleId="p11">
    <w:name w:val="p11"/>
    <w:basedOn w:val="a"/>
    <w:uiPriority w:val="99"/>
    <w:rsid w:val="0062528E"/>
    <w:pPr>
      <w:widowControl/>
      <w:suppressAutoHyphens w:val="0"/>
      <w:spacing w:before="100" w:beforeAutospacing="1" w:after="100" w:afterAutospacing="1"/>
    </w:pPr>
    <w:rPr>
      <w:rFonts w:eastAsia="Times New Roman"/>
      <w:kern w:val="0"/>
      <w:sz w:val="24"/>
    </w:rPr>
  </w:style>
  <w:style w:type="paragraph" w:customStyle="1" w:styleId="p12">
    <w:name w:val="p12"/>
    <w:basedOn w:val="a"/>
    <w:uiPriority w:val="99"/>
    <w:rsid w:val="0062528E"/>
    <w:pPr>
      <w:widowControl/>
      <w:suppressAutoHyphens w:val="0"/>
      <w:spacing w:before="100" w:beforeAutospacing="1" w:after="100" w:afterAutospacing="1"/>
    </w:pPr>
    <w:rPr>
      <w:rFonts w:eastAsia="Times New Roman"/>
      <w:kern w:val="0"/>
      <w:sz w:val="24"/>
    </w:rPr>
  </w:style>
  <w:style w:type="paragraph" w:customStyle="1" w:styleId="Left">
    <w:name w:val="Left"/>
    <w:uiPriority w:val="99"/>
    <w:rsid w:val="00625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lsta">
    <w:name w:val="alsta"/>
    <w:basedOn w:val="a"/>
    <w:rsid w:val="0062528E"/>
    <w:pPr>
      <w:widowControl/>
      <w:suppressAutoHyphens w:val="0"/>
      <w:spacing w:before="100" w:beforeAutospacing="1" w:after="100" w:afterAutospacing="1"/>
    </w:pPr>
    <w:rPr>
      <w:rFonts w:eastAsia="Times New Roman"/>
      <w:kern w:val="0"/>
      <w:sz w:val="24"/>
    </w:rPr>
  </w:style>
  <w:style w:type="paragraph" w:customStyle="1" w:styleId="28">
    <w:name w:val="Обычный2"/>
    <w:uiPriority w:val="99"/>
    <w:rsid w:val="0062528E"/>
    <w:pPr>
      <w:suppressAutoHyphens/>
      <w:spacing w:after="0" w:line="100" w:lineRule="atLeast"/>
    </w:pPr>
    <w:rPr>
      <w:rFonts w:ascii="Times New Roman" w:eastAsia="Times New Roman" w:hAnsi="Times New Roman" w:cs="Mangal"/>
      <w:kern w:val="2"/>
      <w:sz w:val="24"/>
      <w:szCs w:val="24"/>
      <w:lang w:eastAsia="hi-IN" w:bidi="hi-IN"/>
    </w:rPr>
  </w:style>
  <w:style w:type="paragraph" w:customStyle="1" w:styleId="ConsPlusTitlePage">
    <w:name w:val="ConsPlusTitlePage"/>
    <w:uiPriority w:val="99"/>
    <w:rsid w:val="0062528E"/>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17">
    <w:name w:val="Текст выноски1"/>
    <w:basedOn w:val="a"/>
    <w:next w:val="afd"/>
    <w:uiPriority w:val="99"/>
    <w:semiHidden/>
    <w:rsid w:val="0062528E"/>
    <w:pPr>
      <w:widowControl/>
      <w:suppressAutoHyphens w:val="0"/>
    </w:pPr>
    <w:rPr>
      <w:rFonts w:ascii="Tahoma" w:eastAsia="Times New Roman" w:hAnsi="Tahoma" w:cs="Tahoma"/>
      <w:kern w:val="0"/>
      <w:sz w:val="16"/>
      <w:szCs w:val="16"/>
    </w:rPr>
  </w:style>
  <w:style w:type="paragraph" w:customStyle="1" w:styleId="18">
    <w:name w:val="Верхний колонтитул1"/>
    <w:basedOn w:val="a"/>
    <w:next w:val="ab"/>
    <w:uiPriority w:val="99"/>
    <w:rsid w:val="0062528E"/>
    <w:pPr>
      <w:widowControl/>
      <w:tabs>
        <w:tab w:val="center" w:pos="4677"/>
        <w:tab w:val="right" w:pos="9355"/>
      </w:tabs>
      <w:suppressAutoHyphens w:val="0"/>
    </w:pPr>
    <w:rPr>
      <w:rFonts w:asciiTheme="minorHAnsi" w:eastAsia="Times New Roman" w:hAnsiTheme="minorHAnsi" w:cstheme="minorBidi"/>
      <w:kern w:val="0"/>
      <w:sz w:val="22"/>
      <w:szCs w:val="22"/>
    </w:rPr>
  </w:style>
  <w:style w:type="paragraph" w:customStyle="1" w:styleId="19">
    <w:name w:val="Нижний колонтитул1"/>
    <w:basedOn w:val="a"/>
    <w:next w:val="ad"/>
    <w:uiPriority w:val="99"/>
    <w:rsid w:val="0062528E"/>
    <w:pPr>
      <w:widowControl/>
      <w:tabs>
        <w:tab w:val="center" w:pos="4677"/>
        <w:tab w:val="right" w:pos="9355"/>
      </w:tabs>
      <w:suppressAutoHyphens w:val="0"/>
    </w:pPr>
    <w:rPr>
      <w:rFonts w:asciiTheme="minorHAnsi" w:eastAsia="Times New Roman" w:hAnsiTheme="minorHAnsi" w:cstheme="minorBidi"/>
      <w:kern w:val="0"/>
      <w:sz w:val="22"/>
      <w:szCs w:val="22"/>
    </w:rPr>
  </w:style>
  <w:style w:type="paragraph" w:customStyle="1" w:styleId="aff7">
    <w:name w:val="Нормальный"/>
    <w:uiPriority w:val="99"/>
    <w:rsid w:val="0062528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Normal">
    <w:name w:val="ConsNormal Знак"/>
    <w:basedOn w:val="a0"/>
    <w:link w:val="ConsNormal0"/>
    <w:locked/>
    <w:rsid w:val="0062528E"/>
    <w:rPr>
      <w:rFonts w:ascii="Arial" w:eastAsia="Times New Roman" w:hAnsi="Arial" w:cs="Arial"/>
      <w:sz w:val="20"/>
      <w:szCs w:val="20"/>
      <w:lang w:eastAsia="ru-RU"/>
    </w:rPr>
  </w:style>
  <w:style w:type="paragraph" w:customStyle="1" w:styleId="ConsNormal0">
    <w:name w:val="ConsNormal"/>
    <w:link w:val="ConsNormal"/>
    <w:rsid w:val="0062528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8">
    <w:name w:val="Комментарий"/>
    <w:basedOn w:val="a"/>
    <w:next w:val="a"/>
    <w:uiPriority w:val="99"/>
    <w:rsid w:val="0062528E"/>
    <w:pPr>
      <w:suppressAutoHyphens w:val="0"/>
      <w:autoSpaceDE w:val="0"/>
      <w:autoSpaceDN w:val="0"/>
      <w:adjustRightInd w:val="0"/>
      <w:ind w:left="170"/>
      <w:jc w:val="both"/>
    </w:pPr>
    <w:rPr>
      <w:rFonts w:ascii="Arial" w:eastAsia="Times New Roman" w:hAnsi="Arial" w:cs="Arial"/>
      <w:i/>
      <w:iCs/>
      <w:color w:val="800080"/>
      <w:kern w:val="0"/>
      <w:sz w:val="24"/>
    </w:rPr>
  </w:style>
  <w:style w:type="paragraph" w:customStyle="1" w:styleId="1a">
    <w:name w:val="Знак1 Знак Знак Знак"/>
    <w:basedOn w:val="a"/>
    <w:uiPriority w:val="99"/>
    <w:rsid w:val="0062528E"/>
    <w:pPr>
      <w:widowControl/>
      <w:suppressAutoHyphens w:val="0"/>
      <w:spacing w:after="160" w:line="240" w:lineRule="exact"/>
    </w:pPr>
    <w:rPr>
      <w:rFonts w:ascii="Verdana" w:eastAsia="Times New Roman" w:hAnsi="Verdana"/>
      <w:kern w:val="0"/>
      <w:sz w:val="24"/>
      <w:lang w:val="en-US" w:eastAsia="en-US"/>
    </w:rPr>
  </w:style>
  <w:style w:type="paragraph" w:customStyle="1" w:styleId="29">
    <w:name w:val="Абзац списка2"/>
    <w:basedOn w:val="a"/>
    <w:uiPriority w:val="99"/>
    <w:rsid w:val="0062528E"/>
    <w:pPr>
      <w:widowControl/>
      <w:suppressAutoHyphens w:val="0"/>
      <w:spacing w:after="200" w:line="276" w:lineRule="auto"/>
      <w:ind w:left="720"/>
    </w:pPr>
    <w:rPr>
      <w:rFonts w:ascii="Calibri" w:eastAsia="Times New Roman" w:hAnsi="Calibri"/>
      <w:kern w:val="0"/>
      <w:sz w:val="22"/>
      <w:szCs w:val="22"/>
      <w:lang w:eastAsia="en-US"/>
    </w:rPr>
  </w:style>
  <w:style w:type="paragraph" w:customStyle="1" w:styleId="normal32">
    <w:name w:val="normal32"/>
    <w:basedOn w:val="a"/>
    <w:rsid w:val="0062528E"/>
    <w:pPr>
      <w:jc w:val="center"/>
    </w:pPr>
    <w:rPr>
      <w:rFonts w:ascii="Arial" w:eastAsia="Times New Roman" w:hAnsi="Arial" w:cs="Arial"/>
      <w:kern w:val="0"/>
      <w:sz w:val="34"/>
      <w:szCs w:val="34"/>
      <w:lang w:eastAsia="en-US"/>
    </w:rPr>
  </w:style>
  <w:style w:type="paragraph" w:customStyle="1" w:styleId="1-61">
    <w:name w:val="Средний список 1 - Акцент 61"/>
    <w:basedOn w:val="a"/>
    <w:uiPriority w:val="34"/>
    <w:qFormat/>
    <w:rsid w:val="0062528E"/>
    <w:pPr>
      <w:widowControl/>
      <w:suppressAutoHyphens w:val="0"/>
      <w:spacing w:after="200" w:line="276" w:lineRule="auto"/>
      <w:ind w:left="720"/>
      <w:contextualSpacing/>
    </w:pPr>
    <w:rPr>
      <w:rFonts w:ascii="Calibri" w:eastAsia="Calibri" w:hAnsi="Calibri"/>
      <w:kern w:val="0"/>
      <w:sz w:val="22"/>
      <w:szCs w:val="22"/>
      <w:lang w:eastAsia="en-US"/>
    </w:rPr>
  </w:style>
  <w:style w:type="character" w:customStyle="1" w:styleId="71">
    <w:name w:val="Основной текст (7)_"/>
    <w:basedOn w:val="a0"/>
    <w:link w:val="72"/>
    <w:locked/>
    <w:rsid w:val="0062528E"/>
    <w:rPr>
      <w:rFonts w:ascii="Century Schoolbook" w:hAnsi="Century Schoolbook"/>
      <w:b/>
      <w:bCs/>
      <w:sz w:val="40"/>
      <w:szCs w:val="40"/>
      <w:shd w:val="clear" w:color="auto" w:fill="FFFFFF"/>
    </w:rPr>
  </w:style>
  <w:style w:type="paragraph" w:customStyle="1" w:styleId="72">
    <w:name w:val="Основной текст (7)"/>
    <w:basedOn w:val="a"/>
    <w:link w:val="71"/>
    <w:rsid w:val="0062528E"/>
    <w:pPr>
      <w:shd w:val="clear" w:color="auto" w:fill="FFFFFF"/>
      <w:suppressAutoHyphens w:val="0"/>
      <w:spacing w:after="900" w:line="240" w:lineRule="atLeast"/>
    </w:pPr>
    <w:rPr>
      <w:rFonts w:ascii="Century Schoolbook" w:eastAsiaTheme="minorHAnsi" w:hAnsi="Century Schoolbook" w:cstheme="minorBidi"/>
      <w:b/>
      <w:bCs/>
      <w:kern w:val="0"/>
      <w:sz w:val="40"/>
      <w:szCs w:val="40"/>
      <w:lang w:eastAsia="en-US"/>
    </w:rPr>
  </w:style>
  <w:style w:type="character" w:customStyle="1" w:styleId="Bodytext4">
    <w:name w:val="Body text (4)_"/>
    <w:link w:val="Bodytext40"/>
    <w:locked/>
    <w:rsid w:val="0062528E"/>
    <w:rPr>
      <w:sz w:val="27"/>
      <w:szCs w:val="27"/>
      <w:shd w:val="clear" w:color="auto" w:fill="FFFFFF"/>
    </w:rPr>
  </w:style>
  <w:style w:type="paragraph" w:customStyle="1" w:styleId="Bodytext40">
    <w:name w:val="Body text (4)"/>
    <w:basedOn w:val="a"/>
    <w:link w:val="Bodytext4"/>
    <w:rsid w:val="0062528E"/>
    <w:pPr>
      <w:widowControl/>
      <w:shd w:val="clear" w:color="auto" w:fill="FFFFFF"/>
      <w:suppressAutoHyphens w:val="0"/>
      <w:spacing w:before="300" w:line="322" w:lineRule="exact"/>
      <w:jc w:val="center"/>
    </w:pPr>
    <w:rPr>
      <w:rFonts w:asciiTheme="minorHAnsi" w:eastAsiaTheme="minorHAnsi" w:hAnsiTheme="minorHAnsi" w:cstheme="minorBidi"/>
      <w:kern w:val="0"/>
      <w:sz w:val="27"/>
      <w:szCs w:val="27"/>
      <w:lang w:eastAsia="en-US"/>
    </w:rPr>
  </w:style>
  <w:style w:type="character" w:customStyle="1" w:styleId="Bodytext5">
    <w:name w:val="Body text (5)_"/>
    <w:link w:val="Bodytext50"/>
    <w:locked/>
    <w:rsid w:val="0062528E"/>
    <w:rPr>
      <w:sz w:val="26"/>
      <w:szCs w:val="26"/>
      <w:shd w:val="clear" w:color="auto" w:fill="FFFFFF"/>
    </w:rPr>
  </w:style>
  <w:style w:type="paragraph" w:customStyle="1" w:styleId="Bodytext50">
    <w:name w:val="Body text (5)"/>
    <w:basedOn w:val="a"/>
    <w:link w:val="Bodytext5"/>
    <w:rsid w:val="0062528E"/>
    <w:pPr>
      <w:widowControl/>
      <w:shd w:val="clear" w:color="auto" w:fill="FFFFFF"/>
      <w:suppressAutoHyphens w:val="0"/>
      <w:spacing w:after="600" w:line="322" w:lineRule="exact"/>
      <w:ind w:firstLine="680"/>
    </w:pPr>
    <w:rPr>
      <w:rFonts w:asciiTheme="minorHAnsi" w:eastAsiaTheme="minorHAnsi" w:hAnsiTheme="minorHAnsi" w:cstheme="minorBidi"/>
      <w:kern w:val="0"/>
      <w:sz w:val="26"/>
      <w:szCs w:val="26"/>
      <w:lang w:eastAsia="en-US"/>
    </w:rPr>
  </w:style>
  <w:style w:type="paragraph" w:customStyle="1" w:styleId="Standard">
    <w:name w:val="Standard"/>
    <w:rsid w:val="0062528E"/>
    <w:pPr>
      <w:widowControl w:val="0"/>
      <w:suppressAutoHyphens/>
      <w:spacing w:after="0" w:line="240" w:lineRule="auto"/>
    </w:pPr>
    <w:rPr>
      <w:rFonts w:ascii="Times New Roman" w:eastAsia="DejaVu Sans" w:hAnsi="Times New Roman" w:cs="DejaVu Sans"/>
      <w:kern w:val="2"/>
      <w:sz w:val="24"/>
      <w:szCs w:val="24"/>
      <w:lang w:eastAsia="hi-IN" w:bidi="hi-IN"/>
    </w:rPr>
  </w:style>
  <w:style w:type="character" w:styleId="aff9">
    <w:name w:val="footnote reference"/>
    <w:uiPriority w:val="99"/>
    <w:unhideWhenUsed/>
    <w:rsid w:val="0062528E"/>
    <w:rPr>
      <w:vertAlign w:val="superscript"/>
    </w:rPr>
  </w:style>
  <w:style w:type="character" w:styleId="affa">
    <w:name w:val="endnote reference"/>
    <w:semiHidden/>
    <w:unhideWhenUsed/>
    <w:rsid w:val="0062528E"/>
    <w:rPr>
      <w:vertAlign w:val="superscript"/>
    </w:rPr>
  </w:style>
  <w:style w:type="character" w:customStyle="1" w:styleId="affb">
    <w:name w:val="Гипертекстовая ссылка"/>
    <w:uiPriority w:val="99"/>
    <w:rsid w:val="0062528E"/>
    <w:rPr>
      <w:b/>
      <w:bCs w:val="0"/>
      <w:color w:val="auto"/>
      <w:sz w:val="26"/>
    </w:rPr>
  </w:style>
  <w:style w:type="character" w:customStyle="1" w:styleId="apple-converted-space">
    <w:name w:val="apple-converted-space"/>
    <w:rsid w:val="0062528E"/>
  </w:style>
  <w:style w:type="character" w:customStyle="1" w:styleId="FontStyle15">
    <w:name w:val="Font Style15"/>
    <w:rsid w:val="0062528E"/>
    <w:rPr>
      <w:rFonts w:ascii="Times New Roman" w:hAnsi="Times New Roman" w:cs="Times New Roman" w:hint="default"/>
      <w:color w:val="000000"/>
      <w:sz w:val="26"/>
      <w:szCs w:val="26"/>
    </w:rPr>
  </w:style>
  <w:style w:type="character" w:customStyle="1" w:styleId="s11">
    <w:name w:val="s11"/>
    <w:rsid w:val="0062528E"/>
    <w:rPr>
      <w:rFonts w:ascii="Times New Roman" w:hAnsi="Times New Roman" w:cs="Times New Roman" w:hint="default"/>
      <w:color w:val="000000"/>
    </w:rPr>
  </w:style>
  <w:style w:type="character" w:customStyle="1" w:styleId="snippetequal">
    <w:name w:val="snippet_equal"/>
    <w:basedOn w:val="a0"/>
    <w:rsid w:val="0062528E"/>
  </w:style>
  <w:style w:type="character" w:customStyle="1" w:styleId="blk">
    <w:name w:val="blk"/>
    <w:rsid w:val="0062528E"/>
  </w:style>
  <w:style w:type="character" w:customStyle="1" w:styleId="affd">
    <w:name w:val="Цветовое выделение"/>
    <w:uiPriority w:val="99"/>
    <w:rsid w:val="0062528E"/>
    <w:rPr>
      <w:b/>
      <w:bCs/>
      <w:color w:val="26282F"/>
    </w:rPr>
  </w:style>
  <w:style w:type="character" w:customStyle="1" w:styleId="Bodytext">
    <w:name w:val="Body text_"/>
    <w:locked/>
    <w:rsid w:val="0062528E"/>
    <w:rPr>
      <w:sz w:val="26"/>
      <w:szCs w:val="26"/>
      <w:shd w:val="clear" w:color="auto" w:fill="FFFFFF"/>
    </w:rPr>
  </w:style>
  <w:style w:type="character" w:customStyle="1" w:styleId="1b">
    <w:name w:val="Текст сноски Знак1"/>
    <w:basedOn w:val="a0"/>
    <w:uiPriority w:val="99"/>
    <w:semiHidden/>
    <w:rsid w:val="0062528E"/>
    <w:rPr>
      <w:rFonts w:ascii="Times New Roman" w:eastAsia="Lucida Sans Unicode" w:hAnsi="Times New Roman" w:cs="Times New Roman" w:hint="default"/>
      <w:kern w:val="2"/>
      <w:sz w:val="20"/>
      <w:szCs w:val="20"/>
      <w:lang w:eastAsia="ru-RU"/>
    </w:rPr>
  </w:style>
  <w:style w:type="character" w:customStyle="1" w:styleId="1c">
    <w:name w:val="Верхний колонтитул Знак1"/>
    <w:basedOn w:val="a0"/>
    <w:uiPriority w:val="99"/>
    <w:semiHidden/>
    <w:rsid w:val="0062528E"/>
    <w:rPr>
      <w:rFonts w:ascii="Times New Roman" w:eastAsia="Lucida Sans Unicode" w:hAnsi="Times New Roman" w:cs="Times New Roman" w:hint="default"/>
      <w:kern w:val="2"/>
      <w:sz w:val="20"/>
      <w:szCs w:val="24"/>
      <w:lang w:eastAsia="ru-RU"/>
    </w:rPr>
  </w:style>
  <w:style w:type="character" w:customStyle="1" w:styleId="1d">
    <w:name w:val="Нижний колонтитул Знак1"/>
    <w:basedOn w:val="a0"/>
    <w:uiPriority w:val="99"/>
    <w:semiHidden/>
    <w:rsid w:val="0062528E"/>
    <w:rPr>
      <w:rFonts w:ascii="Times New Roman" w:eastAsia="Lucida Sans Unicode" w:hAnsi="Times New Roman" w:cs="Times New Roman" w:hint="default"/>
      <w:kern w:val="2"/>
      <w:sz w:val="20"/>
      <w:szCs w:val="24"/>
      <w:lang w:eastAsia="ru-RU"/>
    </w:rPr>
  </w:style>
  <w:style w:type="character" w:customStyle="1" w:styleId="1e">
    <w:name w:val="Текст концевой сноски Знак1"/>
    <w:basedOn w:val="a0"/>
    <w:uiPriority w:val="99"/>
    <w:semiHidden/>
    <w:rsid w:val="0062528E"/>
    <w:rPr>
      <w:rFonts w:ascii="Times New Roman" w:eastAsia="Lucida Sans Unicode" w:hAnsi="Times New Roman" w:cs="Times New Roman" w:hint="default"/>
      <w:kern w:val="2"/>
      <w:sz w:val="20"/>
      <w:szCs w:val="20"/>
      <w:lang w:eastAsia="ru-RU"/>
    </w:rPr>
  </w:style>
  <w:style w:type="character" w:customStyle="1" w:styleId="211">
    <w:name w:val="Основной текст 2 Знак1"/>
    <w:basedOn w:val="a0"/>
    <w:uiPriority w:val="99"/>
    <w:semiHidden/>
    <w:rsid w:val="0062528E"/>
    <w:rPr>
      <w:rFonts w:ascii="Times New Roman" w:eastAsia="Lucida Sans Unicode" w:hAnsi="Times New Roman" w:cs="Times New Roman" w:hint="default"/>
      <w:kern w:val="2"/>
      <w:sz w:val="20"/>
      <w:szCs w:val="24"/>
      <w:lang w:eastAsia="ru-RU"/>
    </w:rPr>
  </w:style>
  <w:style w:type="character" w:customStyle="1" w:styleId="BodytextBold">
    <w:name w:val="Body text + Bold"/>
    <w:rsid w:val="0062528E"/>
    <w:rPr>
      <w:b/>
      <w:bCs/>
      <w:color w:val="000000"/>
      <w:spacing w:val="0"/>
      <w:w w:val="100"/>
      <w:position w:val="0"/>
      <w:sz w:val="26"/>
      <w:szCs w:val="26"/>
      <w:shd w:val="clear" w:color="auto" w:fill="FFFFFF"/>
      <w:lang w:val="ru-RU" w:eastAsia="ru-RU" w:bidi="ar-SA"/>
    </w:rPr>
  </w:style>
  <w:style w:type="character" w:customStyle="1" w:styleId="a00">
    <w:name w:val="a0"/>
    <w:basedOn w:val="a0"/>
    <w:rsid w:val="0062528E"/>
  </w:style>
  <w:style w:type="character" w:customStyle="1" w:styleId="affe">
    <w:name w:val="a"/>
    <w:basedOn w:val="a0"/>
    <w:rsid w:val="0062528E"/>
  </w:style>
  <w:style w:type="character" w:customStyle="1" w:styleId="212pt">
    <w:name w:val="Основной текст (2) + 12 pt"/>
    <w:aliases w:val="Полужирный,Интервал 0 pt,Основной текст (2) + 10,5 pt18"/>
    <w:basedOn w:val="25"/>
    <w:rsid w:val="0062528E"/>
    <w:rPr>
      <w:rFonts w:ascii="Times New Roman" w:eastAsia="Times New Roman" w:hAnsi="Times New Roman" w:cs="Times New Roman" w:hint="default"/>
      <w:b/>
      <w:bCs/>
      <w:color w:val="000000"/>
      <w:spacing w:val="-2"/>
      <w:w w:val="100"/>
      <w:position w:val="0"/>
      <w:sz w:val="24"/>
      <w:szCs w:val="24"/>
      <w:shd w:val="clear" w:color="auto" w:fill="FFFFFF"/>
      <w:lang w:val="ru-RU"/>
    </w:rPr>
  </w:style>
  <w:style w:type="character" w:customStyle="1" w:styleId="34">
    <w:name w:val="Основной текст (3)_"/>
    <w:basedOn w:val="a0"/>
    <w:rsid w:val="0062528E"/>
    <w:rPr>
      <w:rFonts w:ascii="Times New Roman" w:eastAsia="Times New Roman" w:hAnsi="Times New Roman" w:cs="Times New Roman" w:hint="default"/>
      <w:b w:val="0"/>
      <w:bCs w:val="0"/>
      <w:i w:val="0"/>
      <w:iCs w:val="0"/>
      <w:smallCaps w:val="0"/>
      <w:strike w:val="0"/>
      <w:dstrike w:val="0"/>
      <w:spacing w:val="6"/>
      <w:sz w:val="21"/>
      <w:szCs w:val="21"/>
      <w:u w:val="none"/>
      <w:effect w:val="none"/>
    </w:rPr>
  </w:style>
  <w:style w:type="character" w:customStyle="1" w:styleId="35">
    <w:name w:val="Основной текст (3)"/>
    <w:basedOn w:val="34"/>
    <w:rsid w:val="0062528E"/>
    <w:rPr>
      <w:rFonts w:ascii="Times New Roman" w:eastAsia="Times New Roman" w:hAnsi="Times New Roman" w:cs="Times New Roman" w:hint="default"/>
      <w:b w:val="0"/>
      <w:bCs w:val="0"/>
      <w:i w:val="0"/>
      <w:iCs w:val="0"/>
      <w:smallCaps w:val="0"/>
      <w:strike w:val="0"/>
      <w:dstrike w:val="0"/>
      <w:color w:val="524C7D"/>
      <w:spacing w:val="6"/>
      <w:w w:val="100"/>
      <w:position w:val="0"/>
      <w:sz w:val="21"/>
      <w:szCs w:val="21"/>
      <w:u w:val="none"/>
      <w:effect w:val="none"/>
      <w:lang w:val="ru-RU"/>
    </w:rPr>
  </w:style>
  <w:style w:type="character" w:customStyle="1" w:styleId="apple-style-span">
    <w:name w:val="apple-style-span"/>
    <w:basedOn w:val="a0"/>
    <w:rsid w:val="0062528E"/>
  </w:style>
  <w:style w:type="character" w:customStyle="1" w:styleId="22pt">
    <w:name w:val="Основной текст (2) + Интервал 2 pt"/>
    <w:basedOn w:val="25"/>
    <w:rsid w:val="0062528E"/>
    <w:rPr>
      <w:rFonts w:ascii="Arial" w:eastAsia="Arial" w:hAnsi="Arial" w:cs="Arial" w:hint="default"/>
      <w:b w:val="0"/>
      <w:bCs w:val="0"/>
      <w:i w:val="0"/>
      <w:iCs w:val="0"/>
      <w:smallCaps w:val="0"/>
      <w:strike w:val="0"/>
      <w:dstrike w:val="0"/>
      <w:color w:val="000000"/>
      <w:spacing w:val="40"/>
      <w:w w:val="100"/>
      <w:position w:val="0"/>
      <w:sz w:val="20"/>
      <w:szCs w:val="20"/>
      <w:u w:val="none"/>
      <w:effect w:val="none"/>
      <w:shd w:val="clear" w:color="auto" w:fill="FFFFFF"/>
      <w:lang w:val="ru-RU"/>
    </w:rPr>
  </w:style>
  <w:style w:type="character" w:customStyle="1" w:styleId="1pt">
    <w:name w:val="Основной текст + Интервал 1 pt"/>
    <w:basedOn w:val="a0"/>
    <w:rsid w:val="0062528E"/>
    <w:rPr>
      <w:rFonts w:ascii="Arial" w:eastAsia="Arial" w:hAnsi="Arial" w:cs="Arial" w:hint="default"/>
      <w:b w:val="0"/>
      <w:bCs w:val="0"/>
      <w:i w:val="0"/>
      <w:iCs w:val="0"/>
      <w:smallCaps w:val="0"/>
      <w:strike w:val="0"/>
      <w:dstrike w:val="0"/>
      <w:color w:val="000000"/>
      <w:spacing w:val="25"/>
      <w:w w:val="100"/>
      <w:position w:val="0"/>
      <w:sz w:val="20"/>
      <w:szCs w:val="20"/>
      <w:u w:val="none"/>
      <w:effect w:val="none"/>
      <w:shd w:val="clear" w:color="auto" w:fill="FFFFFF"/>
      <w:lang w:val="ru-RU" w:eastAsia="ru-RU"/>
    </w:rPr>
  </w:style>
  <w:style w:type="character" w:customStyle="1" w:styleId="3pt">
    <w:name w:val="Основной текст + Интервал 3 pt"/>
    <w:basedOn w:val="a0"/>
    <w:rsid w:val="0062528E"/>
    <w:rPr>
      <w:rFonts w:ascii="Arial" w:eastAsia="Arial" w:hAnsi="Arial" w:cs="Arial" w:hint="default"/>
      <w:b w:val="0"/>
      <w:bCs w:val="0"/>
      <w:i w:val="0"/>
      <w:iCs w:val="0"/>
      <w:smallCaps w:val="0"/>
      <w:strike w:val="0"/>
      <w:dstrike w:val="0"/>
      <w:color w:val="000000"/>
      <w:spacing w:val="67"/>
      <w:w w:val="100"/>
      <w:position w:val="0"/>
      <w:sz w:val="20"/>
      <w:szCs w:val="20"/>
      <w:u w:val="none"/>
      <w:effect w:val="none"/>
      <w:shd w:val="clear" w:color="auto" w:fill="FFFFFF"/>
      <w:lang w:val="ru-RU" w:eastAsia="ru-RU"/>
    </w:rPr>
  </w:style>
  <w:style w:type="character" w:customStyle="1" w:styleId="0pt">
    <w:name w:val="Основной текст + Интервал 0 pt"/>
    <w:basedOn w:val="a0"/>
    <w:rsid w:val="0062528E"/>
    <w:rPr>
      <w:rFonts w:ascii="Arial" w:eastAsia="Arial" w:hAnsi="Arial" w:cs="Arial" w:hint="default"/>
      <w:b w:val="0"/>
      <w:bCs w:val="0"/>
      <w:i w:val="0"/>
      <w:iCs w:val="0"/>
      <w:smallCaps w:val="0"/>
      <w:strike w:val="0"/>
      <w:dstrike w:val="0"/>
      <w:color w:val="000000"/>
      <w:spacing w:val="2"/>
      <w:w w:val="100"/>
      <w:position w:val="0"/>
      <w:sz w:val="20"/>
      <w:szCs w:val="20"/>
      <w:u w:val="none"/>
      <w:effect w:val="none"/>
      <w:shd w:val="clear" w:color="auto" w:fill="FFFFFF"/>
      <w:lang w:val="ru-RU" w:eastAsia="ru-RU"/>
    </w:rPr>
  </w:style>
  <w:style w:type="character" w:customStyle="1" w:styleId="260">
    <w:name w:val="Основной текст (2) + 6"/>
    <w:aliases w:val="5 pt,Не полужирный,Основной текст (7) + Times New Roman,10,5 pt6,Интервал 0 pt3"/>
    <w:basedOn w:val="34"/>
    <w:rsid w:val="0062528E"/>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shd w:val="clear" w:color="auto" w:fill="FFFFFF"/>
      <w:lang w:val="ru-RU" w:eastAsia="ru-RU" w:bidi="ru-RU"/>
    </w:rPr>
  </w:style>
  <w:style w:type="character" w:customStyle="1" w:styleId="1f">
    <w:name w:val="Текст выноски Знак1"/>
    <w:basedOn w:val="a0"/>
    <w:uiPriority w:val="99"/>
    <w:semiHidden/>
    <w:rsid w:val="0062528E"/>
    <w:rPr>
      <w:rFonts w:ascii="Tahoma" w:hAnsi="Tahoma" w:cs="Tahoma" w:hint="default"/>
      <w:sz w:val="16"/>
      <w:szCs w:val="16"/>
    </w:rPr>
  </w:style>
  <w:style w:type="character" w:customStyle="1" w:styleId="310">
    <w:name w:val="Основной текст 3 Знак1"/>
    <w:basedOn w:val="a0"/>
    <w:uiPriority w:val="99"/>
    <w:semiHidden/>
    <w:rsid w:val="0062528E"/>
    <w:rPr>
      <w:rFonts w:ascii="Times New Roman" w:eastAsia="Lucida Sans Unicode" w:hAnsi="Times New Roman" w:cs="Times New Roman" w:hint="default"/>
      <w:kern w:val="2"/>
      <w:sz w:val="16"/>
      <w:szCs w:val="16"/>
      <w:lang w:eastAsia="ru-RU"/>
    </w:rPr>
  </w:style>
  <w:style w:type="character" w:customStyle="1" w:styleId="1f0">
    <w:name w:val="Текст Знак1"/>
    <w:basedOn w:val="a0"/>
    <w:uiPriority w:val="99"/>
    <w:semiHidden/>
    <w:rsid w:val="0062528E"/>
    <w:rPr>
      <w:rFonts w:ascii="Consolas" w:eastAsia="Lucida Sans Unicode" w:hAnsi="Consolas" w:cs="Times New Roman" w:hint="default"/>
      <w:kern w:val="2"/>
      <w:sz w:val="21"/>
      <w:szCs w:val="21"/>
      <w:lang w:eastAsia="ru-RU"/>
    </w:rPr>
  </w:style>
  <w:style w:type="character" w:customStyle="1" w:styleId="120">
    <w:name w:val="Основной текст + 12"/>
    <w:aliases w:val="5 pt19"/>
    <w:basedOn w:val="af5"/>
    <w:rsid w:val="0062528E"/>
    <w:rPr>
      <w:rFonts w:ascii="Times New Roman" w:eastAsia="Times New Roman" w:hAnsi="Times New Roman" w:cs="Times New Roman" w:hint="default"/>
      <w:b w:val="0"/>
      <w:bCs w:val="0"/>
      <w:strike w:val="0"/>
      <w:dstrike w:val="0"/>
      <w:spacing w:val="3"/>
      <w:sz w:val="25"/>
      <w:szCs w:val="25"/>
      <w:u w:val="none"/>
      <w:effect w:val="none"/>
      <w:shd w:val="clear" w:color="auto" w:fill="FFFFFF"/>
      <w:lang w:eastAsia="ru-RU"/>
    </w:rPr>
  </w:style>
  <w:style w:type="character" w:customStyle="1" w:styleId="43">
    <w:name w:val="Основной текст (4) + Полужирный"/>
    <w:aliases w:val="Интервал 0 pt20"/>
    <w:basedOn w:val="41"/>
    <w:rsid w:val="0062528E"/>
    <w:rPr>
      <w:rFonts w:ascii="Times New Roman" w:eastAsia="Times New Roman" w:hAnsi="Times New Roman" w:cs="Times New Roman"/>
      <w:b/>
      <w:bCs/>
      <w:strike w:val="0"/>
      <w:dstrike w:val="0"/>
      <w:spacing w:val="4"/>
      <w:sz w:val="21"/>
      <w:szCs w:val="21"/>
      <w:u w:val="none"/>
      <w:effect w:val="none"/>
      <w:shd w:val="clear" w:color="auto" w:fill="FFFFFF"/>
    </w:rPr>
  </w:style>
  <w:style w:type="character" w:customStyle="1" w:styleId="121">
    <w:name w:val="Основной текст + 121"/>
    <w:aliases w:val="5 pt16,Интервал 0 pt18"/>
    <w:basedOn w:val="af5"/>
    <w:rsid w:val="0062528E"/>
    <w:rPr>
      <w:rFonts w:ascii="Times New Roman" w:eastAsia="Times New Roman" w:hAnsi="Times New Roman" w:cs="Times New Roman" w:hint="default"/>
      <w:b w:val="0"/>
      <w:bCs w:val="0"/>
      <w:strike w:val="0"/>
      <w:dstrike w:val="0"/>
      <w:spacing w:val="4"/>
      <w:sz w:val="25"/>
      <w:szCs w:val="25"/>
      <w:u w:val="none"/>
      <w:effect w:val="none"/>
      <w:shd w:val="clear" w:color="auto" w:fill="FFFFFF"/>
      <w:lang w:eastAsia="ru-RU"/>
    </w:rPr>
  </w:style>
  <w:style w:type="character" w:customStyle="1" w:styleId="2101">
    <w:name w:val="Основной текст (2) + 101"/>
    <w:aliases w:val="5 pt15"/>
    <w:basedOn w:val="25"/>
    <w:rsid w:val="0062528E"/>
    <w:rPr>
      <w:rFonts w:ascii="Times New Roman" w:hAnsi="Times New Roman" w:cs="Times New Roman" w:hint="default"/>
      <w:b/>
      <w:bCs/>
      <w:strike w:val="0"/>
      <w:dstrike w:val="0"/>
      <w:spacing w:val="3"/>
      <w:sz w:val="21"/>
      <w:szCs w:val="21"/>
      <w:u w:val="none"/>
      <w:effect w:val="none"/>
      <w:shd w:val="clear" w:color="auto" w:fill="FFFFFF"/>
    </w:rPr>
  </w:style>
  <w:style w:type="character" w:customStyle="1" w:styleId="410">
    <w:name w:val="Основной текст (4) + Полужирный1"/>
    <w:basedOn w:val="41"/>
    <w:rsid w:val="0062528E"/>
    <w:rPr>
      <w:rFonts w:ascii="Times New Roman" w:eastAsia="Times New Roman" w:hAnsi="Times New Roman" w:cs="Times New Roman"/>
      <w:b/>
      <w:bCs/>
      <w:strike w:val="0"/>
      <w:dstrike w:val="0"/>
      <w:spacing w:val="3"/>
      <w:sz w:val="21"/>
      <w:szCs w:val="21"/>
      <w:u w:val="none"/>
      <w:effect w:val="none"/>
      <w:shd w:val="clear" w:color="auto" w:fill="FFFFFF"/>
    </w:rPr>
  </w:style>
  <w:style w:type="character" w:customStyle="1" w:styleId="40pt">
    <w:name w:val="Основной текст (4) + Интервал 0 pt"/>
    <w:basedOn w:val="41"/>
    <w:rsid w:val="0062528E"/>
    <w:rPr>
      <w:rFonts w:ascii="Times New Roman" w:eastAsia="Times New Roman" w:hAnsi="Times New Roman" w:cs="Times New Roman"/>
      <w:b/>
      <w:bCs/>
      <w:strike w:val="0"/>
      <w:dstrike w:val="0"/>
      <w:spacing w:val="2"/>
      <w:sz w:val="21"/>
      <w:szCs w:val="21"/>
      <w:u w:val="none"/>
      <w:effect w:val="none"/>
      <w:shd w:val="clear" w:color="auto" w:fill="FFFFFF"/>
    </w:rPr>
  </w:style>
  <w:style w:type="character" w:customStyle="1" w:styleId="48pt">
    <w:name w:val="Основной текст (4) + 8 pt"/>
    <w:aliases w:val="Интервал 0 pt15"/>
    <w:basedOn w:val="41"/>
    <w:rsid w:val="0062528E"/>
    <w:rPr>
      <w:rFonts w:ascii="Times New Roman" w:eastAsia="Times New Roman" w:hAnsi="Times New Roman" w:cs="Times New Roman"/>
      <w:b/>
      <w:bCs/>
      <w:strike w:val="0"/>
      <w:dstrike w:val="0"/>
      <w:spacing w:val="-5"/>
      <w:sz w:val="16"/>
      <w:szCs w:val="16"/>
      <w:u w:val="none"/>
      <w:effect w:val="none"/>
      <w:shd w:val="clear" w:color="auto" w:fill="FFFFFF"/>
    </w:rPr>
  </w:style>
  <w:style w:type="character" w:customStyle="1" w:styleId="4CenturySchoolbook">
    <w:name w:val="Основной текст (4) + Century Schoolbook"/>
    <w:aliases w:val="15,5 pt12,Интервал 0 pt8"/>
    <w:basedOn w:val="41"/>
    <w:rsid w:val="0062528E"/>
    <w:rPr>
      <w:rFonts w:ascii="Century Schoolbook" w:eastAsia="Times New Roman" w:hAnsi="Century Schoolbook" w:cs="Century Schoolbook"/>
      <w:b/>
      <w:bCs/>
      <w:strike w:val="0"/>
      <w:dstrike w:val="0"/>
      <w:spacing w:val="-11"/>
      <w:sz w:val="31"/>
      <w:szCs w:val="31"/>
      <w:u w:val="none"/>
      <w:effect w:val="none"/>
      <w:shd w:val="clear" w:color="auto" w:fill="FFFFFF"/>
    </w:rPr>
  </w:style>
  <w:style w:type="table" w:styleId="afff">
    <w:name w:val="Table Grid"/>
    <w:basedOn w:val="a1"/>
    <w:rsid w:val="006252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1">
    <w:name w:val="Сетка таблицы1"/>
    <w:basedOn w:val="a1"/>
    <w:uiPriority w:val="59"/>
    <w:rsid w:val="0062528E"/>
    <w:pPr>
      <w:spacing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uiPriority w:val="59"/>
    <w:rsid w:val="0062528E"/>
    <w:pPr>
      <w:spacing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Emphasis"/>
    <w:qFormat/>
    <w:rsid w:val="0062528E"/>
    <w:rPr>
      <w:i/>
      <w:iCs/>
    </w:rPr>
  </w:style>
  <w:style w:type="numbering" w:customStyle="1" w:styleId="1f2">
    <w:name w:val="Нет списка1"/>
    <w:next w:val="a2"/>
    <w:semiHidden/>
    <w:rsid w:val="0062528E"/>
  </w:style>
  <w:style w:type="character" w:styleId="afff1">
    <w:name w:val="page number"/>
    <w:basedOn w:val="a0"/>
    <w:rsid w:val="0062528E"/>
  </w:style>
  <w:style w:type="numbering" w:customStyle="1" w:styleId="2b">
    <w:name w:val="Нет списка2"/>
    <w:next w:val="a2"/>
    <w:uiPriority w:val="99"/>
    <w:semiHidden/>
    <w:unhideWhenUsed/>
    <w:rsid w:val="0062528E"/>
  </w:style>
  <w:style w:type="character" w:customStyle="1" w:styleId="2c">
    <w:name w:val="Стиль2 Знак"/>
    <w:link w:val="2d"/>
    <w:locked/>
    <w:rsid w:val="0062528E"/>
    <w:rPr>
      <w:rFonts w:ascii="Cambria" w:hAnsi="Cambria"/>
      <w:sz w:val="24"/>
      <w:szCs w:val="24"/>
    </w:rPr>
  </w:style>
  <w:style w:type="paragraph" w:customStyle="1" w:styleId="2d">
    <w:name w:val="Стиль2"/>
    <w:basedOn w:val="a"/>
    <w:link w:val="2c"/>
    <w:qFormat/>
    <w:rsid w:val="0062528E"/>
    <w:pPr>
      <w:widowControl/>
      <w:suppressAutoHyphens w:val="0"/>
      <w:autoSpaceDE w:val="0"/>
      <w:autoSpaceDN w:val="0"/>
      <w:adjustRightInd w:val="0"/>
      <w:spacing w:line="276" w:lineRule="auto"/>
      <w:ind w:firstLine="540"/>
      <w:jc w:val="both"/>
    </w:pPr>
    <w:rPr>
      <w:rFonts w:ascii="Cambria" w:eastAsiaTheme="minorHAnsi" w:hAnsi="Cambria" w:cstheme="minorBidi"/>
      <w:kern w:val="0"/>
      <w:sz w:val="24"/>
      <w:lang w:eastAsia="en-US"/>
    </w:rPr>
  </w:style>
  <w:style w:type="character" w:customStyle="1" w:styleId="fill">
    <w:name w:val="fill"/>
    <w:rsid w:val="0062528E"/>
    <w:rPr>
      <w:b/>
      <w:bCs/>
      <w:i/>
      <w:iCs/>
      <w:color w:val="FF0000"/>
    </w:rPr>
  </w:style>
  <w:style w:type="character" w:customStyle="1" w:styleId="small">
    <w:name w:val="small"/>
    <w:rsid w:val="0062528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28E"/>
    <w:pPr>
      <w:widowControl w:val="0"/>
      <w:suppressAutoHyphens/>
      <w:spacing w:after="0" w:line="240" w:lineRule="auto"/>
    </w:pPr>
    <w:rPr>
      <w:rFonts w:ascii="Times New Roman" w:eastAsia="Lucida Sans Unicode" w:hAnsi="Times New Roman" w:cs="Times New Roman"/>
      <w:kern w:val="2"/>
      <w:sz w:val="20"/>
      <w:szCs w:val="24"/>
      <w:lang w:eastAsia="ru-RU"/>
    </w:rPr>
  </w:style>
  <w:style w:type="paragraph" w:styleId="1">
    <w:name w:val="heading 1"/>
    <w:basedOn w:val="a"/>
    <w:next w:val="a"/>
    <w:link w:val="10"/>
    <w:uiPriority w:val="99"/>
    <w:qFormat/>
    <w:rsid w:val="0062528E"/>
    <w:pPr>
      <w:keepNext/>
      <w:keepLines/>
      <w:widowControl/>
      <w:suppressAutoHyphens w:val="0"/>
      <w:spacing w:before="480"/>
      <w:outlineLvl w:val="0"/>
    </w:pPr>
    <w:rPr>
      <w:rFonts w:asciiTheme="majorHAnsi" w:eastAsiaTheme="majorEastAsia" w:hAnsiTheme="majorHAnsi" w:cstheme="majorBidi"/>
      <w:b/>
      <w:bCs/>
      <w:color w:val="365F91" w:themeColor="accent1" w:themeShade="BF"/>
      <w:kern w:val="0"/>
      <w:sz w:val="28"/>
      <w:szCs w:val="28"/>
    </w:rPr>
  </w:style>
  <w:style w:type="paragraph" w:styleId="2">
    <w:name w:val="heading 2"/>
    <w:basedOn w:val="a"/>
    <w:next w:val="a"/>
    <w:link w:val="20"/>
    <w:uiPriority w:val="99"/>
    <w:unhideWhenUsed/>
    <w:qFormat/>
    <w:rsid w:val="0062528E"/>
    <w:pPr>
      <w:keepNext/>
      <w:widowControl/>
      <w:suppressAutoHyphens w:val="0"/>
      <w:outlineLvl w:val="1"/>
    </w:pPr>
    <w:rPr>
      <w:rFonts w:eastAsia="Times New Roman"/>
      <w:b/>
      <w:kern w:val="0"/>
      <w:sz w:val="24"/>
      <w:szCs w:val="20"/>
    </w:rPr>
  </w:style>
  <w:style w:type="paragraph" w:styleId="3">
    <w:name w:val="heading 3"/>
    <w:basedOn w:val="a"/>
    <w:next w:val="a"/>
    <w:link w:val="30"/>
    <w:uiPriority w:val="99"/>
    <w:unhideWhenUsed/>
    <w:qFormat/>
    <w:rsid w:val="0062528E"/>
    <w:pPr>
      <w:keepNext/>
      <w:widowControl/>
      <w:suppressAutoHyphens w:val="0"/>
      <w:spacing w:before="240" w:after="60" w:line="288" w:lineRule="auto"/>
      <w:outlineLvl w:val="2"/>
    </w:pPr>
    <w:rPr>
      <w:rFonts w:ascii="Arial" w:eastAsia="Times New Roman" w:hAnsi="Arial"/>
      <w:b/>
      <w:bCs/>
      <w:kern w:val="0"/>
      <w:sz w:val="26"/>
      <w:szCs w:val="26"/>
      <w:lang w:val="x-none"/>
    </w:rPr>
  </w:style>
  <w:style w:type="paragraph" w:styleId="4">
    <w:name w:val="heading 4"/>
    <w:basedOn w:val="a"/>
    <w:next w:val="a"/>
    <w:link w:val="40"/>
    <w:uiPriority w:val="99"/>
    <w:unhideWhenUsed/>
    <w:qFormat/>
    <w:rsid w:val="0062528E"/>
    <w:pPr>
      <w:keepNext/>
      <w:widowControl/>
      <w:suppressAutoHyphens w:val="0"/>
      <w:jc w:val="center"/>
      <w:outlineLvl w:val="3"/>
    </w:pPr>
    <w:rPr>
      <w:rFonts w:eastAsia="Times New Roman"/>
      <w:b/>
      <w:kern w:val="0"/>
      <w:sz w:val="24"/>
      <w:szCs w:val="20"/>
    </w:rPr>
  </w:style>
  <w:style w:type="paragraph" w:styleId="5">
    <w:name w:val="heading 5"/>
    <w:basedOn w:val="a"/>
    <w:next w:val="a"/>
    <w:link w:val="50"/>
    <w:unhideWhenUsed/>
    <w:qFormat/>
    <w:rsid w:val="0062528E"/>
    <w:pPr>
      <w:keepNext/>
      <w:widowControl/>
      <w:suppressAutoHyphens w:val="0"/>
      <w:jc w:val="both"/>
      <w:outlineLvl w:val="4"/>
    </w:pPr>
    <w:rPr>
      <w:rFonts w:eastAsia="Times New Roman"/>
      <w:kern w:val="0"/>
      <w:sz w:val="28"/>
      <w:szCs w:val="20"/>
    </w:rPr>
  </w:style>
  <w:style w:type="paragraph" w:styleId="6">
    <w:name w:val="heading 6"/>
    <w:basedOn w:val="a"/>
    <w:next w:val="a"/>
    <w:link w:val="60"/>
    <w:unhideWhenUsed/>
    <w:qFormat/>
    <w:rsid w:val="0062528E"/>
    <w:pPr>
      <w:keepNext/>
      <w:widowControl/>
      <w:suppressAutoHyphens w:val="0"/>
      <w:jc w:val="right"/>
      <w:outlineLvl w:val="5"/>
    </w:pPr>
    <w:rPr>
      <w:rFonts w:eastAsia="Times New Roman"/>
      <w:b/>
      <w:kern w:val="0"/>
      <w:sz w:val="24"/>
      <w:szCs w:val="20"/>
    </w:rPr>
  </w:style>
  <w:style w:type="paragraph" w:styleId="7">
    <w:name w:val="heading 7"/>
    <w:basedOn w:val="a"/>
    <w:next w:val="a"/>
    <w:link w:val="70"/>
    <w:unhideWhenUsed/>
    <w:qFormat/>
    <w:rsid w:val="0062528E"/>
    <w:pPr>
      <w:keepNext/>
      <w:widowControl/>
      <w:suppressAutoHyphens w:val="0"/>
      <w:ind w:left="3969"/>
      <w:outlineLvl w:val="6"/>
    </w:pPr>
    <w:rPr>
      <w:rFonts w:eastAsia="Times New Roman"/>
      <w:b/>
      <w:kern w:val="0"/>
      <w:sz w:val="28"/>
      <w:szCs w:val="20"/>
    </w:rPr>
  </w:style>
  <w:style w:type="paragraph" w:styleId="8">
    <w:name w:val="heading 8"/>
    <w:basedOn w:val="a"/>
    <w:next w:val="a"/>
    <w:link w:val="80"/>
    <w:unhideWhenUsed/>
    <w:qFormat/>
    <w:rsid w:val="0062528E"/>
    <w:pPr>
      <w:keepNext/>
      <w:widowControl/>
      <w:suppressAutoHyphens w:val="0"/>
      <w:ind w:left="4820" w:right="-738"/>
      <w:outlineLvl w:val="7"/>
    </w:pPr>
    <w:rPr>
      <w:rFonts w:eastAsia="Times New Roman"/>
      <w:b/>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2528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62528E"/>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9"/>
    <w:rsid w:val="0062528E"/>
    <w:rPr>
      <w:rFonts w:ascii="Arial" w:eastAsia="Times New Roman" w:hAnsi="Arial" w:cs="Times New Roman"/>
      <w:b/>
      <w:bCs/>
      <w:sz w:val="26"/>
      <w:szCs w:val="26"/>
      <w:lang w:val="x-none" w:eastAsia="ru-RU"/>
    </w:rPr>
  </w:style>
  <w:style w:type="character" w:customStyle="1" w:styleId="40">
    <w:name w:val="Заголовок 4 Знак"/>
    <w:basedOn w:val="a0"/>
    <w:link w:val="4"/>
    <w:uiPriority w:val="99"/>
    <w:rsid w:val="0062528E"/>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62528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62528E"/>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62528E"/>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62528E"/>
    <w:rPr>
      <w:rFonts w:ascii="Times New Roman" w:eastAsia="Times New Roman" w:hAnsi="Times New Roman" w:cs="Times New Roman"/>
      <w:b/>
      <w:sz w:val="28"/>
      <w:szCs w:val="20"/>
      <w:lang w:eastAsia="ru-RU"/>
    </w:rPr>
  </w:style>
  <w:style w:type="paragraph" w:styleId="a3">
    <w:name w:val="List Paragraph"/>
    <w:basedOn w:val="a"/>
    <w:uiPriority w:val="34"/>
    <w:qFormat/>
    <w:rsid w:val="0062528E"/>
    <w:pPr>
      <w:ind w:left="720"/>
      <w:contextualSpacing/>
    </w:pPr>
  </w:style>
  <w:style w:type="character" w:customStyle="1" w:styleId="a4">
    <w:name w:val="Основной текст_"/>
    <w:link w:val="11"/>
    <w:locked/>
    <w:rsid w:val="0062528E"/>
    <w:rPr>
      <w:sz w:val="27"/>
      <w:szCs w:val="27"/>
      <w:shd w:val="clear" w:color="auto" w:fill="FFFFFF"/>
    </w:rPr>
  </w:style>
  <w:style w:type="paragraph" w:customStyle="1" w:styleId="11">
    <w:name w:val="Основной текст1"/>
    <w:basedOn w:val="a"/>
    <w:link w:val="a4"/>
    <w:rsid w:val="0062528E"/>
    <w:pPr>
      <w:widowControl/>
      <w:shd w:val="clear" w:color="auto" w:fill="FFFFFF"/>
      <w:suppressAutoHyphens w:val="0"/>
      <w:spacing w:before="300" w:after="300" w:line="326" w:lineRule="exact"/>
      <w:ind w:hanging="340"/>
      <w:jc w:val="both"/>
    </w:pPr>
    <w:rPr>
      <w:rFonts w:asciiTheme="minorHAnsi" w:eastAsiaTheme="minorHAnsi" w:hAnsiTheme="minorHAnsi" w:cstheme="minorBidi"/>
      <w:kern w:val="0"/>
      <w:sz w:val="27"/>
      <w:szCs w:val="27"/>
      <w:lang w:eastAsia="en-US"/>
    </w:rPr>
  </w:style>
  <w:style w:type="paragraph" w:customStyle="1" w:styleId="12">
    <w:name w:val="Без интервала1"/>
    <w:uiPriority w:val="99"/>
    <w:rsid w:val="0062528E"/>
    <w:pPr>
      <w:spacing w:after="0" w:line="240" w:lineRule="auto"/>
    </w:pPr>
    <w:rPr>
      <w:rFonts w:ascii="Calibri" w:eastAsia="Times New Roman" w:hAnsi="Calibri" w:cs="Calibri"/>
    </w:rPr>
  </w:style>
  <w:style w:type="paragraph" w:customStyle="1" w:styleId="Default">
    <w:name w:val="Default"/>
    <w:uiPriority w:val="99"/>
    <w:rsid w:val="006252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link w:val="ConsPlusCell0"/>
    <w:uiPriority w:val="99"/>
    <w:rsid w:val="0062528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62528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uiPriority w:val="99"/>
    <w:rsid w:val="0062528E"/>
    <w:rPr>
      <w:rFonts w:cs="Times New Roman"/>
      <w:color w:val="0000FF"/>
      <w:u w:val="single"/>
    </w:rPr>
  </w:style>
  <w:style w:type="character" w:styleId="a6">
    <w:name w:val="FollowedHyperlink"/>
    <w:basedOn w:val="a0"/>
    <w:uiPriority w:val="99"/>
    <w:semiHidden/>
    <w:unhideWhenUsed/>
    <w:rsid w:val="0062528E"/>
    <w:rPr>
      <w:color w:val="800080"/>
      <w:u w:val="single"/>
    </w:rPr>
  </w:style>
  <w:style w:type="paragraph" w:styleId="HTML">
    <w:name w:val="HTML Preformatted"/>
    <w:basedOn w:val="a"/>
    <w:link w:val="HTML0"/>
    <w:semiHidden/>
    <w:unhideWhenUsed/>
    <w:rsid w:val="006252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kern w:val="0"/>
      <w:szCs w:val="20"/>
      <w:lang w:eastAsia="en-US"/>
    </w:rPr>
  </w:style>
  <w:style w:type="character" w:customStyle="1" w:styleId="HTML0">
    <w:name w:val="Стандартный HTML Знак"/>
    <w:basedOn w:val="a0"/>
    <w:link w:val="HTML"/>
    <w:semiHidden/>
    <w:rsid w:val="0062528E"/>
    <w:rPr>
      <w:rFonts w:ascii="Courier New" w:eastAsia="Times New Roman" w:hAnsi="Courier New" w:cs="Times New Roman"/>
      <w:sz w:val="20"/>
      <w:szCs w:val="20"/>
    </w:rPr>
  </w:style>
  <w:style w:type="character" w:styleId="a7">
    <w:name w:val="Strong"/>
    <w:basedOn w:val="a0"/>
    <w:qFormat/>
    <w:rsid w:val="0062528E"/>
    <w:rPr>
      <w:rFonts w:ascii="Times New Roman" w:hAnsi="Times New Roman" w:cs="Times New Roman" w:hint="default"/>
      <w:b/>
      <w:bCs/>
    </w:rPr>
  </w:style>
  <w:style w:type="paragraph" w:styleId="a8">
    <w:name w:val="Normal (Web)"/>
    <w:basedOn w:val="a"/>
    <w:uiPriority w:val="99"/>
    <w:unhideWhenUsed/>
    <w:rsid w:val="0062528E"/>
    <w:pPr>
      <w:widowControl/>
      <w:suppressAutoHyphens w:val="0"/>
      <w:spacing w:before="100" w:beforeAutospacing="1" w:after="100" w:afterAutospacing="1"/>
    </w:pPr>
    <w:rPr>
      <w:rFonts w:eastAsia="Times New Roman"/>
      <w:kern w:val="0"/>
      <w:sz w:val="24"/>
    </w:rPr>
  </w:style>
  <w:style w:type="paragraph" w:styleId="a9">
    <w:name w:val="footnote text"/>
    <w:basedOn w:val="a"/>
    <w:link w:val="aa"/>
    <w:uiPriority w:val="99"/>
    <w:unhideWhenUsed/>
    <w:rsid w:val="0062528E"/>
    <w:pPr>
      <w:widowControl/>
      <w:suppressAutoHyphens w:val="0"/>
    </w:pPr>
    <w:rPr>
      <w:rFonts w:eastAsia="Times New Roman"/>
      <w:kern w:val="0"/>
      <w:szCs w:val="20"/>
    </w:rPr>
  </w:style>
  <w:style w:type="character" w:customStyle="1" w:styleId="aa">
    <w:name w:val="Текст сноски Знак"/>
    <w:basedOn w:val="a0"/>
    <w:link w:val="a9"/>
    <w:uiPriority w:val="99"/>
    <w:rsid w:val="0062528E"/>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62528E"/>
    <w:pPr>
      <w:widowControl/>
      <w:tabs>
        <w:tab w:val="center" w:pos="4677"/>
        <w:tab w:val="right" w:pos="9355"/>
      </w:tabs>
      <w:suppressAutoHyphens w:val="0"/>
    </w:pPr>
    <w:rPr>
      <w:rFonts w:eastAsia="Times New Roman"/>
      <w:kern w:val="0"/>
      <w:szCs w:val="20"/>
    </w:rPr>
  </w:style>
  <w:style w:type="character" w:customStyle="1" w:styleId="ac">
    <w:name w:val="Верхний колонтитул Знак"/>
    <w:basedOn w:val="a0"/>
    <w:link w:val="ab"/>
    <w:uiPriority w:val="99"/>
    <w:rsid w:val="0062528E"/>
    <w:rPr>
      <w:rFonts w:ascii="Times New Roman" w:eastAsia="Times New Roman" w:hAnsi="Times New Roman" w:cs="Times New Roman"/>
      <w:sz w:val="20"/>
      <w:szCs w:val="20"/>
      <w:lang w:eastAsia="ru-RU"/>
    </w:rPr>
  </w:style>
  <w:style w:type="paragraph" w:styleId="ad">
    <w:name w:val="footer"/>
    <w:basedOn w:val="a"/>
    <w:link w:val="ae"/>
    <w:uiPriority w:val="99"/>
    <w:semiHidden/>
    <w:unhideWhenUsed/>
    <w:rsid w:val="0062528E"/>
    <w:pPr>
      <w:widowControl/>
      <w:tabs>
        <w:tab w:val="center" w:pos="4677"/>
        <w:tab w:val="right" w:pos="9355"/>
      </w:tabs>
      <w:suppressAutoHyphens w:val="0"/>
    </w:pPr>
    <w:rPr>
      <w:rFonts w:eastAsia="Times New Roman"/>
      <w:kern w:val="0"/>
      <w:sz w:val="24"/>
    </w:rPr>
  </w:style>
  <w:style w:type="character" w:customStyle="1" w:styleId="ae">
    <w:name w:val="Нижний колонтитул Знак"/>
    <w:basedOn w:val="a0"/>
    <w:link w:val="ad"/>
    <w:uiPriority w:val="99"/>
    <w:semiHidden/>
    <w:rsid w:val="0062528E"/>
    <w:rPr>
      <w:rFonts w:ascii="Times New Roman" w:eastAsia="Times New Roman" w:hAnsi="Times New Roman" w:cs="Times New Roman"/>
      <w:sz w:val="24"/>
      <w:szCs w:val="24"/>
      <w:lang w:eastAsia="ru-RU"/>
    </w:rPr>
  </w:style>
  <w:style w:type="paragraph" w:styleId="af">
    <w:name w:val="caption"/>
    <w:basedOn w:val="a"/>
    <w:next w:val="a"/>
    <w:unhideWhenUsed/>
    <w:qFormat/>
    <w:rsid w:val="0062528E"/>
    <w:pPr>
      <w:widowControl/>
      <w:suppressAutoHyphens w:val="0"/>
      <w:jc w:val="center"/>
    </w:pPr>
    <w:rPr>
      <w:rFonts w:eastAsia="Times New Roman"/>
      <w:b/>
      <w:kern w:val="0"/>
      <w:sz w:val="28"/>
      <w:szCs w:val="20"/>
    </w:rPr>
  </w:style>
  <w:style w:type="paragraph" w:styleId="af0">
    <w:name w:val="endnote text"/>
    <w:basedOn w:val="a"/>
    <w:link w:val="af1"/>
    <w:uiPriority w:val="99"/>
    <w:semiHidden/>
    <w:unhideWhenUsed/>
    <w:rsid w:val="0062528E"/>
    <w:pPr>
      <w:widowControl/>
      <w:suppressAutoHyphens w:val="0"/>
    </w:pPr>
    <w:rPr>
      <w:rFonts w:eastAsia="Times New Roman"/>
      <w:kern w:val="0"/>
      <w:szCs w:val="20"/>
    </w:rPr>
  </w:style>
  <w:style w:type="character" w:customStyle="1" w:styleId="af1">
    <w:name w:val="Текст концевой сноски Знак"/>
    <w:basedOn w:val="a0"/>
    <w:link w:val="af0"/>
    <w:uiPriority w:val="99"/>
    <w:semiHidden/>
    <w:rsid w:val="0062528E"/>
    <w:rPr>
      <w:rFonts w:ascii="Times New Roman" w:eastAsia="Times New Roman" w:hAnsi="Times New Roman" w:cs="Times New Roman"/>
      <w:sz w:val="20"/>
      <w:szCs w:val="20"/>
      <w:lang w:eastAsia="ru-RU"/>
    </w:rPr>
  </w:style>
  <w:style w:type="paragraph" w:styleId="af2">
    <w:name w:val="Title"/>
    <w:basedOn w:val="a"/>
    <w:link w:val="af3"/>
    <w:uiPriority w:val="99"/>
    <w:qFormat/>
    <w:rsid w:val="0062528E"/>
    <w:pPr>
      <w:keepLines/>
      <w:suppressAutoHyphens w:val="0"/>
      <w:ind w:firstLine="567"/>
      <w:jc w:val="center"/>
    </w:pPr>
    <w:rPr>
      <w:rFonts w:ascii="Arial" w:eastAsia="Times New Roman" w:hAnsi="Arial"/>
      <w:b/>
      <w:sz w:val="28"/>
    </w:rPr>
  </w:style>
  <w:style w:type="character" w:customStyle="1" w:styleId="af3">
    <w:name w:val="Название Знак"/>
    <w:basedOn w:val="a0"/>
    <w:link w:val="af2"/>
    <w:uiPriority w:val="99"/>
    <w:rsid w:val="0062528E"/>
    <w:rPr>
      <w:rFonts w:ascii="Arial" w:eastAsia="Times New Roman" w:hAnsi="Arial" w:cs="Times New Roman"/>
      <w:b/>
      <w:kern w:val="2"/>
      <w:sz w:val="28"/>
      <w:szCs w:val="24"/>
      <w:lang w:eastAsia="ru-RU"/>
    </w:rPr>
  </w:style>
  <w:style w:type="paragraph" w:styleId="af4">
    <w:name w:val="Body Text"/>
    <w:basedOn w:val="a"/>
    <w:link w:val="af5"/>
    <w:uiPriority w:val="99"/>
    <w:unhideWhenUsed/>
    <w:rsid w:val="0062528E"/>
    <w:pPr>
      <w:widowControl/>
      <w:suppressAutoHyphens w:val="0"/>
      <w:jc w:val="both"/>
    </w:pPr>
    <w:rPr>
      <w:rFonts w:eastAsia="Times New Roman"/>
      <w:b/>
      <w:kern w:val="0"/>
      <w:sz w:val="28"/>
      <w:szCs w:val="20"/>
    </w:rPr>
  </w:style>
  <w:style w:type="character" w:customStyle="1" w:styleId="af5">
    <w:name w:val="Основной текст Знак"/>
    <w:basedOn w:val="a0"/>
    <w:link w:val="af4"/>
    <w:uiPriority w:val="99"/>
    <w:rsid w:val="0062528E"/>
    <w:rPr>
      <w:rFonts w:ascii="Times New Roman" w:eastAsia="Times New Roman" w:hAnsi="Times New Roman" w:cs="Times New Roman"/>
      <w:b/>
      <w:sz w:val="28"/>
      <w:szCs w:val="20"/>
      <w:lang w:eastAsia="ru-RU"/>
    </w:rPr>
  </w:style>
  <w:style w:type="paragraph" w:styleId="af6">
    <w:name w:val="Body Text Indent"/>
    <w:basedOn w:val="a"/>
    <w:link w:val="af7"/>
    <w:unhideWhenUsed/>
    <w:rsid w:val="0062528E"/>
    <w:pPr>
      <w:widowControl/>
      <w:suppressAutoHyphens w:val="0"/>
      <w:spacing w:after="120" w:line="288" w:lineRule="auto"/>
      <w:ind w:left="283"/>
    </w:pPr>
    <w:rPr>
      <w:rFonts w:eastAsia="Times New Roman"/>
      <w:kern w:val="0"/>
      <w:sz w:val="26"/>
      <w:szCs w:val="26"/>
      <w:lang w:val="x-none"/>
    </w:rPr>
  </w:style>
  <w:style w:type="character" w:customStyle="1" w:styleId="af7">
    <w:name w:val="Основной текст с отступом Знак"/>
    <w:basedOn w:val="a0"/>
    <w:link w:val="af6"/>
    <w:rsid w:val="0062528E"/>
    <w:rPr>
      <w:rFonts w:ascii="Times New Roman" w:eastAsia="Times New Roman" w:hAnsi="Times New Roman" w:cs="Times New Roman"/>
      <w:sz w:val="26"/>
      <w:szCs w:val="26"/>
      <w:lang w:val="x-none" w:eastAsia="ru-RU"/>
    </w:rPr>
  </w:style>
  <w:style w:type="paragraph" w:styleId="21">
    <w:name w:val="Body Text 2"/>
    <w:basedOn w:val="a"/>
    <w:link w:val="22"/>
    <w:uiPriority w:val="99"/>
    <w:unhideWhenUsed/>
    <w:rsid w:val="0062528E"/>
    <w:pPr>
      <w:widowControl/>
      <w:suppressAutoHyphens w:val="0"/>
      <w:ind w:right="-286"/>
      <w:jc w:val="both"/>
    </w:pPr>
    <w:rPr>
      <w:rFonts w:eastAsia="Times New Roman"/>
      <w:b/>
      <w:kern w:val="0"/>
      <w:sz w:val="28"/>
      <w:szCs w:val="20"/>
    </w:rPr>
  </w:style>
  <w:style w:type="character" w:customStyle="1" w:styleId="22">
    <w:name w:val="Основной текст 2 Знак"/>
    <w:basedOn w:val="a0"/>
    <w:link w:val="21"/>
    <w:uiPriority w:val="99"/>
    <w:rsid w:val="0062528E"/>
    <w:rPr>
      <w:rFonts w:ascii="Times New Roman" w:eastAsia="Times New Roman" w:hAnsi="Times New Roman" w:cs="Times New Roman"/>
      <w:b/>
      <w:sz w:val="28"/>
      <w:szCs w:val="20"/>
      <w:lang w:eastAsia="ru-RU"/>
    </w:rPr>
  </w:style>
  <w:style w:type="paragraph" w:styleId="31">
    <w:name w:val="Body Text 3"/>
    <w:basedOn w:val="a"/>
    <w:link w:val="32"/>
    <w:uiPriority w:val="99"/>
    <w:semiHidden/>
    <w:unhideWhenUsed/>
    <w:rsid w:val="0062528E"/>
    <w:pPr>
      <w:widowControl/>
      <w:suppressAutoHyphens w:val="0"/>
      <w:spacing w:before="120"/>
      <w:jc w:val="both"/>
    </w:pPr>
    <w:rPr>
      <w:rFonts w:eastAsia="Times New Roman"/>
      <w:kern w:val="0"/>
      <w:sz w:val="28"/>
      <w:szCs w:val="20"/>
      <w:lang w:eastAsia="en-US"/>
    </w:rPr>
  </w:style>
  <w:style w:type="character" w:customStyle="1" w:styleId="32">
    <w:name w:val="Основной текст 3 Знак"/>
    <w:basedOn w:val="a0"/>
    <w:link w:val="31"/>
    <w:uiPriority w:val="99"/>
    <w:semiHidden/>
    <w:rsid w:val="0062528E"/>
    <w:rPr>
      <w:rFonts w:ascii="Times New Roman" w:eastAsia="Times New Roman" w:hAnsi="Times New Roman" w:cs="Times New Roman"/>
      <w:sz w:val="28"/>
      <w:szCs w:val="20"/>
    </w:rPr>
  </w:style>
  <w:style w:type="paragraph" w:styleId="23">
    <w:name w:val="Body Text Indent 2"/>
    <w:basedOn w:val="a"/>
    <w:link w:val="24"/>
    <w:uiPriority w:val="99"/>
    <w:unhideWhenUsed/>
    <w:rsid w:val="0062528E"/>
    <w:pPr>
      <w:widowControl/>
      <w:suppressAutoHyphens w:val="0"/>
      <w:ind w:left="4395"/>
    </w:pPr>
    <w:rPr>
      <w:rFonts w:eastAsia="Times New Roman"/>
      <w:b/>
      <w:kern w:val="0"/>
      <w:sz w:val="28"/>
      <w:szCs w:val="20"/>
    </w:rPr>
  </w:style>
  <w:style w:type="character" w:customStyle="1" w:styleId="24">
    <w:name w:val="Основной текст с отступом 2 Знак"/>
    <w:basedOn w:val="a0"/>
    <w:link w:val="23"/>
    <w:uiPriority w:val="99"/>
    <w:rsid w:val="0062528E"/>
    <w:rPr>
      <w:rFonts w:ascii="Times New Roman" w:eastAsia="Times New Roman" w:hAnsi="Times New Roman" w:cs="Times New Roman"/>
      <w:b/>
      <w:sz w:val="28"/>
      <w:szCs w:val="20"/>
      <w:lang w:eastAsia="ru-RU"/>
    </w:rPr>
  </w:style>
  <w:style w:type="paragraph" w:styleId="af8">
    <w:name w:val="Block Text"/>
    <w:basedOn w:val="a"/>
    <w:unhideWhenUsed/>
    <w:rsid w:val="0062528E"/>
    <w:pPr>
      <w:widowControl/>
      <w:suppressAutoHyphens w:val="0"/>
      <w:ind w:left="3969" w:right="-738" w:firstLine="851"/>
    </w:pPr>
    <w:rPr>
      <w:rFonts w:eastAsia="Times New Roman"/>
      <w:b/>
      <w:kern w:val="0"/>
      <w:sz w:val="28"/>
      <w:szCs w:val="20"/>
    </w:rPr>
  </w:style>
  <w:style w:type="paragraph" w:styleId="af9">
    <w:name w:val="Document Map"/>
    <w:basedOn w:val="a"/>
    <w:link w:val="afa"/>
    <w:semiHidden/>
    <w:unhideWhenUsed/>
    <w:rsid w:val="0062528E"/>
    <w:pPr>
      <w:widowControl/>
      <w:shd w:val="clear" w:color="auto" w:fill="000080"/>
      <w:suppressAutoHyphens w:val="0"/>
    </w:pPr>
    <w:rPr>
      <w:rFonts w:ascii="Tahoma" w:eastAsia="Times New Roman" w:hAnsi="Tahoma" w:cs="Tahoma"/>
      <w:kern w:val="0"/>
      <w:szCs w:val="20"/>
    </w:rPr>
  </w:style>
  <w:style w:type="character" w:customStyle="1" w:styleId="afa">
    <w:name w:val="Схема документа Знак"/>
    <w:basedOn w:val="a0"/>
    <w:link w:val="af9"/>
    <w:semiHidden/>
    <w:rsid w:val="0062528E"/>
    <w:rPr>
      <w:rFonts w:ascii="Tahoma" w:eastAsia="Times New Roman" w:hAnsi="Tahoma" w:cs="Tahoma"/>
      <w:sz w:val="20"/>
      <w:szCs w:val="20"/>
      <w:shd w:val="clear" w:color="auto" w:fill="000080"/>
      <w:lang w:eastAsia="ru-RU"/>
    </w:rPr>
  </w:style>
  <w:style w:type="paragraph" w:styleId="afb">
    <w:name w:val="Plain Text"/>
    <w:basedOn w:val="a"/>
    <w:link w:val="afc"/>
    <w:uiPriority w:val="99"/>
    <w:unhideWhenUsed/>
    <w:rsid w:val="0062528E"/>
    <w:pPr>
      <w:widowControl/>
      <w:suppressAutoHyphens w:val="0"/>
    </w:pPr>
    <w:rPr>
      <w:rFonts w:ascii="Calibri" w:eastAsia="Calibri" w:hAnsi="Calibri"/>
      <w:kern w:val="0"/>
      <w:sz w:val="22"/>
      <w:szCs w:val="21"/>
      <w:lang w:val="x-none" w:eastAsia="en-US"/>
    </w:rPr>
  </w:style>
  <w:style w:type="character" w:customStyle="1" w:styleId="afc">
    <w:name w:val="Текст Знак"/>
    <w:basedOn w:val="a0"/>
    <w:link w:val="afb"/>
    <w:uiPriority w:val="99"/>
    <w:rsid w:val="0062528E"/>
    <w:rPr>
      <w:rFonts w:ascii="Calibri" w:eastAsia="Calibri" w:hAnsi="Calibri" w:cs="Times New Roman"/>
      <w:szCs w:val="21"/>
      <w:lang w:val="x-none"/>
    </w:rPr>
  </w:style>
  <w:style w:type="paragraph" w:styleId="afd">
    <w:name w:val="Balloon Text"/>
    <w:basedOn w:val="a"/>
    <w:link w:val="afe"/>
    <w:semiHidden/>
    <w:unhideWhenUsed/>
    <w:rsid w:val="0062528E"/>
    <w:pPr>
      <w:widowControl/>
      <w:suppressAutoHyphens w:val="0"/>
    </w:pPr>
    <w:rPr>
      <w:rFonts w:ascii="Tahoma" w:eastAsia="Times New Roman" w:hAnsi="Tahoma" w:cs="Tahoma"/>
      <w:kern w:val="0"/>
      <w:sz w:val="16"/>
      <w:szCs w:val="16"/>
    </w:rPr>
  </w:style>
  <w:style w:type="character" w:customStyle="1" w:styleId="afe">
    <w:name w:val="Текст выноски Знак"/>
    <w:basedOn w:val="a0"/>
    <w:link w:val="afd"/>
    <w:semiHidden/>
    <w:rsid w:val="0062528E"/>
    <w:rPr>
      <w:rFonts w:ascii="Tahoma" w:eastAsia="Times New Roman" w:hAnsi="Tahoma" w:cs="Tahoma"/>
      <w:sz w:val="16"/>
      <w:szCs w:val="16"/>
      <w:lang w:eastAsia="ru-RU"/>
    </w:rPr>
  </w:style>
  <w:style w:type="paragraph" w:styleId="aff">
    <w:name w:val="No Spacing"/>
    <w:uiPriority w:val="1"/>
    <w:qFormat/>
    <w:rsid w:val="0062528E"/>
    <w:pPr>
      <w:spacing w:after="0" w:line="240" w:lineRule="auto"/>
    </w:pPr>
    <w:rPr>
      <w:rFonts w:ascii="Calibri" w:eastAsia="Times New Roman" w:hAnsi="Calibri" w:cs="Times New Roman"/>
      <w:lang w:eastAsia="ru-RU"/>
    </w:rPr>
  </w:style>
  <w:style w:type="paragraph" w:customStyle="1" w:styleId="aff0">
    <w:name w:val="Прижатый влево"/>
    <w:basedOn w:val="a"/>
    <w:next w:val="a"/>
    <w:uiPriority w:val="99"/>
    <w:rsid w:val="0062528E"/>
    <w:pPr>
      <w:widowControl/>
      <w:suppressAutoHyphens w:val="0"/>
      <w:autoSpaceDE w:val="0"/>
      <w:autoSpaceDN w:val="0"/>
      <w:adjustRightInd w:val="0"/>
    </w:pPr>
    <w:rPr>
      <w:rFonts w:ascii="Arial" w:eastAsia="Times New Roman" w:hAnsi="Arial" w:cs="Arial"/>
      <w:kern w:val="0"/>
      <w:sz w:val="24"/>
    </w:rPr>
  </w:style>
  <w:style w:type="paragraph" w:customStyle="1" w:styleId="headertext">
    <w:name w:val="headertext"/>
    <w:basedOn w:val="a"/>
    <w:rsid w:val="0062528E"/>
    <w:pPr>
      <w:widowControl/>
      <w:suppressAutoHyphens w:val="0"/>
      <w:spacing w:before="100" w:beforeAutospacing="1" w:after="100" w:afterAutospacing="1"/>
    </w:pPr>
    <w:rPr>
      <w:rFonts w:eastAsia="Times New Roman"/>
      <w:kern w:val="0"/>
      <w:sz w:val="24"/>
    </w:rPr>
  </w:style>
  <w:style w:type="paragraph" w:customStyle="1" w:styleId="formattext">
    <w:name w:val="formattext"/>
    <w:basedOn w:val="a"/>
    <w:rsid w:val="0062528E"/>
    <w:pPr>
      <w:widowControl/>
      <w:suppressAutoHyphens w:val="0"/>
      <w:spacing w:before="100" w:beforeAutospacing="1" w:after="100" w:afterAutospacing="1"/>
    </w:pPr>
    <w:rPr>
      <w:rFonts w:eastAsia="Times New Roman"/>
      <w:kern w:val="0"/>
      <w:sz w:val="24"/>
    </w:rPr>
  </w:style>
  <w:style w:type="paragraph" w:customStyle="1" w:styleId="ConsPlusNonformat">
    <w:name w:val="ConsPlusNonformat"/>
    <w:rsid w:val="006252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5">
    <w:name w:val="Основной текст (2)_"/>
    <w:link w:val="26"/>
    <w:locked/>
    <w:rsid w:val="0062528E"/>
    <w:rPr>
      <w:shd w:val="clear" w:color="auto" w:fill="FFFFFF"/>
    </w:rPr>
  </w:style>
  <w:style w:type="paragraph" w:customStyle="1" w:styleId="26">
    <w:name w:val="Основной текст (2)"/>
    <w:basedOn w:val="a"/>
    <w:link w:val="25"/>
    <w:rsid w:val="0062528E"/>
    <w:pPr>
      <w:shd w:val="clear" w:color="auto" w:fill="FFFFFF"/>
      <w:suppressAutoHyphens w:val="0"/>
      <w:spacing w:before="120" w:after="600" w:line="240" w:lineRule="atLeast"/>
    </w:pPr>
    <w:rPr>
      <w:rFonts w:asciiTheme="minorHAnsi" w:eastAsiaTheme="minorHAnsi" w:hAnsiTheme="minorHAnsi" w:cstheme="minorBidi"/>
      <w:kern w:val="0"/>
      <w:sz w:val="22"/>
      <w:szCs w:val="22"/>
      <w:lang w:eastAsia="en-US"/>
    </w:rPr>
  </w:style>
  <w:style w:type="character" w:customStyle="1" w:styleId="ConsPlusNormal0">
    <w:name w:val="ConsPlusNormal Знак"/>
    <w:link w:val="ConsPlusNormal"/>
    <w:locked/>
    <w:rsid w:val="0062528E"/>
    <w:rPr>
      <w:rFonts w:ascii="Arial" w:eastAsia="Times New Roman" w:hAnsi="Arial" w:cs="Arial"/>
      <w:sz w:val="20"/>
      <w:szCs w:val="20"/>
      <w:lang w:eastAsia="ru-RU"/>
    </w:rPr>
  </w:style>
  <w:style w:type="paragraph" w:customStyle="1" w:styleId="ConsPlusTitle">
    <w:name w:val="ConsPlusTitle"/>
    <w:rsid w:val="0062528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0">
    <w:name w:val="Основной текст 21"/>
    <w:basedOn w:val="a"/>
    <w:uiPriority w:val="99"/>
    <w:rsid w:val="0062528E"/>
    <w:pPr>
      <w:widowControl/>
      <w:ind w:firstLine="567"/>
      <w:jc w:val="both"/>
    </w:pPr>
    <w:rPr>
      <w:rFonts w:ascii="Arial" w:eastAsia="Times New Roman" w:hAnsi="Arial" w:cs="Arial"/>
      <w:kern w:val="0"/>
      <w:sz w:val="24"/>
      <w:lang w:eastAsia="ar-SA"/>
    </w:rPr>
  </w:style>
  <w:style w:type="character" w:customStyle="1" w:styleId="13">
    <w:name w:val="Обычный +13 пт Знак"/>
    <w:link w:val="130"/>
    <w:uiPriority w:val="99"/>
    <w:locked/>
    <w:rsid w:val="0062528E"/>
    <w:rPr>
      <w:rFonts w:ascii="Arial" w:eastAsia="Times New Roman" w:hAnsi="Arial" w:cs="Times New Roman"/>
      <w:sz w:val="18"/>
      <w:szCs w:val="18"/>
      <w:lang w:eastAsia="ru-RU"/>
    </w:rPr>
  </w:style>
  <w:style w:type="paragraph" w:customStyle="1" w:styleId="130">
    <w:name w:val="Обычный +13 пт"/>
    <w:basedOn w:val="a"/>
    <w:link w:val="13"/>
    <w:uiPriority w:val="99"/>
    <w:rsid w:val="0062528E"/>
    <w:pPr>
      <w:widowControl/>
      <w:suppressAutoHyphens w:val="0"/>
      <w:ind w:firstLine="567"/>
      <w:jc w:val="both"/>
    </w:pPr>
    <w:rPr>
      <w:rFonts w:ascii="Arial" w:eastAsia="Times New Roman" w:hAnsi="Arial"/>
      <w:kern w:val="0"/>
      <w:sz w:val="18"/>
      <w:szCs w:val="18"/>
    </w:rPr>
  </w:style>
  <w:style w:type="paragraph" w:customStyle="1" w:styleId="text">
    <w:name w:val="text"/>
    <w:basedOn w:val="a"/>
    <w:rsid w:val="0062528E"/>
    <w:pPr>
      <w:widowControl/>
      <w:suppressAutoHyphens w:val="0"/>
      <w:ind w:firstLine="567"/>
      <w:jc w:val="both"/>
    </w:pPr>
    <w:rPr>
      <w:rFonts w:ascii="Arial" w:eastAsia="Times New Roman" w:hAnsi="Arial" w:cs="Arial"/>
      <w:kern w:val="0"/>
      <w:sz w:val="24"/>
    </w:rPr>
  </w:style>
  <w:style w:type="paragraph" w:customStyle="1" w:styleId="Style8">
    <w:name w:val="Style8"/>
    <w:basedOn w:val="a"/>
    <w:rsid w:val="0062528E"/>
    <w:pPr>
      <w:suppressAutoHyphens w:val="0"/>
      <w:autoSpaceDE w:val="0"/>
      <w:autoSpaceDN w:val="0"/>
      <w:adjustRightInd w:val="0"/>
      <w:spacing w:line="322" w:lineRule="exact"/>
      <w:ind w:firstLine="696"/>
      <w:jc w:val="both"/>
    </w:pPr>
    <w:rPr>
      <w:rFonts w:eastAsia="Times New Roman"/>
      <w:kern w:val="0"/>
      <w:sz w:val="24"/>
    </w:rPr>
  </w:style>
  <w:style w:type="paragraph" w:customStyle="1" w:styleId="14">
    <w:name w:val="Знак Знак Знак Знак1"/>
    <w:basedOn w:val="a"/>
    <w:rsid w:val="0062528E"/>
    <w:pPr>
      <w:widowControl/>
      <w:suppressAutoHyphens w:val="0"/>
      <w:spacing w:before="100" w:beforeAutospacing="1" w:after="100" w:afterAutospacing="1"/>
      <w:jc w:val="both"/>
    </w:pPr>
    <w:rPr>
      <w:rFonts w:ascii="Tahoma" w:eastAsia="Times New Roman" w:hAnsi="Tahoma" w:cs="Tahoma"/>
      <w:kern w:val="0"/>
      <w:szCs w:val="20"/>
      <w:lang w:val="en-US" w:eastAsia="en-US"/>
    </w:rPr>
  </w:style>
  <w:style w:type="paragraph" w:customStyle="1" w:styleId="consplusnormal1">
    <w:name w:val="consplusnormal"/>
    <w:basedOn w:val="a"/>
    <w:uiPriority w:val="99"/>
    <w:rsid w:val="0062528E"/>
    <w:pPr>
      <w:widowControl/>
      <w:suppressAutoHyphens w:val="0"/>
      <w:autoSpaceDE w:val="0"/>
      <w:autoSpaceDN w:val="0"/>
    </w:pPr>
    <w:rPr>
      <w:rFonts w:ascii="Arial" w:eastAsia="Times New Roman" w:hAnsi="Arial" w:cs="Arial"/>
      <w:kern w:val="0"/>
      <w:szCs w:val="20"/>
    </w:rPr>
  </w:style>
  <w:style w:type="character" w:customStyle="1" w:styleId="ConsPlusCell0">
    <w:name w:val="ConsPlusCell Знак"/>
    <w:basedOn w:val="a0"/>
    <w:link w:val="ConsPlusCell"/>
    <w:uiPriority w:val="99"/>
    <w:locked/>
    <w:rsid w:val="0062528E"/>
    <w:rPr>
      <w:rFonts w:ascii="Arial" w:eastAsia="Times New Roman" w:hAnsi="Arial" w:cs="Arial"/>
      <w:sz w:val="20"/>
      <w:szCs w:val="20"/>
      <w:lang w:eastAsia="ru-RU"/>
    </w:rPr>
  </w:style>
  <w:style w:type="paragraph" w:customStyle="1" w:styleId="aff1">
    <w:name w:val="Знак"/>
    <w:basedOn w:val="a"/>
    <w:uiPriority w:val="99"/>
    <w:rsid w:val="0062528E"/>
    <w:pPr>
      <w:widowControl/>
      <w:suppressAutoHyphens w:val="0"/>
      <w:spacing w:after="160" w:line="240" w:lineRule="exact"/>
      <w:ind w:firstLine="567"/>
      <w:jc w:val="both"/>
    </w:pPr>
    <w:rPr>
      <w:rFonts w:ascii="Arial" w:eastAsia="Times New Roman" w:hAnsi="Arial" w:cs="Arial"/>
      <w:kern w:val="0"/>
      <w:szCs w:val="20"/>
      <w:lang w:val="en-US" w:eastAsia="en-US"/>
    </w:rPr>
  </w:style>
  <w:style w:type="paragraph" w:customStyle="1" w:styleId="aff2">
    <w:name w:val="Нормальный (таблица)"/>
    <w:basedOn w:val="a"/>
    <w:next w:val="a"/>
    <w:uiPriority w:val="99"/>
    <w:rsid w:val="0062528E"/>
    <w:pPr>
      <w:suppressAutoHyphens w:val="0"/>
      <w:autoSpaceDE w:val="0"/>
      <w:autoSpaceDN w:val="0"/>
      <w:adjustRightInd w:val="0"/>
      <w:jc w:val="both"/>
    </w:pPr>
    <w:rPr>
      <w:rFonts w:ascii="Arial" w:eastAsia="Times New Roman" w:hAnsi="Arial" w:cs="Arial"/>
      <w:kern w:val="0"/>
      <w:sz w:val="24"/>
    </w:rPr>
  </w:style>
  <w:style w:type="paragraph" w:customStyle="1" w:styleId="aff3">
    <w:name w:val="Таблицы (моноширинный)"/>
    <w:basedOn w:val="a"/>
    <w:next w:val="a"/>
    <w:uiPriority w:val="99"/>
    <w:rsid w:val="0062528E"/>
    <w:pPr>
      <w:suppressAutoHyphens w:val="0"/>
      <w:autoSpaceDE w:val="0"/>
      <w:autoSpaceDN w:val="0"/>
      <w:adjustRightInd w:val="0"/>
    </w:pPr>
    <w:rPr>
      <w:rFonts w:ascii="Courier New" w:eastAsia="Times New Roman" w:hAnsi="Courier New" w:cs="Courier New"/>
      <w:kern w:val="0"/>
      <w:sz w:val="24"/>
    </w:rPr>
  </w:style>
  <w:style w:type="paragraph" w:customStyle="1" w:styleId="27">
    <w:name w:val="Основной текст2"/>
    <w:basedOn w:val="a"/>
    <w:rsid w:val="0062528E"/>
    <w:pPr>
      <w:shd w:val="clear" w:color="auto" w:fill="FFFFFF"/>
      <w:suppressAutoHyphens w:val="0"/>
      <w:spacing w:before="120" w:after="360" w:line="0" w:lineRule="atLeast"/>
      <w:jc w:val="center"/>
    </w:pPr>
    <w:rPr>
      <w:rFonts w:eastAsia="Times New Roman"/>
      <w:spacing w:val="-1"/>
      <w:kern w:val="0"/>
      <w:sz w:val="26"/>
      <w:szCs w:val="26"/>
      <w:lang w:eastAsia="en-US"/>
    </w:rPr>
  </w:style>
  <w:style w:type="paragraph" w:customStyle="1" w:styleId="aff4">
    <w:name w:val="Содержимое таблицы"/>
    <w:basedOn w:val="a"/>
    <w:rsid w:val="0062528E"/>
    <w:pPr>
      <w:suppressLineNumbers/>
    </w:pPr>
    <w:rPr>
      <w:rFonts w:ascii="Arial" w:eastAsia="Arial Unicode MS" w:hAnsi="Arial"/>
      <w:kern w:val="0"/>
      <w:sz w:val="24"/>
    </w:rPr>
  </w:style>
  <w:style w:type="paragraph" w:customStyle="1" w:styleId="aff5">
    <w:name w:val="Графика"/>
    <w:basedOn w:val="a"/>
    <w:autoRedefine/>
    <w:uiPriority w:val="99"/>
    <w:rsid w:val="0062528E"/>
    <w:pPr>
      <w:widowControl/>
      <w:suppressAutoHyphens w:val="0"/>
      <w:jc w:val="center"/>
    </w:pPr>
    <w:rPr>
      <w:rFonts w:eastAsia="Times New Roman"/>
      <w:kern w:val="0"/>
      <w:sz w:val="28"/>
      <w:szCs w:val="20"/>
    </w:rPr>
  </w:style>
  <w:style w:type="paragraph" w:customStyle="1" w:styleId="15">
    <w:name w:val="Абзац списка1"/>
    <w:basedOn w:val="a"/>
    <w:uiPriority w:val="99"/>
    <w:rsid w:val="0062528E"/>
    <w:pPr>
      <w:widowControl/>
      <w:suppressAutoHyphens w:val="0"/>
      <w:spacing w:after="200" w:line="276" w:lineRule="auto"/>
      <w:ind w:left="720"/>
      <w:contextualSpacing/>
    </w:pPr>
    <w:rPr>
      <w:rFonts w:ascii="Calibri" w:eastAsia="Calibri" w:hAnsi="Calibri"/>
      <w:kern w:val="0"/>
      <w:sz w:val="22"/>
      <w:szCs w:val="22"/>
    </w:rPr>
  </w:style>
  <w:style w:type="paragraph" w:customStyle="1" w:styleId="aff6">
    <w:name w:val="Заголовок к тексту"/>
    <w:basedOn w:val="a"/>
    <w:next w:val="af4"/>
    <w:uiPriority w:val="99"/>
    <w:rsid w:val="0062528E"/>
    <w:pPr>
      <w:widowControl/>
      <w:spacing w:after="480" w:line="240" w:lineRule="exact"/>
    </w:pPr>
    <w:rPr>
      <w:rFonts w:eastAsia="Calibri"/>
      <w:b/>
      <w:kern w:val="0"/>
      <w:sz w:val="28"/>
      <w:szCs w:val="20"/>
    </w:rPr>
  </w:style>
  <w:style w:type="paragraph" w:customStyle="1" w:styleId="33">
    <w:name w:val="Основной текст3"/>
    <w:basedOn w:val="a"/>
    <w:rsid w:val="0062528E"/>
    <w:pPr>
      <w:shd w:val="clear" w:color="auto" w:fill="FFFFFF"/>
      <w:suppressAutoHyphens w:val="0"/>
      <w:spacing w:before="60" w:line="240" w:lineRule="atLeast"/>
    </w:pPr>
    <w:rPr>
      <w:rFonts w:eastAsia="Times New Roman"/>
      <w:kern w:val="0"/>
      <w:sz w:val="26"/>
      <w:szCs w:val="26"/>
    </w:rPr>
  </w:style>
  <w:style w:type="paragraph" w:customStyle="1" w:styleId="16">
    <w:name w:val="Название объекта1"/>
    <w:basedOn w:val="a"/>
    <w:next w:val="a"/>
    <w:uiPriority w:val="99"/>
    <w:rsid w:val="0062528E"/>
    <w:pPr>
      <w:jc w:val="center"/>
    </w:pPr>
    <w:rPr>
      <w:rFonts w:eastAsia="Times New Roman"/>
      <w:b/>
      <w:sz w:val="28"/>
    </w:rPr>
  </w:style>
  <w:style w:type="paragraph" w:customStyle="1" w:styleId="af60">
    <w:name w:val="af6"/>
    <w:basedOn w:val="a"/>
    <w:uiPriority w:val="99"/>
    <w:rsid w:val="0062528E"/>
    <w:pPr>
      <w:widowControl/>
      <w:suppressAutoHyphens w:val="0"/>
      <w:spacing w:before="100" w:beforeAutospacing="1" w:after="100" w:afterAutospacing="1"/>
    </w:pPr>
    <w:rPr>
      <w:rFonts w:eastAsia="Times New Roman"/>
      <w:kern w:val="0"/>
      <w:sz w:val="24"/>
    </w:rPr>
  </w:style>
  <w:style w:type="paragraph" w:customStyle="1" w:styleId="affc">
    <w:name w:val="affc"/>
    <w:basedOn w:val="a"/>
    <w:uiPriority w:val="99"/>
    <w:rsid w:val="0062528E"/>
    <w:pPr>
      <w:widowControl/>
      <w:suppressAutoHyphens w:val="0"/>
      <w:spacing w:before="100" w:beforeAutospacing="1" w:after="100" w:afterAutospacing="1"/>
    </w:pPr>
    <w:rPr>
      <w:rFonts w:eastAsia="Times New Roman"/>
      <w:kern w:val="0"/>
      <w:sz w:val="24"/>
    </w:rPr>
  </w:style>
  <w:style w:type="paragraph" w:customStyle="1" w:styleId="af70">
    <w:name w:val="af7"/>
    <w:basedOn w:val="a"/>
    <w:uiPriority w:val="99"/>
    <w:rsid w:val="0062528E"/>
    <w:pPr>
      <w:widowControl/>
      <w:suppressAutoHyphens w:val="0"/>
      <w:spacing w:before="100" w:beforeAutospacing="1" w:after="100" w:afterAutospacing="1"/>
    </w:pPr>
    <w:rPr>
      <w:rFonts w:eastAsia="Times New Roman"/>
      <w:kern w:val="0"/>
      <w:sz w:val="24"/>
    </w:rPr>
  </w:style>
  <w:style w:type="paragraph" w:customStyle="1" w:styleId="aff40">
    <w:name w:val="aff4"/>
    <w:basedOn w:val="a"/>
    <w:uiPriority w:val="99"/>
    <w:rsid w:val="0062528E"/>
    <w:pPr>
      <w:widowControl/>
      <w:suppressAutoHyphens w:val="0"/>
      <w:spacing w:before="100" w:beforeAutospacing="1" w:after="100" w:afterAutospacing="1"/>
    </w:pPr>
    <w:rPr>
      <w:rFonts w:eastAsia="Times New Roman"/>
      <w:kern w:val="0"/>
      <w:sz w:val="24"/>
    </w:rPr>
  </w:style>
  <w:style w:type="paragraph" w:customStyle="1" w:styleId="consplustitle0">
    <w:name w:val="consplustitle"/>
    <w:basedOn w:val="a"/>
    <w:uiPriority w:val="99"/>
    <w:rsid w:val="0062528E"/>
    <w:pPr>
      <w:widowControl/>
      <w:suppressAutoHyphens w:val="0"/>
      <w:spacing w:before="100" w:beforeAutospacing="1" w:after="100" w:afterAutospacing="1"/>
    </w:pPr>
    <w:rPr>
      <w:rFonts w:eastAsia="Times New Roman"/>
      <w:kern w:val="0"/>
      <w:sz w:val="24"/>
    </w:rPr>
  </w:style>
  <w:style w:type="paragraph" w:customStyle="1" w:styleId="consplusnonformat0">
    <w:name w:val="consplusnonformat"/>
    <w:basedOn w:val="a"/>
    <w:rsid w:val="0062528E"/>
    <w:pPr>
      <w:widowControl/>
      <w:suppressAutoHyphens w:val="0"/>
      <w:spacing w:before="100" w:beforeAutospacing="1" w:after="100" w:afterAutospacing="1"/>
    </w:pPr>
    <w:rPr>
      <w:rFonts w:eastAsia="Times New Roman"/>
      <w:kern w:val="0"/>
      <w:sz w:val="24"/>
    </w:rPr>
  </w:style>
  <w:style w:type="character" w:customStyle="1" w:styleId="41">
    <w:name w:val="Основной текст (4)_"/>
    <w:basedOn w:val="a0"/>
    <w:link w:val="42"/>
    <w:locked/>
    <w:rsid w:val="0062528E"/>
    <w:rPr>
      <w:rFonts w:ascii="Times New Roman" w:eastAsia="Times New Roman" w:hAnsi="Times New Roman" w:cs="Times New Roman"/>
      <w:spacing w:val="13"/>
      <w:sz w:val="16"/>
      <w:szCs w:val="16"/>
      <w:shd w:val="clear" w:color="auto" w:fill="FFFFFF"/>
    </w:rPr>
  </w:style>
  <w:style w:type="paragraph" w:customStyle="1" w:styleId="42">
    <w:name w:val="Основной текст (4)"/>
    <w:basedOn w:val="a"/>
    <w:link w:val="41"/>
    <w:rsid w:val="0062528E"/>
    <w:pPr>
      <w:shd w:val="clear" w:color="auto" w:fill="FFFFFF"/>
      <w:suppressAutoHyphens w:val="0"/>
      <w:spacing w:before="240" w:line="226" w:lineRule="exact"/>
    </w:pPr>
    <w:rPr>
      <w:rFonts w:eastAsia="Times New Roman"/>
      <w:spacing w:val="13"/>
      <w:kern w:val="0"/>
      <w:sz w:val="16"/>
      <w:szCs w:val="16"/>
      <w:lang w:eastAsia="en-US"/>
    </w:rPr>
  </w:style>
  <w:style w:type="character" w:customStyle="1" w:styleId="51">
    <w:name w:val="Основной текст (5)_"/>
    <w:basedOn w:val="a0"/>
    <w:link w:val="52"/>
    <w:locked/>
    <w:rsid w:val="0062528E"/>
    <w:rPr>
      <w:rFonts w:ascii="Times New Roman" w:eastAsia="Times New Roman" w:hAnsi="Times New Roman" w:cs="Times New Roman"/>
      <w:b/>
      <w:bCs/>
      <w:spacing w:val="6"/>
      <w:sz w:val="25"/>
      <w:szCs w:val="25"/>
      <w:shd w:val="clear" w:color="auto" w:fill="FFFFFF"/>
    </w:rPr>
  </w:style>
  <w:style w:type="paragraph" w:customStyle="1" w:styleId="52">
    <w:name w:val="Основной текст (5)"/>
    <w:basedOn w:val="a"/>
    <w:link w:val="51"/>
    <w:rsid w:val="0062528E"/>
    <w:pPr>
      <w:shd w:val="clear" w:color="auto" w:fill="FFFFFF"/>
      <w:suppressAutoHyphens w:val="0"/>
      <w:spacing w:before="300" w:line="322" w:lineRule="exact"/>
      <w:jc w:val="center"/>
    </w:pPr>
    <w:rPr>
      <w:rFonts w:eastAsia="Times New Roman"/>
      <w:b/>
      <w:bCs/>
      <w:spacing w:val="6"/>
      <w:kern w:val="0"/>
      <w:sz w:val="25"/>
      <w:szCs w:val="25"/>
      <w:lang w:eastAsia="en-US"/>
    </w:rPr>
  </w:style>
  <w:style w:type="paragraph" w:customStyle="1" w:styleId="p5">
    <w:name w:val="p5"/>
    <w:basedOn w:val="a"/>
    <w:uiPriority w:val="99"/>
    <w:rsid w:val="0062528E"/>
    <w:pPr>
      <w:widowControl/>
      <w:suppressAutoHyphens w:val="0"/>
      <w:spacing w:before="100" w:beforeAutospacing="1" w:after="100" w:afterAutospacing="1"/>
    </w:pPr>
    <w:rPr>
      <w:rFonts w:eastAsia="Times New Roman"/>
      <w:kern w:val="0"/>
      <w:sz w:val="24"/>
    </w:rPr>
  </w:style>
  <w:style w:type="paragraph" w:customStyle="1" w:styleId="p3">
    <w:name w:val="p3"/>
    <w:basedOn w:val="a"/>
    <w:uiPriority w:val="99"/>
    <w:rsid w:val="0062528E"/>
    <w:pPr>
      <w:widowControl/>
      <w:suppressAutoHyphens w:val="0"/>
      <w:spacing w:before="100" w:beforeAutospacing="1" w:after="100" w:afterAutospacing="1"/>
    </w:pPr>
    <w:rPr>
      <w:rFonts w:eastAsia="Times New Roman"/>
      <w:kern w:val="0"/>
      <w:sz w:val="24"/>
    </w:rPr>
  </w:style>
  <w:style w:type="paragraph" w:customStyle="1" w:styleId="p6">
    <w:name w:val="p6"/>
    <w:basedOn w:val="a"/>
    <w:uiPriority w:val="99"/>
    <w:rsid w:val="0062528E"/>
    <w:pPr>
      <w:widowControl/>
      <w:suppressAutoHyphens w:val="0"/>
      <w:spacing w:before="100" w:beforeAutospacing="1" w:after="100" w:afterAutospacing="1"/>
    </w:pPr>
    <w:rPr>
      <w:rFonts w:eastAsia="Times New Roman"/>
      <w:kern w:val="0"/>
      <w:sz w:val="24"/>
    </w:rPr>
  </w:style>
  <w:style w:type="paragraph" w:customStyle="1" w:styleId="p7">
    <w:name w:val="p7"/>
    <w:basedOn w:val="a"/>
    <w:uiPriority w:val="99"/>
    <w:rsid w:val="0062528E"/>
    <w:pPr>
      <w:widowControl/>
      <w:suppressAutoHyphens w:val="0"/>
      <w:spacing w:before="100" w:beforeAutospacing="1" w:after="100" w:afterAutospacing="1"/>
    </w:pPr>
    <w:rPr>
      <w:rFonts w:eastAsia="Times New Roman"/>
      <w:kern w:val="0"/>
      <w:sz w:val="24"/>
    </w:rPr>
  </w:style>
  <w:style w:type="paragraph" w:customStyle="1" w:styleId="p8">
    <w:name w:val="p8"/>
    <w:basedOn w:val="a"/>
    <w:uiPriority w:val="99"/>
    <w:rsid w:val="0062528E"/>
    <w:pPr>
      <w:widowControl/>
      <w:suppressAutoHyphens w:val="0"/>
      <w:spacing w:before="100" w:beforeAutospacing="1" w:after="100" w:afterAutospacing="1"/>
    </w:pPr>
    <w:rPr>
      <w:rFonts w:eastAsia="Times New Roman"/>
      <w:kern w:val="0"/>
      <w:sz w:val="24"/>
    </w:rPr>
  </w:style>
  <w:style w:type="paragraph" w:customStyle="1" w:styleId="p9">
    <w:name w:val="p9"/>
    <w:basedOn w:val="a"/>
    <w:uiPriority w:val="99"/>
    <w:rsid w:val="0062528E"/>
    <w:pPr>
      <w:widowControl/>
      <w:suppressAutoHyphens w:val="0"/>
      <w:spacing w:before="100" w:beforeAutospacing="1" w:after="100" w:afterAutospacing="1"/>
    </w:pPr>
    <w:rPr>
      <w:rFonts w:eastAsia="Times New Roman"/>
      <w:kern w:val="0"/>
      <w:sz w:val="24"/>
    </w:rPr>
  </w:style>
  <w:style w:type="paragraph" w:customStyle="1" w:styleId="p10">
    <w:name w:val="p10"/>
    <w:basedOn w:val="a"/>
    <w:uiPriority w:val="99"/>
    <w:rsid w:val="0062528E"/>
    <w:pPr>
      <w:widowControl/>
      <w:suppressAutoHyphens w:val="0"/>
      <w:spacing w:before="100" w:beforeAutospacing="1" w:after="100" w:afterAutospacing="1"/>
    </w:pPr>
    <w:rPr>
      <w:rFonts w:eastAsia="Times New Roman"/>
      <w:kern w:val="0"/>
      <w:sz w:val="24"/>
    </w:rPr>
  </w:style>
  <w:style w:type="paragraph" w:customStyle="1" w:styleId="p11">
    <w:name w:val="p11"/>
    <w:basedOn w:val="a"/>
    <w:uiPriority w:val="99"/>
    <w:rsid w:val="0062528E"/>
    <w:pPr>
      <w:widowControl/>
      <w:suppressAutoHyphens w:val="0"/>
      <w:spacing w:before="100" w:beforeAutospacing="1" w:after="100" w:afterAutospacing="1"/>
    </w:pPr>
    <w:rPr>
      <w:rFonts w:eastAsia="Times New Roman"/>
      <w:kern w:val="0"/>
      <w:sz w:val="24"/>
    </w:rPr>
  </w:style>
  <w:style w:type="paragraph" w:customStyle="1" w:styleId="p12">
    <w:name w:val="p12"/>
    <w:basedOn w:val="a"/>
    <w:uiPriority w:val="99"/>
    <w:rsid w:val="0062528E"/>
    <w:pPr>
      <w:widowControl/>
      <w:suppressAutoHyphens w:val="0"/>
      <w:spacing w:before="100" w:beforeAutospacing="1" w:after="100" w:afterAutospacing="1"/>
    </w:pPr>
    <w:rPr>
      <w:rFonts w:eastAsia="Times New Roman"/>
      <w:kern w:val="0"/>
      <w:sz w:val="24"/>
    </w:rPr>
  </w:style>
  <w:style w:type="paragraph" w:customStyle="1" w:styleId="Left">
    <w:name w:val="Left"/>
    <w:uiPriority w:val="99"/>
    <w:rsid w:val="00625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lsta">
    <w:name w:val="alsta"/>
    <w:basedOn w:val="a"/>
    <w:rsid w:val="0062528E"/>
    <w:pPr>
      <w:widowControl/>
      <w:suppressAutoHyphens w:val="0"/>
      <w:spacing w:before="100" w:beforeAutospacing="1" w:after="100" w:afterAutospacing="1"/>
    </w:pPr>
    <w:rPr>
      <w:rFonts w:eastAsia="Times New Roman"/>
      <w:kern w:val="0"/>
      <w:sz w:val="24"/>
    </w:rPr>
  </w:style>
  <w:style w:type="paragraph" w:customStyle="1" w:styleId="28">
    <w:name w:val="Обычный2"/>
    <w:uiPriority w:val="99"/>
    <w:rsid w:val="0062528E"/>
    <w:pPr>
      <w:suppressAutoHyphens/>
      <w:spacing w:after="0" w:line="100" w:lineRule="atLeast"/>
    </w:pPr>
    <w:rPr>
      <w:rFonts w:ascii="Times New Roman" w:eastAsia="Times New Roman" w:hAnsi="Times New Roman" w:cs="Mangal"/>
      <w:kern w:val="2"/>
      <w:sz w:val="24"/>
      <w:szCs w:val="24"/>
      <w:lang w:eastAsia="hi-IN" w:bidi="hi-IN"/>
    </w:rPr>
  </w:style>
  <w:style w:type="paragraph" w:customStyle="1" w:styleId="ConsPlusTitlePage">
    <w:name w:val="ConsPlusTitlePage"/>
    <w:uiPriority w:val="99"/>
    <w:rsid w:val="0062528E"/>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17">
    <w:name w:val="Текст выноски1"/>
    <w:basedOn w:val="a"/>
    <w:next w:val="afd"/>
    <w:uiPriority w:val="99"/>
    <w:semiHidden/>
    <w:rsid w:val="0062528E"/>
    <w:pPr>
      <w:widowControl/>
      <w:suppressAutoHyphens w:val="0"/>
    </w:pPr>
    <w:rPr>
      <w:rFonts w:ascii="Tahoma" w:eastAsia="Times New Roman" w:hAnsi="Tahoma" w:cs="Tahoma"/>
      <w:kern w:val="0"/>
      <w:sz w:val="16"/>
      <w:szCs w:val="16"/>
    </w:rPr>
  </w:style>
  <w:style w:type="paragraph" w:customStyle="1" w:styleId="18">
    <w:name w:val="Верхний колонтитул1"/>
    <w:basedOn w:val="a"/>
    <w:next w:val="ab"/>
    <w:uiPriority w:val="99"/>
    <w:rsid w:val="0062528E"/>
    <w:pPr>
      <w:widowControl/>
      <w:tabs>
        <w:tab w:val="center" w:pos="4677"/>
        <w:tab w:val="right" w:pos="9355"/>
      </w:tabs>
      <w:suppressAutoHyphens w:val="0"/>
    </w:pPr>
    <w:rPr>
      <w:rFonts w:asciiTheme="minorHAnsi" w:eastAsia="Times New Roman" w:hAnsiTheme="minorHAnsi" w:cstheme="minorBidi"/>
      <w:kern w:val="0"/>
      <w:sz w:val="22"/>
      <w:szCs w:val="22"/>
    </w:rPr>
  </w:style>
  <w:style w:type="paragraph" w:customStyle="1" w:styleId="19">
    <w:name w:val="Нижний колонтитул1"/>
    <w:basedOn w:val="a"/>
    <w:next w:val="ad"/>
    <w:uiPriority w:val="99"/>
    <w:rsid w:val="0062528E"/>
    <w:pPr>
      <w:widowControl/>
      <w:tabs>
        <w:tab w:val="center" w:pos="4677"/>
        <w:tab w:val="right" w:pos="9355"/>
      </w:tabs>
      <w:suppressAutoHyphens w:val="0"/>
    </w:pPr>
    <w:rPr>
      <w:rFonts w:asciiTheme="minorHAnsi" w:eastAsia="Times New Roman" w:hAnsiTheme="minorHAnsi" w:cstheme="minorBidi"/>
      <w:kern w:val="0"/>
      <w:sz w:val="22"/>
      <w:szCs w:val="22"/>
    </w:rPr>
  </w:style>
  <w:style w:type="paragraph" w:customStyle="1" w:styleId="aff7">
    <w:name w:val="Нормальный"/>
    <w:uiPriority w:val="99"/>
    <w:rsid w:val="0062528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Normal">
    <w:name w:val="ConsNormal Знак"/>
    <w:basedOn w:val="a0"/>
    <w:link w:val="ConsNormal0"/>
    <w:locked/>
    <w:rsid w:val="0062528E"/>
    <w:rPr>
      <w:rFonts w:ascii="Arial" w:eastAsia="Times New Roman" w:hAnsi="Arial" w:cs="Arial"/>
      <w:sz w:val="20"/>
      <w:szCs w:val="20"/>
      <w:lang w:eastAsia="ru-RU"/>
    </w:rPr>
  </w:style>
  <w:style w:type="paragraph" w:customStyle="1" w:styleId="ConsNormal0">
    <w:name w:val="ConsNormal"/>
    <w:link w:val="ConsNormal"/>
    <w:rsid w:val="0062528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8">
    <w:name w:val="Комментарий"/>
    <w:basedOn w:val="a"/>
    <w:next w:val="a"/>
    <w:uiPriority w:val="99"/>
    <w:rsid w:val="0062528E"/>
    <w:pPr>
      <w:suppressAutoHyphens w:val="0"/>
      <w:autoSpaceDE w:val="0"/>
      <w:autoSpaceDN w:val="0"/>
      <w:adjustRightInd w:val="0"/>
      <w:ind w:left="170"/>
      <w:jc w:val="both"/>
    </w:pPr>
    <w:rPr>
      <w:rFonts w:ascii="Arial" w:eastAsia="Times New Roman" w:hAnsi="Arial" w:cs="Arial"/>
      <w:i/>
      <w:iCs/>
      <w:color w:val="800080"/>
      <w:kern w:val="0"/>
      <w:sz w:val="24"/>
    </w:rPr>
  </w:style>
  <w:style w:type="paragraph" w:customStyle="1" w:styleId="1a">
    <w:name w:val="Знак1 Знак Знак Знак"/>
    <w:basedOn w:val="a"/>
    <w:uiPriority w:val="99"/>
    <w:rsid w:val="0062528E"/>
    <w:pPr>
      <w:widowControl/>
      <w:suppressAutoHyphens w:val="0"/>
      <w:spacing w:after="160" w:line="240" w:lineRule="exact"/>
    </w:pPr>
    <w:rPr>
      <w:rFonts w:ascii="Verdana" w:eastAsia="Times New Roman" w:hAnsi="Verdana"/>
      <w:kern w:val="0"/>
      <w:sz w:val="24"/>
      <w:lang w:val="en-US" w:eastAsia="en-US"/>
    </w:rPr>
  </w:style>
  <w:style w:type="paragraph" w:customStyle="1" w:styleId="29">
    <w:name w:val="Абзац списка2"/>
    <w:basedOn w:val="a"/>
    <w:uiPriority w:val="99"/>
    <w:rsid w:val="0062528E"/>
    <w:pPr>
      <w:widowControl/>
      <w:suppressAutoHyphens w:val="0"/>
      <w:spacing w:after="200" w:line="276" w:lineRule="auto"/>
      <w:ind w:left="720"/>
    </w:pPr>
    <w:rPr>
      <w:rFonts w:ascii="Calibri" w:eastAsia="Times New Roman" w:hAnsi="Calibri"/>
      <w:kern w:val="0"/>
      <w:sz w:val="22"/>
      <w:szCs w:val="22"/>
      <w:lang w:eastAsia="en-US"/>
    </w:rPr>
  </w:style>
  <w:style w:type="paragraph" w:customStyle="1" w:styleId="normal32">
    <w:name w:val="normal32"/>
    <w:basedOn w:val="a"/>
    <w:rsid w:val="0062528E"/>
    <w:pPr>
      <w:jc w:val="center"/>
    </w:pPr>
    <w:rPr>
      <w:rFonts w:ascii="Arial" w:eastAsia="Times New Roman" w:hAnsi="Arial" w:cs="Arial"/>
      <w:kern w:val="0"/>
      <w:sz w:val="34"/>
      <w:szCs w:val="34"/>
      <w:lang w:eastAsia="en-US"/>
    </w:rPr>
  </w:style>
  <w:style w:type="paragraph" w:customStyle="1" w:styleId="1-61">
    <w:name w:val="Средний список 1 - Акцент 61"/>
    <w:basedOn w:val="a"/>
    <w:uiPriority w:val="34"/>
    <w:qFormat/>
    <w:rsid w:val="0062528E"/>
    <w:pPr>
      <w:widowControl/>
      <w:suppressAutoHyphens w:val="0"/>
      <w:spacing w:after="200" w:line="276" w:lineRule="auto"/>
      <w:ind w:left="720"/>
      <w:contextualSpacing/>
    </w:pPr>
    <w:rPr>
      <w:rFonts w:ascii="Calibri" w:eastAsia="Calibri" w:hAnsi="Calibri"/>
      <w:kern w:val="0"/>
      <w:sz w:val="22"/>
      <w:szCs w:val="22"/>
      <w:lang w:eastAsia="en-US"/>
    </w:rPr>
  </w:style>
  <w:style w:type="character" w:customStyle="1" w:styleId="71">
    <w:name w:val="Основной текст (7)_"/>
    <w:basedOn w:val="a0"/>
    <w:link w:val="72"/>
    <w:locked/>
    <w:rsid w:val="0062528E"/>
    <w:rPr>
      <w:rFonts w:ascii="Century Schoolbook" w:hAnsi="Century Schoolbook"/>
      <w:b/>
      <w:bCs/>
      <w:sz w:val="40"/>
      <w:szCs w:val="40"/>
      <w:shd w:val="clear" w:color="auto" w:fill="FFFFFF"/>
    </w:rPr>
  </w:style>
  <w:style w:type="paragraph" w:customStyle="1" w:styleId="72">
    <w:name w:val="Основной текст (7)"/>
    <w:basedOn w:val="a"/>
    <w:link w:val="71"/>
    <w:rsid w:val="0062528E"/>
    <w:pPr>
      <w:shd w:val="clear" w:color="auto" w:fill="FFFFFF"/>
      <w:suppressAutoHyphens w:val="0"/>
      <w:spacing w:after="900" w:line="240" w:lineRule="atLeast"/>
    </w:pPr>
    <w:rPr>
      <w:rFonts w:ascii="Century Schoolbook" w:eastAsiaTheme="minorHAnsi" w:hAnsi="Century Schoolbook" w:cstheme="minorBidi"/>
      <w:b/>
      <w:bCs/>
      <w:kern w:val="0"/>
      <w:sz w:val="40"/>
      <w:szCs w:val="40"/>
      <w:lang w:eastAsia="en-US"/>
    </w:rPr>
  </w:style>
  <w:style w:type="character" w:customStyle="1" w:styleId="Bodytext4">
    <w:name w:val="Body text (4)_"/>
    <w:link w:val="Bodytext40"/>
    <w:locked/>
    <w:rsid w:val="0062528E"/>
    <w:rPr>
      <w:sz w:val="27"/>
      <w:szCs w:val="27"/>
      <w:shd w:val="clear" w:color="auto" w:fill="FFFFFF"/>
    </w:rPr>
  </w:style>
  <w:style w:type="paragraph" w:customStyle="1" w:styleId="Bodytext40">
    <w:name w:val="Body text (4)"/>
    <w:basedOn w:val="a"/>
    <w:link w:val="Bodytext4"/>
    <w:rsid w:val="0062528E"/>
    <w:pPr>
      <w:widowControl/>
      <w:shd w:val="clear" w:color="auto" w:fill="FFFFFF"/>
      <w:suppressAutoHyphens w:val="0"/>
      <w:spacing w:before="300" w:line="322" w:lineRule="exact"/>
      <w:jc w:val="center"/>
    </w:pPr>
    <w:rPr>
      <w:rFonts w:asciiTheme="minorHAnsi" w:eastAsiaTheme="minorHAnsi" w:hAnsiTheme="minorHAnsi" w:cstheme="minorBidi"/>
      <w:kern w:val="0"/>
      <w:sz w:val="27"/>
      <w:szCs w:val="27"/>
      <w:lang w:eastAsia="en-US"/>
    </w:rPr>
  </w:style>
  <w:style w:type="character" w:customStyle="1" w:styleId="Bodytext5">
    <w:name w:val="Body text (5)_"/>
    <w:link w:val="Bodytext50"/>
    <w:locked/>
    <w:rsid w:val="0062528E"/>
    <w:rPr>
      <w:sz w:val="26"/>
      <w:szCs w:val="26"/>
      <w:shd w:val="clear" w:color="auto" w:fill="FFFFFF"/>
    </w:rPr>
  </w:style>
  <w:style w:type="paragraph" w:customStyle="1" w:styleId="Bodytext50">
    <w:name w:val="Body text (5)"/>
    <w:basedOn w:val="a"/>
    <w:link w:val="Bodytext5"/>
    <w:rsid w:val="0062528E"/>
    <w:pPr>
      <w:widowControl/>
      <w:shd w:val="clear" w:color="auto" w:fill="FFFFFF"/>
      <w:suppressAutoHyphens w:val="0"/>
      <w:spacing w:after="600" w:line="322" w:lineRule="exact"/>
      <w:ind w:firstLine="680"/>
    </w:pPr>
    <w:rPr>
      <w:rFonts w:asciiTheme="minorHAnsi" w:eastAsiaTheme="minorHAnsi" w:hAnsiTheme="minorHAnsi" w:cstheme="minorBidi"/>
      <w:kern w:val="0"/>
      <w:sz w:val="26"/>
      <w:szCs w:val="26"/>
      <w:lang w:eastAsia="en-US"/>
    </w:rPr>
  </w:style>
  <w:style w:type="paragraph" w:customStyle="1" w:styleId="Standard">
    <w:name w:val="Standard"/>
    <w:rsid w:val="0062528E"/>
    <w:pPr>
      <w:widowControl w:val="0"/>
      <w:suppressAutoHyphens/>
      <w:spacing w:after="0" w:line="240" w:lineRule="auto"/>
    </w:pPr>
    <w:rPr>
      <w:rFonts w:ascii="Times New Roman" w:eastAsia="DejaVu Sans" w:hAnsi="Times New Roman" w:cs="DejaVu Sans"/>
      <w:kern w:val="2"/>
      <w:sz w:val="24"/>
      <w:szCs w:val="24"/>
      <w:lang w:eastAsia="hi-IN" w:bidi="hi-IN"/>
    </w:rPr>
  </w:style>
  <w:style w:type="character" w:styleId="aff9">
    <w:name w:val="footnote reference"/>
    <w:uiPriority w:val="99"/>
    <w:unhideWhenUsed/>
    <w:rsid w:val="0062528E"/>
    <w:rPr>
      <w:vertAlign w:val="superscript"/>
    </w:rPr>
  </w:style>
  <w:style w:type="character" w:styleId="affa">
    <w:name w:val="endnote reference"/>
    <w:semiHidden/>
    <w:unhideWhenUsed/>
    <w:rsid w:val="0062528E"/>
    <w:rPr>
      <w:vertAlign w:val="superscript"/>
    </w:rPr>
  </w:style>
  <w:style w:type="character" w:customStyle="1" w:styleId="affb">
    <w:name w:val="Гипертекстовая ссылка"/>
    <w:uiPriority w:val="99"/>
    <w:rsid w:val="0062528E"/>
    <w:rPr>
      <w:b/>
      <w:bCs w:val="0"/>
      <w:color w:val="auto"/>
      <w:sz w:val="26"/>
    </w:rPr>
  </w:style>
  <w:style w:type="character" w:customStyle="1" w:styleId="apple-converted-space">
    <w:name w:val="apple-converted-space"/>
    <w:rsid w:val="0062528E"/>
  </w:style>
  <w:style w:type="character" w:customStyle="1" w:styleId="FontStyle15">
    <w:name w:val="Font Style15"/>
    <w:rsid w:val="0062528E"/>
    <w:rPr>
      <w:rFonts w:ascii="Times New Roman" w:hAnsi="Times New Roman" w:cs="Times New Roman" w:hint="default"/>
      <w:color w:val="000000"/>
      <w:sz w:val="26"/>
      <w:szCs w:val="26"/>
    </w:rPr>
  </w:style>
  <w:style w:type="character" w:customStyle="1" w:styleId="s11">
    <w:name w:val="s11"/>
    <w:rsid w:val="0062528E"/>
    <w:rPr>
      <w:rFonts w:ascii="Times New Roman" w:hAnsi="Times New Roman" w:cs="Times New Roman" w:hint="default"/>
      <w:color w:val="000000"/>
    </w:rPr>
  </w:style>
  <w:style w:type="character" w:customStyle="1" w:styleId="snippetequal">
    <w:name w:val="snippet_equal"/>
    <w:basedOn w:val="a0"/>
    <w:rsid w:val="0062528E"/>
  </w:style>
  <w:style w:type="character" w:customStyle="1" w:styleId="blk">
    <w:name w:val="blk"/>
    <w:rsid w:val="0062528E"/>
  </w:style>
  <w:style w:type="character" w:customStyle="1" w:styleId="affd">
    <w:name w:val="Цветовое выделение"/>
    <w:uiPriority w:val="99"/>
    <w:rsid w:val="0062528E"/>
    <w:rPr>
      <w:b/>
      <w:bCs/>
      <w:color w:val="26282F"/>
    </w:rPr>
  </w:style>
  <w:style w:type="character" w:customStyle="1" w:styleId="Bodytext">
    <w:name w:val="Body text_"/>
    <w:locked/>
    <w:rsid w:val="0062528E"/>
    <w:rPr>
      <w:sz w:val="26"/>
      <w:szCs w:val="26"/>
      <w:shd w:val="clear" w:color="auto" w:fill="FFFFFF"/>
    </w:rPr>
  </w:style>
  <w:style w:type="character" w:customStyle="1" w:styleId="1b">
    <w:name w:val="Текст сноски Знак1"/>
    <w:basedOn w:val="a0"/>
    <w:uiPriority w:val="99"/>
    <w:semiHidden/>
    <w:rsid w:val="0062528E"/>
    <w:rPr>
      <w:rFonts w:ascii="Times New Roman" w:eastAsia="Lucida Sans Unicode" w:hAnsi="Times New Roman" w:cs="Times New Roman" w:hint="default"/>
      <w:kern w:val="2"/>
      <w:sz w:val="20"/>
      <w:szCs w:val="20"/>
      <w:lang w:eastAsia="ru-RU"/>
    </w:rPr>
  </w:style>
  <w:style w:type="character" w:customStyle="1" w:styleId="1c">
    <w:name w:val="Верхний колонтитул Знак1"/>
    <w:basedOn w:val="a0"/>
    <w:uiPriority w:val="99"/>
    <w:semiHidden/>
    <w:rsid w:val="0062528E"/>
    <w:rPr>
      <w:rFonts w:ascii="Times New Roman" w:eastAsia="Lucida Sans Unicode" w:hAnsi="Times New Roman" w:cs="Times New Roman" w:hint="default"/>
      <w:kern w:val="2"/>
      <w:sz w:val="20"/>
      <w:szCs w:val="24"/>
      <w:lang w:eastAsia="ru-RU"/>
    </w:rPr>
  </w:style>
  <w:style w:type="character" w:customStyle="1" w:styleId="1d">
    <w:name w:val="Нижний колонтитул Знак1"/>
    <w:basedOn w:val="a0"/>
    <w:uiPriority w:val="99"/>
    <w:semiHidden/>
    <w:rsid w:val="0062528E"/>
    <w:rPr>
      <w:rFonts w:ascii="Times New Roman" w:eastAsia="Lucida Sans Unicode" w:hAnsi="Times New Roman" w:cs="Times New Roman" w:hint="default"/>
      <w:kern w:val="2"/>
      <w:sz w:val="20"/>
      <w:szCs w:val="24"/>
      <w:lang w:eastAsia="ru-RU"/>
    </w:rPr>
  </w:style>
  <w:style w:type="character" w:customStyle="1" w:styleId="1e">
    <w:name w:val="Текст концевой сноски Знак1"/>
    <w:basedOn w:val="a0"/>
    <w:uiPriority w:val="99"/>
    <w:semiHidden/>
    <w:rsid w:val="0062528E"/>
    <w:rPr>
      <w:rFonts w:ascii="Times New Roman" w:eastAsia="Lucida Sans Unicode" w:hAnsi="Times New Roman" w:cs="Times New Roman" w:hint="default"/>
      <w:kern w:val="2"/>
      <w:sz w:val="20"/>
      <w:szCs w:val="20"/>
      <w:lang w:eastAsia="ru-RU"/>
    </w:rPr>
  </w:style>
  <w:style w:type="character" w:customStyle="1" w:styleId="211">
    <w:name w:val="Основной текст 2 Знак1"/>
    <w:basedOn w:val="a0"/>
    <w:uiPriority w:val="99"/>
    <w:semiHidden/>
    <w:rsid w:val="0062528E"/>
    <w:rPr>
      <w:rFonts w:ascii="Times New Roman" w:eastAsia="Lucida Sans Unicode" w:hAnsi="Times New Roman" w:cs="Times New Roman" w:hint="default"/>
      <w:kern w:val="2"/>
      <w:sz w:val="20"/>
      <w:szCs w:val="24"/>
      <w:lang w:eastAsia="ru-RU"/>
    </w:rPr>
  </w:style>
  <w:style w:type="character" w:customStyle="1" w:styleId="BodytextBold">
    <w:name w:val="Body text + Bold"/>
    <w:rsid w:val="0062528E"/>
    <w:rPr>
      <w:b/>
      <w:bCs/>
      <w:color w:val="000000"/>
      <w:spacing w:val="0"/>
      <w:w w:val="100"/>
      <w:position w:val="0"/>
      <w:sz w:val="26"/>
      <w:szCs w:val="26"/>
      <w:shd w:val="clear" w:color="auto" w:fill="FFFFFF"/>
      <w:lang w:val="ru-RU" w:eastAsia="ru-RU" w:bidi="ar-SA"/>
    </w:rPr>
  </w:style>
  <w:style w:type="character" w:customStyle="1" w:styleId="a00">
    <w:name w:val="a0"/>
    <w:basedOn w:val="a0"/>
    <w:rsid w:val="0062528E"/>
  </w:style>
  <w:style w:type="character" w:customStyle="1" w:styleId="affe">
    <w:name w:val="a"/>
    <w:basedOn w:val="a0"/>
    <w:rsid w:val="0062528E"/>
  </w:style>
  <w:style w:type="character" w:customStyle="1" w:styleId="212pt">
    <w:name w:val="Основной текст (2) + 12 pt"/>
    <w:aliases w:val="Полужирный,Интервал 0 pt,Основной текст (2) + 10,5 pt18"/>
    <w:basedOn w:val="25"/>
    <w:rsid w:val="0062528E"/>
    <w:rPr>
      <w:rFonts w:ascii="Times New Roman" w:eastAsia="Times New Roman" w:hAnsi="Times New Roman" w:cs="Times New Roman" w:hint="default"/>
      <w:b/>
      <w:bCs/>
      <w:color w:val="000000"/>
      <w:spacing w:val="-2"/>
      <w:w w:val="100"/>
      <w:position w:val="0"/>
      <w:sz w:val="24"/>
      <w:szCs w:val="24"/>
      <w:shd w:val="clear" w:color="auto" w:fill="FFFFFF"/>
      <w:lang w:val="ru-RU"/>
    </w:rPr>
  </w:style>
  <w:style w:type="character" w:customStyle="1" w:styleId="34">
    <w:name w:val="Основной текст (3)_"/>
    <w:basedOn w:val="a0"/>
    <w:rsid w:val="0062528E"/>
    <w:rPr>
      <w:rFonts w:ascii="Times New Roman" w:eastAsia="Times New Roman" w:hAnsi="Times New Roman" w:cs="Times New Roman" w:hint="default"/>
      <w:b w:val="0"/>
      <w:bCs w:val="0"/>
      <w:i w:val="0"/>
      <w:iCs w:val="0"/>
      <w:smallCaps w:val="0"/>
      <w:strike w:val="0"/>
      <w:dstrike w:val="0"/>
      <w:spacing w:val="6"/>
      <w:sz w:val="21"/>
      <w:szCs w:val="21"/>
      <w:u w:val="none"/>
      <w:effect w:val="none"/>
    </w:rPr>
  </w:style>
  <w:style w:type="character" w:customStyle="1" w:styleId="35">
    <w:name w:val="Основной текст (3)"/>
    <w:basedOn w:val="34"/>
    <w:rsid w:val="0062528E"/>
    <w:rPr>
      <w:rFonts w:ascii="Times New Roman" w:eastAsia="Times New Roman" w:hAnsi="Times New Roman" w:cs="Times New Roman" w:hint="default"/>
      <w:b w:val="0"/>
      <w:bCs w:val="0"/>
      <w:i w:val="0"/>
      <w:iCs w:val="0"/>
      <w:smallCaps w:val="0"/>
      <w:strike w:val="0"/>
      <w:dstrike w:val="0"/>
      <w:color w:val="524C7D"/>
      <w:spacing w:val="6"/>
      <w:w w:val="100"/>
      <w:position w:val="0"/>
      <w:sz w:val="21"/>
      <w:szCs w:val="21"/>
      <w:u w:val="none"/>
      <w:effect w:val="none"/>
      <w:lang w:val="ru-RU"/>
    </w:rPr>
  </w:style>
  <w:style w:type="character" w:customStyle="1" w:styleId="apple-style-span">
    <w:name w:val="apple-style-span"/>
    <w:basedOn w:val="a0"/>
    <w:rsid w:val="0062528E"/>
  </w:style>
  <w:style w:type="character" w:customStyle="1" w:styleId="22pt">
    <w:name w:val="Основной текст (2) + Интервал 2 pt"/>
    <w:basedOn w:val="25"/>
    <w:rsid w:val="0062528E"/>
    <w:rPr>
      <w:rFonts w:ascii="Arial" w:eastAsia="Arial" w:hAnsi="Arial" w:cs="Arial" w:hint="default"/>
      <w:b w:val="0"/>
      <w:bCs w:val="0"/>
      <w:i w:val="0"/>
      <w:iCs w:val="0"/>
      <w:smallCaps w:val="0"/>
      <w:strike w:val="0"/>
      <w:dstrike w:val="0"/>
      <w:color w:val="000000"/>
      <w:spacing w:val="40"/>
      <w:w w:val="100"/>
      <w:position w:val="0"/>
      <w:sz w:val="20"/>
      <w:szCs w:val="20"/>
      <w:u w:val="none"/>
      <w:effect w:val="none"/>
      <w:shd w:val="clear" w:color="auto" w:fill="FFFFFF"/>
      <w:lang w:val="ru-RU"/>
    </w:rPr>
  </w:style>
  <w:style w:type="character" w:customStyle="1" w:styleId="1pt">
    <w:name w:val="Основной текст + Интервал 1 pt"/>
    <w:basedOn w:val="a0"/>
    <w:rsid w:val="0062528E"/>
    <w:rPr>
      <w:rFonts w:ascii="Arial" w:eastAsia="Arial" w:hAnsi="Arial" w:cs="Arial" w:hint="default"/>
      <w:b w:val="0"/>
      <w:bCs w:val="0"/>
      <w:i w:val="0"/>
      <w:iCs w:val="0"/>
      <w:smallCaps w:val="0"/>
      <w:strike w:val="0"/>
      <w:dstrike w:val="0"/>
      <w:color w:val="000000"/>
      <w:spacing w:val="25"/>
      <w:w w:val="100"/>
      <w:position w:val="0"/>
      <w:sz w:val="20"/>
      <w:szCs w:val="20"/>
      <w:u w:val="none"/>
      <w:effect w:val="none"/>
      <w:shd w:val="clear" w:color="auto" w:fill="FFFFFF"/>
      <w:lang w:val="ru-RU" w:eastAsia="ru-RU"/>
    </w:rPr>
  </w:style>
  <w:style w:type="character" w:customStyle="1" w:styleId="3pt">
    <w:name w:val="Основной текст + Интервал 3 pt"/>
    <w:basedOn w:val="a0"/>
    <w:rsid w:val="0062528E"/>
    <w:rPr>
      <w:rFonts w:ascii="Arial" w:eastAsia="Arial" w:hAnsi="Arial" w:cs="Arial" w:hint="default"/>
      <w:b w:val="0"/>
      <w:bCs w:val="0"/>
      <w:i w:val="0"/>
      <w:iCs w:val="0"/>
      <w:smallCaps w:val="0"/>
      <w:strike w:val="0"/>
      <w:dstrike w:val="0"/>
      <w:color w:val="000000"/>
      <w:spacing w:val="67"/>
      <w:w w:val="100"/>
      <w:position w:val="0"/>
      <w:sz w:val="20"/>
      <w:szCs w:val="20"/>
      <w:u w:val="none"/>
      <w:effect w:val="none"/>
      <w:shd w:val="clear" w:color="auto" w:fill="FFFFFF"/>
      <w:lang w:val="ru-RU" w:eastAsia="ru-RU"/>
    </w:rPr>
  </w:style>
  <w:style w:type="character" w:customStyle="1" w:styleId="0pt">
    <w:name w:val="Основной текст + Интервал 0 pt"/>
    <w:basedOn w:val="a0"/>
    <w:rsid w:val="0062528E"/>
    <w:rPr>
      <w:rFonts w:ascii="Arial" w:eastAsia="Arial" w:hAnsi="Arial" w:cs="Arial" w:hint="default"/>
      <w:b w:val="0"/>
      <w:bCs w:val="0"/>
      <w:i w:val="0"/>
      <w:iCs w:val="0"/>
      <w:smallCaps w:val="0"/>
      <w:strike w:val="0"/>
      <w:dstrike w:val="0"/>
      <w:color w:val="000000"/>
      <w:spacing w:val="2"/>
      <w:w w:val="100"/>
      <w:position w:val="0"/>
      <w:sz w:val="20"/>
      <w:szCs w:val="20"/>
      <w:u w:val="none"/>
      <w:effect w:val="none"/>
      <w:shd w:val="clear" w:color="auto" w:fill="FFFFFF"/>
      <w:lang w:val="ru-RU" w:eastAsia="ru-RU"/>
    </w:rPr>
  </w:style>
  <w:style w:type="character" w:customStyle="1" w:styleId="260">
    <w:name w:val="Основной текст (2) + 6"/>
    <w:aliases w:val="5 pt,Не полужирный,Основной текст (7) + Times New Roman,10,5 pt6,Интервал 0 pt3"/>
    <w:basedOn w:val="34"/>
    <w:rsid w:val="0062528E"/>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shd w:val="clear" w:color="auto" w:fill="FFFFFF"/>
      <w:lang w:val="ru-RU" w:eastAsia="ru-RU" w:bidi="ru-RU"/>
    </w:rPr>
  </w:style>
  <w:style w:type="character" w:customStyle="1" w:styleId="1f">
    <w:name w:val="Текст выноски Знак1"/>
    <w:basedOn w:val="a0"/>
    <w:uiPriority w:val="99"/>
    <w:semiHidden/>
    <w:rsid w:val="0062528E"/>
    <w:rPr>
      <w:rFonts w:ascii="Tahoma" w:hAnsi="Tahoma" w:cs="Tahoma" w:hint="default"/>
      <w:sz w:val="16"/>
      <w:szCs w:val="16"/>
    </w:rPr>
  </w:style>
  <w:style w:type="character" w:customStyle="1" w:styleId="310">
    <w:name w:val="Основной текст 3 Знак1"/>
    <w:basedOn w:val="a0"/>
    <w:uiPriority w:val="99"/>
    <w:semiHidden/>
    <w:rsid w:val="0062528E"/>
    <w:rPr>
      <w:rFonts w:ascii="Times New Roman" w:eastAsia="Lucida Sans Unicode" w:hAnsi="Times New Roman" w:cs="Times New Roman" w:hint="default"/>
      <w:kern w:val="2"/>
      <w:sz w:val="16"/>
      <w:szCs w:val="16"/>
      <w:lang w:eastAsia="ru-RU"/>
    </w:rPr>
  </w:style>
  <w:style w:type="character" w:customStyle="1" w:styleId="1f0">
    <w:name w:val="Текст Знак1"/>
    <w:basedOn w:val="a0"/>
    <w:uiPriority w:val="99"/>
    <w:semiHidden/>
    <w:rsid w:val="0062528E"/>
    <w:rPr>
      <w:rFonts w:ascii="Consolas" w:eastAsia="Lucida Sans Unicode" w:hAnsi="Consolas" w:cs="Times New Roman" w:hint="default"/>
      <w:kern w:val="2"/>
      <w:sz w:val="21"/>
      <w:szCs w:val="21"/>
      <w:lang w:eastAsia="ru-RU"/>
    </w:rPr>
  </w:style>
  <w:style w:type="character" w:customStyle="1" w:styleId="120">
    <w:name w:val="Основной текст + 12"/>
    <w:aliases w:val="5 pt19"/>
    <w:basedOn w:val="af5"/>
    <w:rsid w:val="0062528E"/>
    <w:rPr>
      <w:rFonts w:ascii="Times New Roman" w:eastAsia="Times New Roman" w:hAnsi="Times New Roman" w:cs="Times New Roman" w:hint="default"/>
      <w:b w:val="0"/>
      <w:bCs w:val="0"/>
      <w:strike w:val="0"/>
      <w:dstrike w:val="0"/>
      <w:spacing w:val="3"/>
      <w:sz w:val="25"/>
      <w:szCs w:val="25"/>
      <w:u w:val="none"/>
      <w:effect w:val="none"/>
      <w:shd w:val="clear" w:color="auto" w:fill="FFFFFF"/>
      <w:lang w:eastAsia="ru-RU"/>
    </w:rPr>
  </w:style>
  <w:style w:type="character" w:customStyle="1" w:styleId="43">
    <w:name w:val="Основной текст (4) + Полужирный"/>
    <w:aliases w:val="Интервал 0 pt20"/>
    <w:basedOn w:val="41"/>
    <w:rsid w:val="0062528E"/>
    <w:rPr>
      <w:rFonts w:ascii="Times New Roman" w:eastAsia="Times New Roman" w:hAnsi="Times New Roman" w:cs="Times New Roman"/>
      <w:b/>
      <w:bCs/>
      <w:strike w:val="0"/>
      <w:dstrike w:val="0"/>
      <w:spacing w:val="4"/>
      <w:sz w:val="21"/>
      <w:szCs w:val="21"/>
      <w:u w:val="none"/>
      <w:effect w:val="none"/>
      <w:shd w:val="clear" w:color="auto" w:fill="FFFFFF"/>
    </w:rPr>
  </w:style>
  <w:style w:type="character" w:customStyle="1" w:styleId="121">
    <w:name w:val="Основной текст + 121"/>
    <w:aliases w:val="5 pt16,Интервал 0 pt18"/>
    <w:basedOn w:val="af5"/>
    <w:rsid w:val="0062528E"/>
    <w:rPr>
      <w:rFonts w:ascii="Times New Roman" w:eastAsia="Times New Roman" w:hAnsi="Times New Roman" w:cs="Times New Roman" w:hint="default"/>
      <w:b w:val="0"/>
      <w:bCs w:val="0"/>
      <w:strike w:val="0"/>
      <w:dstrike w:val="0"/>
      <w:spacing w:val="4"/>
      <w:sz w:val="25"/>
      <w:szCs w:val="25"/>
      <w:u w:val="none"/>
      <w:effect w:val="none"/>
      <w:shd w:val="clear" w:color="auto" w:fill="FFFFFF"/>
      <w:lang w:eastAsia="ru-RU"/>
    </w:rPr>
  </w:style>
  <w:style w:type="character" w:customStyle="1" w:styleId="2101">
    <w:name w:val="Основной текст (2) + 101"/>
    <w:aliases w:val="5 pt15"/>
    <w:basedOn w:val="25"/>
    <w:rsid w:val="0062528E"/>
    <w:rPr>
      <w:rFonts w:ascii="Times New Roman" w:hAnsi="Times New Roman" w:cs="Times New Roman" w:hint="default"/>
      <w:b/>
      <w:bCs/>
      <w:strike w:val="0"/>
      <w:dstrike w:val="0"/>
      <w:spacing w:val="3"/>
      <w:sz w:val="21"/>
      <w:szCs w:val="21"/>
      <w:u w:val="none"/>
      <w:effect w:val="none"/>
      <w:shd w:val="clear" w:color="auto" w:fill="FFFFFF"/>
    </w:rPr>
  </w:style>
  <w:style w:type="character" w:customStyle="1" w:styleId="410">
    <w:name w:val="Основной текст (4) + Полужирный1"/>
    <w:basedOn w:val="41"/>
    <w:rsid w:val="0062528E"/>
    <w:rPr>
      <w:rFonts w:ascii="Times New Roman" w:eastAsia="Times New Roman" w:hAnsi="Times New Roman" w:cs="Times New Roman"/>
      <w:b/>
      <w:bCs/>
      <w:strike w:val="0"/>
      <w:dstrike w:val="0"/>
      <w:spacing w:val="3"/>
      <w:sz w:val="21"/>
      <w:szCs w:val="21"/>
      <w:u w:val="none"/>
      <w:effect w:val="none"/>
      <w:shd w:val="clear" w:color="auto" w:fill="FFFFFF"/>
    </w:rPr>
  </w:style>
  <w:style w:type="character" w:customStyle="1" w:styleId="40pt">
    <w:name w:val="Основной текст (4) + Интервал 0 pt"/>
    <w:basedOn w:val="41"/>
    <w:rsid w:val="0062528E"/>
    <w:rPr>
      <w:rFonts w:ascii="Times New Roman" w:eastAsia="Times New Roman" w:hAnsi="Times New Roman" w:cs="Times New Roman"/>
      <w:b/>
      <w:bCs/>
      <w:strike w:val="0"/>
      <w:dstrike w:val="0"/>
      <w:spacing w:val="2"/>
      <w:sz w:val="21"/>
      <w:szCs w:val="21"/>
      <w:u w:val="none"/>
      <w:effect w:val="none"/>
      <w:shd w:val="clear" w:color="auto" w:fill="FFFFFF"/>
    </w:rPr>
  </w:style>
  <w:style w:type="character" w:customStyle="1" w:styleId="48pt">
    <w:name w:val="Основной текст (4) + 8 pt"/>
    <w:aliases w:val="Интервал 0 pt15"/>
    <w:basedOn w:val="41"/>
    <w:rsid w:val="0062528E"/>
    <w:rPr>
      <w:rFonts w:ascii="Times New Roman" w:eastAsia="Times New Roman" w:hAnsi="Times New Roman" w:cs="Times New Roman"/>
      <w:b/>
      <w:bCs/>
      <w:strike w:val="0"/>
      <w:dstrike w:val="0"/>
      <w:spacing w:val="-5"/>
      <w:sz w:val="16"/>
      <w:szCs w:val="16"/>
      <w:u w:val="none"/>
      <w:effect w:val="none"/>
      <w:shd w:val="clear" w:color="auto" w:fill="FFFFFF"/>
    </w:rPr>
  </w:style>
  <w:style w:type="character" w:customStyle="1" w:styleId="4CenturySchoolbook">
    <w:name w:val="Основной текст (4) + Century Schoolbook"/>
    <w:aliases w:val="15,5 pt12,Интервал 0 pt8"/>
    <w:basedOn w:val="41"/>
    <w:rsid w:val="0062528E"/>
    <w:rPr>
      <w:rFonts w:ascii="Century Schoolbook" w:eastAsia="Times New Roman" w:hAnsi="Century Schoolbook" w:cs="Century Schoolbook"/>
      <w:b/>
      <w:bCs/>
      <w:strike w:val="0"/>
      <w:dstrike w:val="0"/>
      <w:spacing w:val="-11"/>
      <w:sz w:val="31"/>
      <w:szCs w:val="31"/>
      <w:u w:val="none"/>
      <w:effect w:val="none"/>
      <w:shd w:val="clear" w:color="auto" w:fill="FFFFFF"/>
    </w:rPr>
  </w:style>
  <w:style w:type="table" w:styleId="afff">
    <w:name w:val="Table Grid"/>
    <w:basedOn w:val="a1"/>
    <w:rsid w:val="006252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1">
    <w:name w:val="Сетка таблицы1"/>
    <w:basedOn w:val="a1"/>
    <w:uiPriority w:val="59"/>
    <w:rsid w:val="0062528E"/>
    <w:pPr>
      <w:spacing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uiPriority w:val="59"/>
    <w:rsid w:val="0062528E"/>
    <w:pPr>
      <w:spacing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Emphasis"/>
    <w:qFormat/>
    <w:rsid w:val="0062528E"/>
    <w:rPr>
      <w:i/>
      <w:iCs/>
    </w:rPr>
  </w:style>
  <w:style w:type="numbering" w:customStyle="1" w:styleId="1f2">
    <w:name w:val="Нет списка1"/>
    <w:next w:val="a2"/>
    <w:semiHidden/>
    <w:rsid w:val="0062528E"/>
  </w:style>
  <w:style w:type="character" w:styleId="afff1">
    <w:name w:val="page number"/>
    <w:basedOn w:val="a0"/>
    <w:rsid w:val="0062528E"/>
  </w:style>
  <w:style w:type="numbering" w:customStyle="1" w:styleId="2b">
    <w:name w:val="Нет списка2"/>
    <w:next w:val="a2"/>
    <w:uiPriority w:val="99"/>
    <w:semiHidden/>
    <w:unhideWhenUsed/>
    <w:rsid w:val="0062528E"/>
  </w:style>
  <w:style w:type="character" w:customStyle="1" w:styleId="2c">
    <w:name w:val="Стиль2 Знак"/>
    <w:link w:val="2d"/>
    <w:locked/>
    <w:rsid w:val="0062528E"/>
    <w:rPr>
      <w:rFonts w:ascii="Cambria" w:hAnsi="Cambria"/>
      <w:sz w:val="24"/>
      <w:szCs w:val="24"/>
    </w:rPr>
  </w:style>
  <w:style w:type="paragraph" w:customStyle="1" w:styleId="2d">
    <w:name w:val="Стиль2"/>
    <w:basedOn w:val="a"/>
    <w:link w:val="2c"/>
    <w:qFormat/>
    <w:rsid w:val="0062528E"/>
    <w:pPr>
      <w:widowControl/>
      <w:suppressAutoHyphens w:val="0"/>
      <w:autoSpaceDE w:val="0"/>
      <w:autoSpaceDN w:val="0"/>
      <w:adjustRightInd w:val="0"/>
      <w:spacing w:line="276" w:lineRule="auto"/>
      <w:ind w:firstLine="540"/>
      <w:jc w:val="both"/>
    </w:pPr>
    <w:rPr>
      <w:rFonts w:ascii="Cambria" w:eastAsiaTheme="minorHAnsi" w:hAnsi="Cambria" w:cstheme="minorBidi"/>
      <w:kern w:val="0"/>
      <w:sz w:val="24"/>
      <w:lang w:eastAsia="en-US"/>
    </w:rPr>
  </w:style>
  <w:style w:type="character" w:customStyle="1" w:styleId="fill">
    <w:name w:val="fill"/>
    <w:rsid w:val="0062528E"/>
    <w:rPr>
      <w:b/>
      <w:bCs/>
      <w:i/>
      <w:iCs/>
      <w:color w:val="FF0000"/>
    </w:rPr>
  </w:style>
  <w:style w:type="character" w:customStyle="1" w:styleId="small">
    <w:name w:val="small"/>
    <w:rsid w:val="0062528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23395</Words>
  <Characters>133353</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2019-03-01T11:49:00Z</cp:lastPrinted>
  <dcterms:created xsi:type="dcterms:W3CDTF">2019-03-01T09:15:00Z</dcterms:created>
  <dcterms:modified xsi:type="dcterms:W3CDTF">2019-03-01T11:50:00Z</dcterms:modified>
</cp:coreProperties>
</file>