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BD" w:rsidRPr="003C32DF" w:rsidRDefault="005210BD" w:rsidP="005210BD">
      <w:pPr>
        <w:rPr>
          <w:rFonts w:ascii="Arial" w:hAnsi="Arial" w:cs="Arial"/>
          <w:b/>
          <w:sz w:val="24"/>
        </w:rPr>
      </w:pPr>
      <w:r w:rsidRPr="003C32DF">
        <w:rPr>
          <w:rFonts w:ascii="Arial" w:hAnsi="Arial" w:cs="Arial"/>
          <w:sz w:val="24"/>
        </w:rPr>
        <w:t xml:space="preserve">                                                 </w:t>
      </w:r>
      <w:r w:rsidRPr="003C32DF">
        <w:rPr>
          <w:rFonts w:ascii="Arial" w:hAnsi="Arial" w:cs="Arial"/>
          <w:b/>
          <w:sz w:val="24"/>
        </w:rPr>
        <w:t>АДМИНИСТРАЦИЯ</w:t>
      </w:r>
    </w:p>
    <w:p w:rsidR="005210BD" w:rsidRPr="003C32DF" w:rsidRDefault="005210BD" w:rsidP="005210BD">
      <w:pPr>
        <w:jc w:val="center"/>
        <w:rPr>
          <w:rFonts w:ascii="Arial" w:hAnsi="Arial" w:cs="Arial"/>
          <w:b/>
          <w:sz w:val="24"/>
        </w:rPr>
      </w:pPr>
      <w:r w:rsidRPr="003C32DF">
        <w:rPr>
          <w:rFonts w:ascii="Arial" w:hAnsi="Arial" w:cs="Arial"/>
          <w:b/>
          <w:sz w:val="24"/>
        </w:rPr>
        <w:t>РОДНИЧКОВСКОГО СЕЛЬСКОГО ПОСЕЛЕНИЯ</w:t>
      </w:r>
    </w:p>
    <w:p w:rsidR="005210BD" w:rsidRPr="003C32DF" w:rsidRDefault="005210BD" w:rsidP="005210BD">
      <w:pPr>
        <w:jc w:val="center"/>
        <w:rPr>
          <w:rFonts w:ascii="Arial" w:hAnsi="Arial" w:cs="Arial"/>
          <w:b/>
          <w:sz w:val="24"/>
        </w:rPr>
      </w:pPr>
      <w:r w:rsidRPr="003C32DF">
        <w:rPr>
          <w:rFonts w:ascii="Arial" w:hAnsi="Arial" w:cs="Arial"/>
          <w:b/>
          <w:sz w:val="24"/>
        </w:rPr>
        <w:t>НЕХАЕВСКОГО МУНИЦИПАЛЬНОГО РАЙОНА</w:t>
      </w:r>
    </w:p>
    <w:p w:rsidR="005210BD" w:rsidRPr="003C32DF" w:rsidRDefault="005210BD" w:rsidP="005210BD">
      <w:pPr>
        <w:jc w:val="center"/>
        <w:rPr>
          <w:rFonts w:ascii="Arial" w:hAnsi="Arial" w:cs="Arial"/>
          <w:b/>
          <w:sz w:val="24"/>
        </w:rPr>
      </w:pPr>
      <w:r w:rsidRPr="003C32DF">
        <w:rPr>
          <w:rFonts w:ascii="Arial" w:hAnsi="Arial" w:cs="Arial"/>
          <w:b/>
          <w:sz w:val="24"/>
        </w:rPr>
        <w:t xml:space="preserve"> ВОЛГОГРАДСКОЙ ОБЛАСТИ</w:t>
      </w:r>
    </w:p>
    <w:p w:rsidR="005210BD" w:rsidRPr="003C32DF" w:rsidRDefault="005210BD" w:rsidP="005210BD">
      <w:pPr>
        <w:jc w:val="center"/>
        <w:rPr>
          <w:rFonts w:ascii="Arial" w:hAnsi="Arial" w:cs="Arial"/>
          <w:sz w:val="24"/>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5210BD" w:rsidRPr="003C32DF" w:rsidTr="00F63049">
        <w:trPr>
          <w:trHeight w:val="100"/>
        </w:trPr>
        <w:tc>
          <w:tcPr>
            <w:tcW w:w="8460" w:type="dxa"/>
            <w:tcBorders>
              <w:top w:val="thinThickSmallGap" w:sz="24" w:space="0" w:color="auto"/>
              <w:left w:val="nil"/>
              <w:bottom w:val="nil"/>
              <w:right w:val="nil"/>
            </w:tcBorders>
          </w:tcPr>
          <w:p w:rsidR="005210BD" w:rsidRPr="003C32DF" w:rsidRDefault="005210BD" w:rsidP="00F63049">
            <w:pPr>
              <w:jc w:val="center"/>
              <w:rPr>
                <w:rFonts w:ascii="Arial" w:hAnsi="Arial" w:cs="Arial"/>
                <w:sz w:val="24"/>
                <w:lang w:eastAsia="en-US"/>
              </w:rPr>
            </w:pPr>
          </w:p>
        </w:tc>
      </w:tr>
    </w:tbl>
    <w:p w:rsidR="005210BD" w:rsidRPr="003C32DF" w:rsidRDefault="005210BD" w:rsidP="005210BD">
      <w:pPr>
        <w:rPr>
          <w:rFonts w:ascii="Arial" w:hAnsi="Arial" w:cs="Arial"/>
          <w:sz w:val="24"/>
        </w:rPr>
      </w:pPr>
    </w:p>
    <w:p w:rsidR="005210BD" w:rsidRPr="003C32DF" w:rsidRDefault="005210BD" w:rsidP="005210BD">
      <w:pPr>
        <w:rPr>
          <w:rFonts w:ascii="Arial" w:hAnsi="Arial" w:cs="Arial"/>
          <w:sz w:val="24"/>
        </w:rPr>
      </w:pPr>
      <w:r w:rsidRPr="003C32DF">
        <w:rPr>
          <w:rFonts w:ascii="Arial" w:hAnsi="Arial" w:cs="Arial"/>
          <w:color w:val="FF0000"/>
          <w:sz w:val="24"/>
        </w:rPr>
        <w:t xml:space="preserve">                                                                                     </w:t>
      </w:r>
    </w:p>
    <w:p w:rsidR="005210BD" w:rsidRPr="003C32DF" w:rsidRDefault="005210BD" w:rsidP="005210BD">
      <w:pPr>
        <w:autoSpaceDE w:val="0"/>
        <w:jc w:val="right"/>
        <w:rPr>
          <w:rFonts w:ascii="Arial" w:hAnsi="Arial" w:cs="Arial"/>
          <w:sz w:val="24"/>
        </w:rPr>
      </w:pPr>
    </w:p>
    <w:p w:rsidR="005210BD" w:rsidRPr="003C32DF" w:rsidRDefault="005210BD" w:rsidP="005210BD">
      <w:pPr>
        <w:rPr>
          <w:rFonts w:ascii="Arial" w:hAnsi="Arial" w:cs="Arial"/>
          <w:sz w:val="24"/>
          <w:lang w:eastAsia="en-US"/>
        </w:rPr>
      </w:pPr>
      <w:r w:rsidRPr="003C32DF">
        <w:rPr>
          <w:rFonts w:ascii="Arial" w:hAnsi="Arial" w:cs="Arial"/>
          <w:sz w:val="24"/>
          <w:lang w:eastAsia="en-US"/>
        </w:rPr>
        <w:t>От 16.12. 2019г                                                                                                     № 74</w:t>
      </w:r>
    </w:p>
    <w:p w:rsidR="005210BD" w:rsidRPr="003C32DF" w:rsidRDefault="005210BD" w:rsidP="005210BD">
      <w:pPr>
        <w:rPr>
          <w:rFonts w:ascii="Arial" w:hAnsi="Arial" w:cs="Arial"/>
          <w:sz w:val="24"/>
          <w:lang w:eastAsia="en-US"/>
        </w:rPr>
      </w:pPr>
    </w:p>
    <w:p w:rsidR="005210BD" w:rsidRPr="003C32DF" w:rsidRDefault="005210BD" w:rsidP="005210BD">
      <w:pPr>
        <w:rPr>
          <w:rFonts w:ascii="Arial" w:hAnsi="Arial" w:cs="Arial"/>
          <w:sz w:val="24"/>
        </w:rPr>
      </w:pPr>
      <w:r w:rsidRPr="003C32DF">
        <w:rPr>
          <w:rFonts w:ascii="Arial" w:hAnsi="Arial" w:cs="Arial"/>
          <w:sz w:val="24"/>
        </w:rPr>
        <w:t xml:space="preserve">Об утверждении </w:t>
      </w:r>
      <w:proofErr w:type="gramStart"/>
      <w:r w:rsidRPr="003C32DF">
        <w:rPr>
          <w:rFonts w:ascii="Arial" w:hAnsi="Arial" w:cs="Arial"/>
          <w:sz w:val="24"/>
        </w:rPr>
        <w:t>административного</w:t>
      </w:r>
      <w:proofErr w:type="gramEnd"/>
      <w:r w:rsidRPr="003C32DF">
        <w:rPr>
          <w:rFonts w:ascii="Arial" w:hAnsi="Arial" w:cs="Arial"/>
          <w:sz w:val="24"/>
        </w:rPr>
        <w:t xml:space="preserve">  </w:t>
      </w:r>
    </w:p>
    <w:p w:rsidR="005210BD" w:rsidRPr="003C32DF" w:rsidRDefault="005210BD" w:rsidP="005210BD">
      <w:pPr>
        <w:rPr>
          <w:rFonts w:ascii="Arial" w:hAnsi="Arial" w:cs="Arial"/>
          <w:sz w:val="24"/>
        </w:rPr>
      </w:pPr>
      <w:r w:rsidRPr="003C32DF">
        <w:rPr>
          <w:rFonts w:ascii="Arial" w:hAnsi="Arial" w:cs="Arial"/>
          <w:sz w:val="24"/>
        </w:rPr>
        <w:t xml:space="preserve">регламента предоставления </w:t>
      </w:r>
      <w:proofErr w:type="gramStart"/>
      <w:r w:rsidRPr="003C32DF">
        <w:rPr>
          <w:rFonts w:ascii="Arial" w:hAnsi="Arial" w:cs="Arial"/>
          <w:sz w:val="24"/>
        </w:rPr>
        <w:t>муниципальной</w:t>
      </w:r>
      <w:proofErr w:type="gramEnd"/>
      <w:r w:rsidRPr="003C32DF">
        <w:rPr>
          <w:rFonts w:ascii="Arial" w:hAnsi="Arial" w:cs="Arial"/>
          <w:sz w:val="24"/>
        </w:rPr>
        <w:t xml:space="preserve"> </w:t>
      </w:r>
    </w:p>
    <w:p w:rsidR="005210BD" w:rsidRPr="003C32DF" w:rsidRDefault="005210BD" w:rsidP="005210BD">
      <w:pPr>
        <w:rPr>
          <w:rFonts w:ascii="Arial" w:hAnsi="Arial" w:cs="Arial"/>
          <w:sz w:val="24"/>
        </w:rPr>
      </w:pPr>
      <w:r w:rsidRPr="003C32DF">
        <w:rPr>
          <w:rFonts w:ascii="Arial" w:hAnsi="Arial" w:cs="Arial"/>
          <w:sz w:val="24"/>
        </w:rPr>
        <w:t xml:space="preserve">услуги «Продажа земельных участков, находящихся </w:t>
      </w:r>
    </w:p>
    <w:p w:rsidR="005210BD" w:rsidRPr="003C32DF" w:rsidRDefault="005210BD" w:rsidP="005210BD">
      <w:pPr>
        <w:rPr>
          <w:rFonts w:ascii="Arial" w:hAnsi="Arial" w:cs="Arial"/>
          <w:sz w:val="24"/>
        </w:rPr>
      </w:pPr>
      <w:r w:rsidRPr="003C32DF">
        <w:rPr>
          <w:rFonts w:ascii="Arial" w:hAnsi="Arial" w:cs="Arial"/>
          <w:sz w:val="24"/>
        </w:rPr>
        <w:t xml:space="preserve">в муниципальной собственности Родничковского </w:t>
      </w:r>
    </w:p>
    <w:p w:rsidR="005210BD" w:rsidRPr="003C32DF" w:rsidRDefault="005210BD" w:rsidP="005210BD">
      <w:pPr>
        <w:rPr>
          <w:rFonts w:ascii="Arial" w:hAnsi="Arial" w:cs="Arial"/>
          <w:sz w:val="24"/>
        </w:rPr>
      </w:pPr>
      <w:r w:rsidRPr="003C32DF">
        <w:rPr>
          <w:rFonts w:ascii="Arial" w:hAnsi="Arial" w:cs="Arial"/>
          <w:sz w:val="24"/>
        </w:rPr>
        <w:t>сельского поселения, без проведения торгов»</w:t>
      </w:r>
    </w:p>
    <w:p w:rsidR="005210BD" w:rsidRPr="003C32DF" w:rsidRDefault="005210BD" w:rsidP="005210BD">
      <w:pPr>
        <w:rPr>
          <w:rFonts w:ascii="Arial" w:hAnsi="Arial" w:cs="Arial"/>
          <w:sz w:val="24"/>
          <w:lang w:eastAsia="en-US"/>
        </w:rPr>
      </w:pPr>
    </w:p>
    <w:p w:rsidR="005210BD" w:rsidRPr="003C32DF" w:rsidRDefault="005210BD" w:rsidP="005210BD">
      <w:pPr>
        <w:autoSpaceDE w:val="0"/>
        <w:jc w:val="both"/>
        <w:rPr>
          <w:rFonts w:ascii="Arial" w:hAnsi="Arial" w:cs="Arial"/>
          <w:sz w:val="24"/>
        </w:rPr>
      </w:pPr>
      <w:r w:rsidRPr="003C32DF">
        <w:rPr>
          <w:rFonts w:ascii="Arial" w:hAnsi="Arial" w:cs="Arial"/>
          <w:sz w:val="24"/>
          <w:lang w:eastAsia="en-US"/>
        </w:rPr>
        <w:t xml:space="preserve">     </w:t>
      </w:r>
      <w:proofErr w:type="gramStart"/>
      <w:r w:rsidRPr="003C32DF">
        <w:rPr>
          <w:rFonts w:ascii="Arial" w:hAnsi="Arial" w:cs="Arial"/>
          <w:sz w:val="24"/>
        </w:rPr>
        <w:t xml:space="preserve">В соответствии с Земельным </w:t>
      </w:r>
      <w:hyperlink r:id="rId6" w:history="1">
        <w:r w:rsidRPr="003C32DF">
          <w:rPr>
            <w:rFonts w:ascii="Arial" w:hAnsi="Arial" w:cs="Arial"/>
            <w:sz w:val="24"/>
          </w:rPr>
          <w:t>кодексом</w:t>
        </w:r>
      </w:hyperlink>
      <w:r w:rsidRPr="003C32DF">
        <w:rPr>
          <w:rFonts w:ascii="Arial" w:hAnsi="Arial" w:cs="Arial"/>
          <w:sz w:val="24"/>
        </w:rPr>
        <w:t xml:space="preserve"> Российской Федерации, федеральными законами от 23 июня 2014 г. </w:t>
      </w:r>
      <w:hyperlink r:id="rId7" w:history="1">
        <w:r w:rsidRPr="003C32DF">
          <w:rPr>
            <w:rFonts w:ascii="Arial" w:hAnsi="Arial" w:cs="Arial"/>
            <w:sz w:val="24"/>
          </w:rPr>
          <w:t>№ 171-ФЗ</w:t>
        </w:r>
      </w:hyperlink>
      <w:r w:rsidRPr="003C32DF">
        <w:rPr>
          <w:rFonts w:ascii="Arial" w:hAnsi="Arial" w:cs="Arial"/>
          <w:sz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8" w:history="1">
        <w:r w:rsidRPr="003C32DF">
          <w:rPr>
            <w:rFonts w:ascii="Arial" w:hAnsi="Arial" w:cs="Arial"/>
            <w:sz w:val="24"/>
          </w:rPr>
          <w:t>№ 210-ФЗ</w:t>
        </w:r>
      </w:hyperlink>
      <w:r w:rsidRPr="003C32DF">
        <w:rPr>
          <w:rFonts w:ascii="Arial" w:hAnsi="Arial" w:cs="Arial"/>
          <w:sz w:val="24"/>
        </w:rPr>
        <w:t xml:space="preserve"> «Об организации предоставления государственных и муниципальных услуг», руководствуясь Уставом Родничковского сельского поселения Нехаевского муниципального района Волгоградской области,</w:t>
      </w:r>
      <w:proofErr w:type="gramEnd"/>
    </w:p>
    <w:p w:rsidR="005210BD" w:rsidRPr="003C32DF" w:rsidRDefault="005210BD" w:rsidP="005210BD">
      <w:pPr>
        <w:autoSpaceDE w:val="0"/>
        <w:jc w:val="both"/>
        <w:rPr>
          <w:rFonts w:ascii="Arial" w:hAnsi="Arial" w:cs="Arial"/>
          <w:sz w:val="24"/>
        </w:rPr>
      </w:pPr>
    </w:p>
    <w:p w:rsidR="005210BD" w:rsidRPr="003C32DF" w:rsidRDefault="005210BD" w:rsidP="005210BD">
      <w:pPr>
        <w:jc w:val="both"/>
        <w:rPr>
          <w:rFonts w:ascii="Arial" w:hAnsi="Arial" w:cs="Arial"/>
          <w:sz w:val="24"/>
        </w:rPr>
      </w:pPr>
      <w:r w:rsidRPr="003C32DF">
        <w:rPr>
          <w:rFonts w:ascii="Arial" w:hAnsi="Arial" w:cs="Arial"/>
          <w:sz w:val="24"/>
          <w:lang w:eastAsia="en-US"/>
        </w:rPr>
        <w:t xml:space="preserve"> ПОСТАНОВЛЯЕТ</w:t>
      </w:r>
      <w:r w:rsidRPr="003C32DF">
        <w:rPr>
          <w:rFonts w:ascii="Arial" w:hAnsi="Arial" w:cs="Arial"/>
          <w:sz w:val="24"/>
        </w:rPr>
        <w:t>:</w:t>
      </w:r>
    </w:p>
    <w:p w:rsidR="005210BD" w:rsidRPr="003C32DF" w:rsidRDefault="005210BD" w:rsidP="005210BD">
      <w:pPr>
        <w:jc w:val="both"/>
        <w:rPr>
          <w:rFonts w:ascii="Arial" w:hAnsi="Arial" w:cs="Arial"/>
          <w:sz w:val="24"/>
          <w:lang w:eastAsia="en-US"/>
        </w:rPr>
      </w:pPr>
    </w:p>
    <w:p w:rsidR="005210BD" w:rsidRPr="003C32DF" w:rsidRDefault="005210BD" w:rsidP="002F7236">
      <w:pPr>
        <w:widowControl/>
        <w:numPr>
          <w:ilvl w:val="0"/>
          <w:numId w:val="2"/>
        </w:numPr>
        <w:suppressAutoHyphens w:val="0"/>
        <w:ind w:left="0" w:firstLine="600"/>
        <w:jc w:val="both"/>
        <w:rPr>
          <w:rFonts w:ascii="Arial" w:hAnsi="Arial" w:cs="Arial"/>
          <w:sz w:val="24"/>
        </w:rPr>
      </w:pPr>
      <w:r w:rsidRPr="003C32DF">
        <w:rPr>
          <w:rFonts w:ascii="Arial" w:hAnsi="Arial" w:cs="Arial"/>
          <w:sz w:val="24"/>
        </w:rPr>
        <w:t>Утвердить административный регламент предоставления муниципальной услуги «Продажа земельных участков, находящихся в муниципальной собственности Родничковского сельского поселения, без проведения торгов» (Прилагается).</w:t>
      </w:r>
    </w:p>
    <w:p w:rsidR="005210BD" w:rsidRPr="003C32DF" w:rsidRDefault="005210BD" w:rsidP="002F7236">
      <w:pPr>
        <w:widowControl/>
        <w:numPr>
          <w:ilvl w:val="0"/>
          <w:numId w:val="2"/>
        </w:numPr>
        <w:suppressAutoHyphens w:val="0"/>
        <w:ind w:left="0" w:firstLine="600"/>
        <w:jc w:val="both"/>
        <w:rPr>
          <w:rFonts w:ascii="Arial" w:hAnsi="Arial" w:cs="Arial"/>
          <w:sz w:val="24"/>
        </w:rPr>
      </w:pPr>
      <w:proofErr w:type="gramStart"/>
      <w:r w:rsidRPr="003C32DF">
        <w:rPr>
          <w:rFonts w:ascii="Arial" w:hAnsi="Arial" w:cs="Arial"/>
          <w:sz w:val="24"/>
        </w:rPr>
        <w:t>Разместить</w:t>
      </w:r>
      <w:proofErr w:type="gramEnd"/>
      <w:r w:rsidRPr="003C32DF">
        <w:rPr>
          <w:rFonts w:ascii="Arial" w:hAnsi="Arial" w:cs="Arial"/>
          <w:sz w:val="24"/>
        </w:rPr>
        <w:t xml:space="preserve"> настоящее постановление в сети интернет на официальном сайте администрации Родничковского сельского поселения.</w:t>
      </w:r>
    </w:p>
    <w:p w:rsidR="005210BD" w:rsidRPr="003C32DF" w:rsidRDefault="005210BD" w:rsidP="002F7236">
      <w:pPr>
        <w:widowControl/>
        <w:numPr>
          <w:ilvl w:val="0"/>
          <w:numId w:val="2"/>
        </w:numPr>
        <w:suppressAutoHyphens w:val="0"/>
        <w:ind w:left="0" w:firstLine="600"/>
        <w:jc w:val="both"/>
        <w:rPr>
          <w:rFonts w:ascii="Arial" w:hAnsi="Arial" w:cs="Arial"/>
          <w:sz w:val="24"/>
        </w:rPr>
      </w:pPr>
      <w:r w:rsidRPr="003C32DF">
        <w:rPr>
          <w:rFonts w:ascii="Arial" w:hAnsi="Arial" w:cs="Arial"/>
          <w:sz w:val="24"/>
          <w:lang w:eastAsia="en-US"/>
        </w:rPr>
        <w:t>Постановление подлежит обнародованию и вступает в силу с 01 января 2020 года.</w:t>
      </w:r>
    </w:p>
    <w:p w:rsidR="005210BD" w:rsidRPr="003C32DF" w:rsidRDefault="005210BD" w:rsidP="002F7236">
      <w:pPr>
        <w:widowControl/>
        <w:numPr>
          <w:ilvl w:val="0"/>
          <w:numId w:val="2"/>
        </w:numPr>
        <w:suppressAutoHyphens w:val="0"/>
        <w:jc w:val="both"/>
        <w:rPr>
          <w:rFonts w:ascii="Arial" w:hAnsi="Arial" w:cs="Arial"/>
          <w:sz w:val="24"/>
        </w:rPr>
      </w:pPr>
      <w:proofErr w:type="gramStart"/>
      <w:r w:rsidRPr="003C32DF">
        <w:rPr>
          <w:rFonts w:ascii="Arial" w:hAnsi="Arial" w:cs="Arial"/>
          <w:sz w:val="24"/>
          <w:lang w:eastAsia="en-US"/>
        </w:rPr>
        <w:t>Контроль за</w:t>
      </w:r>
      <w:proofErr w:type="gramEnd"/>
      <w:r w:rsidRPr="003C32DF">
        <w:rPr>
          <w:rFonts w:ascii="Arial" w:hAnsi="Arial" w:cs="Arial"/>
          <w:sz w:val="24"/>
          <w:lang w:eastAsia="en-US"/>
        </w:rPr>
        <w:t xml:space="preserve"> исполнением постановления оставляю за собой.</w:t>
      </w:r>
    </w:p>
    <w:p w:rsidR="005210BD" w:rsidRPr="003C32DF" w:rsidRDefault="005210BD" w:rsidP="005210BD">
      <w:pPr>
        <w:spacing w:line="276" w:lineRule="auto"/>
        <w:jc w:val="both"/>
        <w:rPr>
          <w:rFonts w:ascii="Arial" w:hAnsi="Arial" w:cs="Arial"/>
          <w:sz w:val="24"/>
          <w:lang w:eastAsia="en-US"/>
        </w:rPr>
      </w:pPr>
    </w:p>
    <w:p w:rsidR="005210BD" w:rsidRPr="003C32DF" w:rsidRDefault="005210BD" w:rsidP="005210BD">
      <w:pPr>
        <w:spacing w:line="276" w:lineRule="auto"/>
        <w:jc w:val="both"/>
        <w:rPr>
          <w:rFonts w:ascii="Arial" w:hAnsi="Arial" w:cs="Arial"/>
          <w:sz w:val="24"/>
          <w:lang w:eastAsia="en-US"/>
        </w:rPr>
      </w:pPr>
    </w:p>
    <w:p w:rsidR="005210BD" w:rsidRPr="003C32DF" w:rsidRDefault="005210BD" w:rsidP="005210BD">
      <w:pPr>
        <w:spacing w:line="276" w:lineRule="auto"/>
        <w:jc w:val="both"/>
        <w:rPr>
          <w:rFonts w:ascii="Arial" w:hAnsi="Arial" w:cs="Arial"/>
          <w:sz w:val="24"/>
          <w:lang w:eastAsia="en-US"/>
        </w:rPr>
      </w:pPr>
      <w:r w:rsidRPr="003C32DF">
        <w:rPr>
          <w:rFonts w:ascii="Arial" w:hAnsi="Arial" w:cs="Arial"/>
          <w:sz w:val="24"/>
          <w:lang w:eastAsia="en-US"/>
        </w:rPr>
        <w:t>Глава Родничковского</w:t>
      </w:r>
    </w:p>
    <w:p w:rsidR="005210BD" w:rsidRPr="003C32DF" w:rsidRDefault="005210BD" w:rsidP="005210BD">
      <w:pPr>
        <w:spacing w:line="276" w:lineRule="auto"/>
        <w:jc w:val="both"/>
        <w:rPr>
          <w:rFonts w:ascii="Arial" w:hAnsi="Arial" w:cs="Arial"/>
          <w:sz w:val="24"/>
          <w:lang w:eastAsia="en-US"/>
        </w:rPr>
      </w:pPr>
      <w:r w:rsidRPr="003C32DF">
        <w:rPr>
          <w:rFonts w:ascii="Arial" w:hAnsi="Arial" w:cs="Arial"/>
          <w:sz w:val="24"/>
          <w:lang w:eastAsia="en-US"/>
        </w:rPr>
        <w:t xml:space="preserve"> сельского поселения                                                     С.Н. Шведов</w:t>
      </w:r>
    </w:p>
    <w:p w:rsidR="005210BD" w:rsidRPr="003C32DF" w:rsidRDefault="005210BD" w:rsidP="005210BD">
      <w:pPr>
        <w:spacing w:line="276" w:lineRule="auto"/>
        <w:jc w:val="both"/>
        <w:rPr>
          <w:rFonts w:ascii="Arial" w:hAnsi="Arial" w:cs="Arial"/>
          <w:sz w:val="24"/>
        </w:rPr>
      </w:pPr>
    </w:p>
    <w:p w:rsidR="005210BD" w:rsidRPr="003C32DF" w:rsidRDefault="005210BD" w:rsidP="005210BD">
      <w:pPr>
        <w:spacing w:line="276" w:lineRule="auto"/>
        <w:jc w:val="both"/>
        <w:rPr>
          <w:rFonts w:ascii="Arial" w:hAnsi="Arial" w:cs="Arial"/>
          <w:sz w:val="24"/>
        </w:rPr>
      </w:pPr>
    </w:p>
    <w:p w:rsidR="005210BD" w:rsidRPr="003C32DF" w:rsidRDefault="005210BD" w:rsidP="005210BD">
      <w:pPr>
        <w:autoSpaceDE w:val="0"/>
        <w:rPr>
          <w:rFonts w:ascii="Arial" w:hAnsi="Arial" w:cs="Arial"/>
          <w:sz w:val="24"/>
        </w:rPr>
      </w:pPr>
    </w:p>
    <w:p w:rsidR="005210BD" w:rsidRPr="003C32DF" w:rsidRDefault="005210BD" w:rsidP="005210BD">
      <w:pPr>
        <w:autoSpaceDE w:val="0"/>
        <w:rPr>
          <w:rFonts w:ascii="Arial" w:hAnsi="Arial" w:cs="Arial"/>
          <w:sz w:val="24"/>
        </w:rPr>
      </w:pPr>
    </w:p>
    <w:p w:rsidR="005210BD" w:rsidRDefault="005210BD" w:rsidP="005210BD">
      <w:pPr>
        <w:autoSpaceDE w:val="0"/>
        <w:rPr>
          <w:rFonts w:ascii="Arial" w:hAnsi="Arial" w:cs="Arial"/>
          <w:sz w:val="24"/>
        </w:rPr>
      </w:pPr>
    </w:p>
    <w:p w:rsidR="005210BD" w:rsidRDefault="005210BD" w:rsidP="005210BD">
      <w:pPr>
        <w:autoSpaceDE w:val="0"/>
        <w:rPr>
          <w:rFonts w:ascii="Arial" w:hAnsi="Arial" w:cs="Arial"/>
          <w:sz w:val="24"/>
        </w:rPr>
      </w:pPr>
    </w:p>
    <w:p w:rsidR="005210BD" w:rsidRDefault="005210BD" w:rsidP="005210BD">
      <w:pPr>
        <w:autoSpaceDE w:val="0"/>
        <w:rPr>
          <w:rFonts w:ascii="Arial" w:hAnsi="Arial" w:cs="Arial"/>
          <w:sz w:val="24"/>
        </w:rPr>
      </w:pPr>
    </w:p>
    <w:p w:rsidR="005210BD" w:rsidRDefault="005210BD" w:rsidP="005210BD">
      <w:pPr>
        <w:autoSpaceDE w:val="0"/>
        <w:rPr>
          <w:rFonts w:ascii="Arial" w:hAnsi="Arial" w:cs="Arial"/>
          <w:sz w:val="24"/>
        </w:rPr>
      </w:pPr>
    </w:p>
    <w:p w:rsidR="005210BD" w:rsidRDefault="005210BD" w:rsidP="005210BD">
      <w:pPr>
        <w:autoSpaceDE w:val="0"/>
        <w:rPr>
          <w:rFonts w:ascii="Arial" w:hAnsi="Arial" w:cs="Arial"/>
          <w:sz w:val="24"/>
        </w:rPr>
      </w:pPr>
    </w:p>
    <w:p w:rsidR="005210BD" w:rsidRDefault="005210BD" w:rsidP="005210BD">
      <w:pPr>
        <w:autoSpaceDE w:val="0"/>
        <w:rPr>
          <w:rFonts w:ascii="Arial" w:hAnsi="Arial" w:cs="Arial"/>
          <w:sz w:val="24"/>
        </w:rPr>
      </w:pPr>
    </w:p>
    <w:p w:rsidR="005210BD" w:rsidRDefault="005210BD" w:rsidP="005210BD">
      <w:pPr>
        <w:autoSpaceDE w:val="0"/>
        <w:rPr>
          <w:rFonts w:ascii="Arial" w:hAnsi="Arial" w:cs="Arial"/>
          <w:sz w:val="24"/>
        </w:rPr>
      </w:pPr>
    </w:p>
    <w:p w:rsidR="005210BD" w:rsidRPr="003C32DF" w:rsidRDefault="005210BD" w:rsidP="005210BD">
      <w:pPr>
        <w:autoSpaceDE w:val="0"/>
        <w:jc w:val="right"/>
        <w:rPr>
          <w:rFonts w:ascii="Arial" w:hAnsi="Arial" w:cs="Arial"/>
          <w:sz w:val="24"/>
        </w:rPr>
      </w:pPr>
    </w:p>
    <w:p w:rsidR="005210BD" w:rsidRPr="003C32DF" w:rsidRDefault="005210BD" w:rsidP="005210BD">
      <w:pPr>
        <w:autoSpaceDE w:val="0"/>
        <w:jc w:val="right"/>
        <w:rPr>
          <w:rFonts w:ascii="Arial" w:hAnsi="Arial" w:cs="Arial"/>
          <w:sz w:val="24"/>
        </w:rPr>
      </w:pPr>
      <w:r w:rsidRPr="003C32DF">
        <w:rPr>
          <w:rFonts w:ascii="Arial" w:hAnsi="Arial" w:cs="Arial"/>
          <w:sz w:val="24"/>
        </w:rPr>
        <w:t xml:space="preserve">                                           </w:t>
      </w:r>
      <w:proofErr w:type="gramStart"/>
      <w:r w:rsidRPr="003C32DF">
        <w:rPr>
          <w:rFonts w:ascii="Arial" w:hAnsi="Arial" w:cs="Arial"/>
          <w:sz w:val="24"/>
        </w:rPr>
        <w:t>Утвержден</w:t>
      </w:r>
      <w:proofErr w:type="gramEnd"/>
      <w:r w:rsidRPr="003C32DF">
        <w:rPr>
          <w:rFonts w:ascii="Arial" w:hAnsi="Arial" w:cs="Arial"/>
          <w:sz w:val="24"/>
        </w:rPr>
        <w:t xml:space="preserve"> постановлением </w:t>
      </w:r>
    </w:p>
    <w:p w:rsidR="005210BD" w:rsidRPr="003C32DF" w:rsidRDefault="005210BD" w:rsidP="005210BD">
      <w:pPr>
        <w:autoSpaceDE w:val="0"/>
        <w:jc w:val="right"/>
        <w:rPr>
          <w:rFonts w:ascii="Arial" w:hAnsi="Arial" w:cs="Arial"/>
          <w:sz w:val="24"/>
        </w:rPr>
      </w:pPr>
      <w:r w:rsidRPr="003C32DF">
        <w:rPr>
          <w:rFonts w:ascii="Arial" w:hAnsi="Arial" w:cs="Arial"/>
          <w:sz w:val="24"/>
        </w:rPr>
        <w:t>Администрации Родничковского сельского поселения</w:t>
      </w:r>
    </w:p>
    <w:p w:rsidR="005210BD" w:rsidRPr="003C32DF" w:rsidRDefault="005210BD" w:rsidP="005210BD">
      <w:pPr>
        <w:autoSpaceDE w:val="0"/>
        <w:jc w:val="right"/>
        <w:rPr>
          <w:rFonts w:ascii="Arial" w:hAnsi="Arial" w:cs="Arial"/>
          <w:sz w:val="24"/>
        </w:rPr>
      </w:pPr>
      <w:r w:rsidRPr="003C32DF">
        <w:rPr>
          <w:rFonts w:ascii="Arial" w:hAnsi="Arial" w:cs="Arial"/>
          <w:sz w:val="24"/>
        </w:rPr>
        <w:t>от «16»декабря  2019 г. №74</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pStyle w:val="ConsPlusCell"/>
        <w:jc w:val="center"/>
        <w:rPr>
          <w:b/>
          <w:sz w:val="24"/>
          <w:szCs w:val="24"/>
        </w:rPr>
      </w:pPr>
      <w:r w:rsidRPr="003C32DF">
        <w:rPr>
          <w:b/>
          <w:sz w:val="24"/>
          <w:szCs w:val="24"/>
        </w:rPr>
        <w:t>Административный регламент</w:t>
      </w:r>
    </w:p>
    <w:p w:rsidR="005210BD" w:rsidRPr="003C32DF" w:rsidRDefault="005210BD" w:rsidP="005210BD">
      <w:pPr>
        <w:rPr>
          <w:rFonts w:ascii="Arial" w:hAnsi="Arial" w:cs="Arial"/>
          <w:b/>
          <w:sz w:val="24"/>
        </w:rPr>
      </w:pPr>
      <w:r w:rsidRPr="003C32DF">
        <w:rPr>
          <w:rFonts w:ascii="Arial" w:hAnsi="Arial" w:cs="Arial"/>
          <w:b/>
          <w:sz w:val="24"/>
        </w:rPr>
        <w:t>предоставления муниципальной услуги «Продажа земельных участков, находящихся в муниципальной собственности Родничковского сельского поселения, без проведения торгов»</w:t>
      </w:r>
    </w:p>
    <w:p w:rsidR="005210BD" w:rsidRPr="003C32DF" w:rsidRDefault="005210BD" w:rsidP="005210BD">
      <w:pPr>
        <w:autoSpaceDE w:val="0"/>
        <w:autoSpaceDN w:val="0"/>
        <w:adjustRightInd w:val="0"/>
        <w:jc w:val="center"/>
        <w:outlineLvl w:val="1"/>
        <w:rPr>
          <w:rFonts w:ascii="Arial" w:hAnsi="Arial" w:cs="Arial"/>
          <w:b/>
          <w:sz w:val="24"/>
        </w:rPr>
      </w:pPr>
    </w:p>
    <w:p w:rsidR="005210BD" w:rsidRPr="003C32DF" w:rsidRDefault="005210BD" w:rsidP="005210BD">
      <w:pPr>
        <w:autoSpaceDE w:val="0"/>
        <w:autoSpaceDN w:val="0"/>
        <w:adjustRightInd w:val="0"/>
        <w:jc w:val="center"/>
        <w:outlineLvl w:val="1"/>
        <w:rPr>
          <w:rFonts w:ascii="Arial" w:hAnsi="Arial" w:cs="Arial"/>
          <w:b/>
          <w:sz w:val="24"/>
        </w:rPr>
      </w:pPr>
      <w:r w:rsidRPr="003C32DF">
        <w:rPr>
          <w:rFonts w:ascii="Arial" w:hAnsi="Arial" w:cs="Arial"/>
          <w:b/>
          <w:sz w:val="24"/>
        </w:rPr>
        <w:t>1. Общие положения</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1.1. Предмет регулирования</w:t>
      </w:r>
    </w:p>
    <w:p w:rsidR="005210BD" w:rsidRPr="003C32DF" w:rsidRDefault="005210BD" w:rsidP="005210BD">
      <w:pPr>
        <w:rPr>
          <w:rFonts w:ascii="Arial" w:hAnsi="Arial" w:cs="Arial"/>
          <w:sz w:val="24"/>
        </w:rPr>
      </w:pPr>
      <w:r w:rsidRPr="003C32DF">
        <w:rPr>
          <w:rFonts w:ascii="Arial" w:hAnsi="Arial" w:cs="Arial"/>
          <w:sz w:val="24"/>
        </w:rPr>
        <w:t xml:space="preserve">        </w:t>
      </w:r>
      <w:proofErr w:type="gramStart"/>
      <w:r w:rsidRPr="003C32DF">
        <w:rPr>
          <w:rFonts w:ascii="Arial" w:hAnsi="Arial" w:cs="Arial"/>
          <w:sz w:val="24"/>
        </w:rPr>
        <w:t xml:space="preserve">Настоящий административный регламент устанавливает порядок предоставления муниципальной услуги </w:t>
      </w:r>
      <w:r w:rsidRPr="003C32DF">
        <w:rPr>
          <w:rFonts w:ascii="Arial" w:hAnsi="Arial" w:cs="Arial"/>
          <w:color w:val="000000"/>
          <w:sz w:val="24"/>
        </w:rPr>
        <w:t>«</w:t>
      </w:r>
      <w:r w:rsidRPr="003C32DF">
        <w:rPr>
          <w:rFonts w:ascii="Arial" w:hAnsi="Arial" w:cs="Arial"/>
          <w:sz w:val="24"/>
        </w:rPr>
        <w:t>Продажа земельных участков, находящихся в муниципальной собственности Родничковского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Родничковского сельского поселения Нехаевского муниципального района Волгоградской области.</w:t>
      </w:r>
      <w:proofErr w:type="gramEnd"/>
    </w:p>
    <w:p w:rsidR="005210BD" w:rsidRPr="003C32DF" w:rsidRDefault="005210BD" w:rsidP="005210BD">
      <w:pPr>
        <w:ind w:firstLine="567"/>
        <w:jc w:val="both"/>
        <w:rPr>
          <w:rFonts w:ascii="Arial" w:hAnsi="Arial" w:cs="Arial"/>
          <w:sz w:val="24"/>
        </w:rPr>
      </w:pPr>
      <w:r w:rsidRPr="003C32DF">
        <w:rPr>
          <w:rFonts w:ascii="Arial" w:hAnsi="Arial" w:cs="Arial"/>
          <w:sz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Договор купли-продажи земельного участка заключается без проведения торгов в случае предоставления:</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9" w:history="1">
        <w:r w:rsidRPr="003C32DF">
          <w:rPr>
            <w:rFonts w:ascii="Arial" w:hAnsi="Arial" w:cs="Arial"/>
            <w:sz w:val="24"/>
          </w:rPr>
          <w:t>кодексом</w:t>
        </w:r>
      </w:hyperlink>
      <w:r w:rsidRPr="003C32DF">
        <w:rPr>
          <w:rFonts w:ascii="Arial" w:hAnsi="Arial" w:cs="Arial"/>
          <w:sz w:val="24"/>
        </w:rPr>
        <w:t xml:space="preserve"> Российской Федерации заключен договор о комплексном освоении территории, если иное не предусмотрено </w:t>
      </w:r>
      <w:hyperlink w:anchor="Par3" w:history="1">
        <w:r w:rsidRPr="003C32DF">
          <w:rPr>
            <w:rFonts w:ascii="Arial" w:hAnsi="Arial" w:cs="Arial"/>
            <w:sz w:val="24"/>
          </w:rPr>
          <w:t>подпунктами 2</w:t>
        </w:r>
      </w:hyperlink>
      <w:r w:rsidRPr="003C32DF">
        <w:rPr>
          <w:rFonts w:ascii="Arial" w:hAnsi="Arial" w:cs="Arial"/>
          <w:sz w:val="24"/>
        </w:rPr>
        <w:t xml:space="preserve"> и </w:t>
      </w:r>
      <w:hyperlink w:anchor="Par5" w:history="1">
        <w:r w:rsidRPr="003C32DF">
          <w:rPr>
            <w:rFonts w:ascii="Arial" w:hAnsi="Arial" w:cs="Arial"/>
            <w:sz w:val="24"/>
          </w:rPr>
          <w:t>4</w:t>
        </w:r>
      </w:hyperlink>
      <w:r w:rsidRPr="003C32DF">
        <w:rPr>
          <w:rFonts w:ascii="Arial" w:hAnsi="Arial" w:cs="Arial"/>
          <w:sz w:val="24"/>
        </w:rPr>
        <w:t xml:space="preserve"> пункта 2 статьи 39.3 Земельного кодекса Российской Федерации (</w:t>
      </w:r>
      <w:proofErr w:type="spellStart"/>
      <w:r w:rsidRPr="003C32DF">
        <w:rPr>
          <w:rFonts w:ascii="Arial" w:hAnsi="Arial" w:cs="Arial"/>
          <w:sz w:val="24"/>
        </w:rPr>
        <w:t>п.п</w:t>
      </w:r>
      <w:proofErr w:type="spellEnd"/>
      <w:r w:rsidRPr="003C32DF">
        <w:rPr>
          <w:rFonts w:ascii="Arial" w:hAnsi="Arial" w:cs="Arial"/>
          <w:sz w:val="24"/>
        </w:rPr>
        <w:t>. 1 п. 2 ст. 39.3 Земельного кодекса Российской Федерации, далее также – ЗК РФ</w:t>
      </w:r>
      <w:proofErr w:type="gramEnd"/>
      <w:r w:rsidRPr="003C32DF">
        <w:rPr>
          <w:rFonts w:ascii="Arial" w:hAnsi="Arial" w:cs="Arial"/>
          <w:sz w:val="24"/>
        </w:rPr>
        <w:t>);</w:t>
      </w:r>
    </w:p>
    <w:p w:rsidR="005210BD" w:rsidRPr="003C32DF" w:rsidRDefault="005210BD" w:rsidP="005210BD">
      <w:pPr>
        <w:autoSpaceDE w:val="0"/>
        <w:autoSpaceDN w:val="0"/>
        <w:adjustRightInd w:val="0"/>
        <w:ind w:firstLine="539"/>
        <w:jc w:val="both"/>
        <w:rPr>
          <w:rFonts w:ascii="Arial" w:hAnsi="Arial" w:cs="Arial"/>
          <w:sz w:val="24"/>
        </w:rPr>
      </w:pPr>
      <w:r w:rsidRPr="003C32DF">
        <w:rPr>
          <w:rFonts w:ascii="Arial" w:hAnsi="Arial" w:cs="Arial"/>
          <w:sz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0" w:history="1">
        <w:r w:rsidRPr="003C32DF">
          <w:rPr>
            <w:rFonts w:ascii="Arial" w:hAnsi="Arial" w:cs="Arial"/>
            <w:sz w:val="24"/>
          </w:rPr>
          <w:t>законом</w:t>
        </w:r>
      </w:hyperlink>
      <w:r w:rsidRPr="003C32DF">
        <w:rPr>
          <w:rFonts w:ascii="Arial" w:hAnsi="Arial" w:cs="Arial"/>
          <w:sz w:val="24"/>
        </w:rPr>
        <w:t xml:space="preserve"> от 24 июля 2008 года № 161-ФЗ «О содействии развитию жилищного строительства» (</w:t>
      </w:r>
      <w:proofErr w:type="spellStart"/>
      <w:r w:rsidRPr="003C32DF">
        <w:rPr>
          <w:rFonts w:ascii="Arial" w:hAnsi="Arial" w:cs="Arial"/>
          <w:sz w:val="24"/>
        </w:rPr>
        <w:t>п.п</w:t>
      </w:r>
      <w:proofErr w:type="spellEnd"/>
      <w:r w:rsidRPr="003C32DF">
        <w:rPr>
          <w:rFonts w:ascii="Arial" w:hAnsi="Arial" w:cs="Arial"/>
          <w:sz w:val="24"/>
        </w:rPr>
        <w:t>. 1.1 п. 2 ст. 39.3 ЗК РФ);</w:t>
      </w:r>
    </w:p>
    <w:p w:rsidR="005210BD" w:rsidRPr="003C32DF" w:rsidRDefault="005210BD" w:rsidP="005210BD">
      <w:pPr>
        <w:autoSpaceDE w:val="0"/>
        <w:autoSpaceDN w:val="0"/>
        <w:adjustRightInd w:val="0"/>
        <w:ind w:firstLine="539"/>
        <w:jc w:val="both"/>
        <w:rPr>
          <w:rFonts w:ascii="Arial" w:hAnsi="Arial" w:cs="Arial"/>
          <w:sz w:val="24"/>
        </w:rPr>
      </w:pPr>
      <w:proofErr w:type="gramStart"/>
      <w:r w:rsidRPr="003C32DF">
        <w:rPr>
          <w:rFonts w:ascii="Arial" w:hAnsi="Arial" w:cs="Arial"/>
          <w:sz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3C32DF">
        <w:rPr>
          <w:rFonts w:ascii="Arial" w:hAnsi="Arial" w:cs="Arial"/>
          <w:sz w:val="24"/>
        </w:rPr>
        <w:t>п.п</w:t>
      </w:r>
      <w:proofErr w:type="spellEnd"/>
      <w:r w:rsidRPr="003C32DF">
        <w:rPr>
          <w:rFonts w:ascii="Arial" w:hAnsi="Arial" w:cs="Arial"/>
          <w:sz w:val="24"/>
        </w:rPr>
        <w:t>. 2 п. 2 ст. 39.3 ЗК РФ);</w:t>
      </w:r>
      <w:proofErr w:type="gramEnd"/>
    </w:p>
    <w:p w:rsidR="005210BD" w:rsidRPr="003C32DF" w:rsidRDefault="005210BD" w:rsidP="005210BD">
      <w:pPr>
        <w:autoSpaceDE w:val="0"/>
        <w:autoSpaceDN w:val="0"/>
        <w:adjustRightInd w:val="0"/>
        <w:ind w:firstLine="539"/>
        <w:jc w:val="both"/>
        <w:rPr>
          <w:rFonts w:ascii="Arial" w:hAnsi="Arial" w:cs="Arial"/>
          <w:sz w:val="24"/>
        </w:rPr>
      </w:pPr>
      <w:r w:rsidRPr="003C32DF">
        <w:rPr>
          <w:rFonts w:ascii="Arial" w:hAnsi="Arial" w:cs="Arial"/>
          <w:sz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3C32DF">
        <w:rPr>
          <w:rFonts w:ascii="Arial" w:hAnsi="Arial" w:cs="Arial"/>
          <w:sz w:val="24"/>
        </w:rPr>
        <w:t>п.п</w:t>
      </w:r>
      <w:proofErr w:type="spellEnd"/>
      <w:r w:rsidRPr="003C32DF">
        <w:rPr>
          <w:rFonts w:ascii="Arial" w:hAnsi="Arial" w:cs="Arial"/>
          <w:sz w:val="24"/>
        </w:rPr>
        <w:t>. 3 п. 2 ст. 39.3 ЗК РФ);</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lastRenderedPageBreak/>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roofErr w:type="spellStart"/>
      <w:r w:rsidRPr="003C32DF">
        <w:rPr>
          <w:rFonts w:ascii="Arial" w:hAnsi="Arial" w:cs="Arial"/>
          <w:sz w:val="24"/>
        </w:rPr>
        <w:t>п.п</w:t>
      </w:r>
      <w:proofErr w:type="spellEnd"/>
      <w:r w:rsidRPr="003C32DF">
        <w:rPr>
          <w:rFonts w:ascii="Arial" w:hAnsi="Arial" w:cs="Arial"/>
          <w:sz w:val="24"/>
        </w:rPr>
        <w:t>. 4 п. 2 ст. 39.3 ЗК РФ);</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history="1">
        <w:r w:rsidRPr="003C32DF">
          <w:rPr>
            <w:rFonts w:ascii="Arial" w:hAnsi="Arial" w:cs="Arial"/>
            <w:sz w:val="24"/>
          </w:rPr>
          <w:t>статьей 39.20</w:t>
        </w:r>
      </w:hyperlink>
      <w:r w:rsidRPr="003C32DF">
        <w:rPr>
          <w:rFonts w:ascii="Arial" w:hAnsi="Arial" w:cs="Arial"/>
          <w:sz w:val="24"/>
        </w:rPr>
        <w:t xml:space="preserve"> Земельного кодекса Российской Федерации (</w:t>
      </w:r>
      <w:proofErr w:type="spellStart"/>
      <w:r w:rsidRPr="003C32DF">
        <w:rPr>
          <w:rFonts w:ascii="Arial" w:hAnsi="Arial" w:cs="Arial"/>
          <w:sz w:val="24"/>
        </w:rPr>
        <w:t>п.п</w:t>
      </w:r>
      <w:proofErr w:type="spellEnd"/>
      <w:r w:rsidRPr="003C32DF">
        <w:rPr>
          <w:rFonts w:ascii="Arial" w:hAnsi="Arial" w:cs="Arial"/>
          <w:sz w:val="24"/>
        </w:rPr>
        <w:t>. 6 п. 2 ст. 39.3 ЗК РФ);</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history="1">
        <w:r w:rsidRPr="003C32DF">
          <w:rPr>
            <w:rFonts w:ascii="Arial" w:hAnsi="Arial" w:cs="Arial"/>
            <w:sz w:val="24"/>
          </w:rPr>
          <w:t>пункте 2 статьи 39.9</w:t>
        </w:r>
      </w:hyperlink>
      <w:r w:rsidRPr="003C32DF">
        <w:rPr>
          <w:rFonts w:ascii="Arial" w:hAnsi="Arial" w:cs="Arial"/>
          <w:sz w:val="24"/>
        </w:rPr>
        <w:t xml:space="preserve"> Земельного кодекса Российской Федерации (</w:t>
      </w:r>
      <w:proofErr w:type="spellStart"/>
      <w:r w:rsidRPr="003C32DF">
        <w:rPr>
          <w:rFonts w:ascii="Arial" w:hAnsi="Arial" w:cs="Arial"/>
          <w:sz w:val="24"/>
        </w:rPr>
        <w:t>п.п</w:t>
      </w:r>
      <w:proofErr w:type="spellEnd"/>
      <w:r w:rsidRPr="003C32DF">
        <w:rPr>
          <w:rFonts w:ascii="Arial" w:hAnsi="Arial" w:cs="Arial"/>
          <w:sz w:val="24"/>
        </w:rPr>
        <w:t>. 7 п. 2 ст. 39.3 ЗК РФ);</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3C32DF">
          <w:rPr>
            <w:rFonts w:ascii="Arial" w:hAnsi="Arial" w:cs="Arial"/>
            <w:sz w:val="24"/>
          </w:rPr>
          <w:t>законом</w:t>
        </w:r>
      </w:hyperlink>
      <w:r w:rsidRPr="003C32DF">
        <w:rPr>
          <w:rFonts w:ascii="Arial" w:hAnsi="Arial" w:cs="Arial"/>
          <w:sz w:val="24"/>
        </w:rPr>
        <w:t xml:space="preserve"> «Об обороте земель сельскохозяйственного назначения» (</w:t>
      </w:r>
      <w:proofErr w:type="spellStart"/>
      <w:r w:rsidRPr="003C32DF">
        <w:rPr>
          <w:rFonts w:ascii="Arial" w:hAnsi="Arial" w:cs="Arial"/>
          <w:sz w:val="24"/>
        </w:rPr>
        <w:t>п.п</w:t>
      </w:r>
      <w:proofErr w:type="spellEnd"/>
      <w:r w:rsidRPr="003C32DF">
        <w:rPr>
          <w:rFonts w:ascii="Arial" w:hAnsi="Arial" w:cs="Arial"/>
          <w:sz w:val="24"/>
        </w:rPr>
        <w:t>. 8 п. 2 ст. 39.3 ЗК РФ);</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3C32DF">
        <w:rPr>
          <w:rFonts w:ascii="Arial" w:hAnsi="Arial" w:cs="Arial"/>
          <w:sz w:val="24"/>
        </w:rPr>
        <w:t xml:space="preserve"> </w:t>
      </w:r>
      <w:proofErr w:type="gramStart"/>
      <w:r w:rsidRPr="003C32DF">
        <w:rPr>
          <w:rFonts w:ascii="Arial" w:hAnsi="Arial" w:cs="Arial"/>
          <w:sz w:val="24"/>
        </w:rPr>
        <w:t>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Pr="003C32DF">
        <w:rPr>
          <w:rFonts w:ascii="Arial" w:hAnsi="Arial" w:cs="Arial"/>
          <w:sz w:val="24"/>
        </w:rPr>
        <w:t>п.п</w:t>
      </w:r>
      <w:proofErr w:type="spellEnd"/>
      <w:r w:rsidRPr="003C32DF">
        <w:rPr>
          <w:rFonts w:ascii="Arial" w:hAnsi="Arial" w:cs="Arial"/>
          <w:sz w:val="24"/>
        </w:rPr>
        <w:t>. 9 п. 2 ст. 39.3 ЗК РФ).</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1.3. Порядок информирования  заявителей о предоставлении муниципальной услуги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1.3.1 Сведения о месте нахождения, контактных телефонах и графике работы Администрации Родничковского сельского поселения Нехаевского муниципального района организаций, участвующих в предоставлении муниципальной услуги, многофункционального центра  (далее – МФЦ):</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  Место нахождения администрации Родничковского сельского поселения:</w:t>
      </w:r>
    </w:p>
    <w:p w:rsidR="005210BD" w:rsidRPr="003C32DF" w:rsidRDefault="005210BD" w:rsidP="005210BD">
      <w:pPr>
        <w:shd w:val="clear" w:color="auto" w:fill="FFFFFF"/>
        <w:rPr>
          <w:rFonts w:ascii="Arial" w:hAnsi="Arial" w:cs="Arial"/>
          <w:color w:val="000000"/>
          <w:sz w:val="24"/>
        </w:rPr>
      </w:pP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 xml:space="preserve"> Волгоградская область, Нехаевский район п. Роднички ул. Октябрьская 1</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 xml:space="preserve">Почтовый адрес: Администрация Родничковского сельского поселения - 403163, Волгоградская область, Нехаевский район п. Роднички  </w:t>
      </w:r>
      <w:proofErr w:type="spellStart"/>
      <w:r w:rsidRPr="003C32DF">
        <w:rPr>
          <w:rFonts w:ascii="Arial" w:hAnsi="Arial" w:cs="Arial"/>
          <w:color w:val="000000"/>
          <w:sz w:val="24"/>
        </w:rPr>
        <w:t>ул</w:t>
      </w:r>
      <w:proofErr w:type="gramStart"/>
      <w:r w:rsidRPr="003C32DF">
        <w:rPr>
          <w:rFonts w:ascii="Arial" w:hAnsi="Arial" w:cs="Arial"/>
          <w:color w:val="000000"/>
          <w:sz w:val="24"/>
        </w:rPr>
        <w:t>.О</w:t>
      </w:r>
      <w:proofErr w:type="gramEnd"/>
      <w:r w:rsidRPr="003C32DF">
        <w:rPr>
          <w:rFonts w:ascii="Arial" w:hAnsi="Arial" w:cs="Arial"/>
          <w:color w:val="000000"/>
          <w:sz w:val="24"/>
        </w:rPr>
        <w:t>ктябрьская</w:t>
      </w:r>
      <w:proofErr w:type="spellEnd"/>
      <w:r w:rsidRPr="003C32DF">
        <w:rPr>
          <w:rFonts w:ascii="Arial" w:hAnsi="Arial" w:cs="Arial"/>
          <w:color w:val="000000"/>
          <w:sz w:val="24"/>
        </w:rPr>
        <w:t>, д1</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 xml:space="preserve">Телефон - 8(84443) 5-62-35. Адрес электронной почты – </w:t>
      </w:r>
      <w:r w:rsidRPr="003C32DF">
        <w:rPr>
          <w:rFonts w:ascii="Arial" w:eastAsia="Calibri" w:hAnsi="Arial" w:cs="Arial"/>
          <w:color w:val="000000"/>
          <w:sz w:val="24"/>
          <w:lang w:eastAsia="en-US"/>
        </w:rPr>
        <w:t>(</w:t>
      </w:r>
      <w:proofErr w:type="spellStart"/>
      <w:r w:rsidRPr="003C32DF">
        <w:rPr>
          <w:rFonts w:ascii="Arial" w:eastAsia="Calibri" w:hAnsi="Arial" w:cs="Arial"/>
          <w:sz w:val="24"/>
          <w:lang w:val="en-US" w:eastAsia="en-US"/>
        </w:rPr>
        <w:t>rodnichki</w:t>
      </w:r>
      <w:proofErr w:type="spellEnd"/>
      <w:r w:rsidRPr="003C32DF">
        <w:rPr>
          <w:rFonts w:ascii="Arial" w:eastAsia="Calibri" w:hAnsi="Arial" w:cs="Arial"/>
          <w:sz w:val="24"/>
          <w:lang w:eastAsia="en-US"/>
        </w:rPr>
        <w:t>34@</w:t>
      </w:r>
      <w:proofErr w:type="spellStart"/>
      <w:r w:rsidRPr="003C32DF">
        <w:rPr>
          <w:rFonts w:ascii="Arial" w:eastAsia="Calibri" w:hAnsi="Arial" w:cs="Arial"/>
          <w:sz w:val="24"/>
          <w:lang w:val="en-US" w:eastAsia="en-US"/>
        </w:rPr>
        <w:t>yandex</w:t>
      </w:r>
      <w:proofErr w:type="spellEnd"/>
      <w:r w:rsidRPr="003C32DF">
        <w:rPr>
          <w:rFonts w:ascii="Arial" w:eastAsia="Calibri" w:hAnsi="Arial" w:cs="Arial"/>
          <w:sz w:val="24"/>
          <w:lang w:eastAsia="en-US"/>
        </w:rPr>
        <w:t>.</w:t>
      </w:r>
      <w:proofErr w:type="spellStart"/>
      <w:r w:rsidRPr="003C32DF">
        <w:rPr>
          <w:rFonts w:ascii="Arial" w:eastAsia="Calibri" w:hAnsi="Arial" w:cs="Arial"/>
          <w:sz w:val="24"/>
          <w:lang w:val="en-US" w:eastAsia="en-US"/>
        </w:rPr>
        <w:t>ru</w:t>
      </w:r>
      <w:proofErr w:type="spellEnd"/>
      <w:r w:rsidRPr="003C32DF">
        <w:rPr>
          <w:rFonts w:ascii="Arial" w:eastAsia="Calibri" w:hAnsi="Arial" w:cs="Arial"/>
          <w:sz w:val="24"/>
          <w:lang w:eastAsia="en-US"/>
        </w:rPr>
        <w:t>)</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Сведения о графике (режиме) работы администрации Родничковского сельского поселения:</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понедельник – пятница: 8.00 – 17.00 часов</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перерыв на обед: 12.00 – 13.00 часов</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выходные дни – суббота, воскресенье</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санитарный день – каждый последний день месяца.</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 </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  Место нахождения МФЦ:</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 xml:space="preserve">403171, Волгоградская область, Нехаевский район, ст. </w:t>
      </w:r>
      <w:proofErr w:type="spellStart"/>
      <w:r w:rsidRPr="003C32DF">
        <w:rPr>
          <w:rFonts w:ascii="Arial" w:hAnsi="Arial" w:cs="Arial"/>
          <w:color w:val="000000"/>
          <w:sz w:val="24"/>
        </w:rPr>
        <w:t>Нехаевская</w:t>
      </w:r>
      <w:proofErr w:type="spellEnd"/>
      <w:r w:rsidRPr="003C32DF">
        <w:rPr>
          <w:rFonts w:ascii="Arial" w:hAnsi="Arial" w:cs="Arial"/>
          <w:color w:val="000000"/>
          <w:sz w:val="24"/>
        </w:rPr>
        <w:t>, ул. Ленина д.47. Телефон/факс: 8(84443)5-21-36.</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lastRenderedPageBreak/>
        <w:t>Адрес электронной почты: mfc-nehaevskii@yandex.ru</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График работы:</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         Понедельник: с 9:00 до 20:00</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Вторник - Пятница: с 9:00 до 18:00</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Суббота: с 9:00 до 15:30</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перерыв на обед: с 12:00 до 13:00</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Воскресенье: выходной</w:t>
      </w:r>
    </w:p>
    <w:p w:rsidR="005210BD" w:rsidRPr="003C32DF" w:rsidRDefault="005210BD" w:rsidP="005210BD">
      <w:pPr>
        <w:shd w:val="clear" w:color="auto" w:fill="FFFFFF"/>
        <w:rPr>
          <w:rFonts w:ascii="Arial" w:hAnsi="Arial" w:cs="Arial"/>
          <w:color w:val="000000"/>
          <w:sz w:val="24"/>
        </w:rPr>
      </w:pPr>
      <w:r w:rsidRPr="003C32DF">
        <w:rPr>
          <w:rFonts w:ascii="Arial" w:hAnsi="Arial" w:cs="Arial"/>
          <w:color w:val="000000"/>
          <w:sz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1.3.2. Информацию о порядке предоставления муниципальной услуги заявитель может получить:</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непосредственно в Администрации Родничковского сельского поселения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по почте, в том числе электронной (</w:t>
      </w:r>
      <w:proofErr w:type="spellStart"/>
      <w:r w:rsidRPr="003C32DF">
        <w:rPr>
          <w:rFonts w:ascii="Arial" w:eastAsia="Calibri" w:hAnsi="Arial" w:cs="Arial"/>
          <w:sz w:val="24"/>
          <w:lang w:val="en-US" w:eastAsia="en-US"/>
        </w:rPr>
        <w:t>rodnichki</w:t>
      </w:r>
      <w:proofErr w:type="spellEnd"/>
      <w:r w:rsidRPr="003C32DF">
        <w:rPr>
          <w:rFonts w:ascii="Arial" w:eastAsia="Calibri" w:hAnsi="Arial" w:cs="Arial"/>
          <w:sz w:val="24"/>
          <w:lang w:eastAsia="en-US"/>
        </w:rPr>
        <w:t>34@</w:t>
      </w:r>
      <w:proofErr w:type="spellStart"/>
      <w:r w:rsidRPr="003C32DF">
        <w:rPr>
          <w:rFonts w:ascii="Arial" w:eastAsia="Calibri" w:hAnsi="Arial" w:cs="Arial"/>
          <w:sz w:val="24"/>
          <w:lang w:val="en-US" w:eastAsia="en-US"/>
        </w:rPr>
        <w:t>yandex</w:t>
      </w:r>
      <w:proofErr w:type="spellEnd"/>
      <w:r w:rsidRPr="003C32DF">
        <w:rPr>
          <w:rFonts w:ascii="Arial" w:eastAsia="Calibri" w:hAnsi="Arial" w:cs="Arial"/>
          <w:sz w:val="24"/>
          <w:lang w:eastAsia="en-US"/>
        </w:rPr>
        <w:t>.</w:t>
      </w:r>
      <w:proofErr w:type="spellStart"/>
      <w:r w:rsidRPr="003C32DF">
        <w:rPr>
          <w:rFonts w:ascii="Arial" w:eastAsia="Calibri" w:hAnsi="Arial" w:cs="Arial"/>
          <w:sz w:val="24"/>
          <w:lang w:val="en-US" w:eastAsia="en-US"/>
        </w:rPr>
        <w:t>ru</w:t>
      </w:r>
      <w:proofErr w:type="spellEnd"/>
      <w:r w:rsidRPr="003C32DF">
        <w:rPr>
          <w:rFonts w:ascii="Arial" w:eastAsia="Calibri" w:hAnsi="Arial" w:cs="Arial"/>
          <w:sz w:val="24"/>
          <w:lang w:eastAsia="en-US"/>
        </w:rPr>
        <w:t>)</w:t>
      </w:r>
      <w:r w:rsidRPr="003C32DF">
        <w:rPr>
          <w:rFonts w:ascii="Arial" w:hAnsi="Arial" w:cs="Arial"/>
          <w:sz w:val="24"/>
        </w:rPr>
        <w:t>, в случае письменного обращения заявителя;</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в сети Интернет на официальном сайте Администрации Родничковского сельского поселения (адрес сайта), на официальном портале Губернатора и Администрации Волгоградской области (</w:t>
      </w:r>
      <w:r w:rsidRPr="003C32DF">
        <w:rPr>
          <w:rFonts w:ascii="Arial" w:hAnsi="Arial" w:cs="Arial"/>
          <w:sz w:val="24"/>
          <w:lang w:val="en-US"/>
        </w:rPr>
        <w:t>www</w:t>
      </w:r>
      <w:r w:rsidRPr="003C32DF">
        <w:rPr>
          <w:rFonts w:ascii="Arial" w:hAnsi="Arial" w:cs="Arial"/>
          <w:sz w:val="24"/>
        </w:rPr>
        <w:t>.</w:t>
      </w:r>
      <w:proofErr w:type="spellStart"/>
      <w:r w:rsidRPr="003C32DF">
        <w:rPr>
          <w:rFonts w:ascii="Arial" w:hAnsi="Arial" w:cs="Arial"/>
          <w:sz w:val="24"/>
          <w:lang w:val="en-US"/>
        </w:rPr>
        <w:t>volgograd</w:t>
      </w:r>
      <w:proofErr w:type="spellEnd"/>
      <w:r w:rsidRPr="003C32DF">
        <w:rPr>
          <w:rFonts w:ascii="Arial" w:hAnsi="Arial" w:cs="Arial"/>
          <w:sz w:val="24"/>
        </w:rPr>
        <w:t>.</w:t>
      </w:r>
      <w:proofErr w:type="spellStart"/>
      <w:r w:rsidRPr="003C32DF">
        <w:rPr>
          <w:rFonts w:ascii="Arial" w:hAnsi="Arial" w:cs="Arial"/>
          <w:sz w:val="24"/>
          <w:lang w:val="en-US"/>
        </w:rPr>
        <w:t>ru</w:t>
      </w:r>
      <w:proofErr w:type="spellEnd"/>
      <w:r w:rsidRPr="003C32DF">
        <w:rPr>
          <w:rFonts w:ascii="Arial" w:hAnsi="Arial" w:cs="Arial"/>
          <w:sz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3C32DF">
          <w:rPr>
            <w:rStyle w:val="a6"/>
            <w:rFonts w:ascii="Arial" w:hAnsi="Arial" w:cs="Arial"/>
            <w:sz w:val="24"/>
            <w:lang w:val="en-US"/>
          </w:rPr>
          <w:t>www</w:t>
        </w:r>
        <w:r w:rsidRPr="003C32DF">
          <w:rPr>
            <w:rStyle w:val="a6"/>
            <w:rFonts w:ascii="Arial" w:hAnsi="Arial" w:cs="Arial"/>
            <w:sz w:val="24"/>
          </w:rPr>
          <w:t>.</w:t>
        </w:r>
        <w:proofErr w:type="spellStart"/>
        <w:r w:rsidRPr="003C32DF">
          <w:rPr>
            <w:rStyle w:val="a6"/>
            <w:rFonts w:ascii="Arial" w:hAnsi="Arial" w:cs="Arial"/>
            <w:sz w:val="24"/>
            <w:lang w:val="en-US"/>
          </w:rPr>
          <w:t>gosuslugi</w:t>
        </w:r>
        <w:proofErr w:type="spellEnd"/>
        <w:r w:rsidRPr="003C32DF">
          <w:rPr>
            <w:rStyle w:val="a6"/>
            <w:rFonts w:ascii="Arial" w:hAnsi="Arial" w:cs="Arial"/>
            <w:sz w:val="24"/>
          </w:rPr>
          <w:t>.</w:t>
        </w:r>
        <w:proofErr w:type="spellStart"/>
        <w:r w:rsidRPr="003C32DF">
          <w:rPr>
            <w:rStyle w:val="a6"/>
            <w:rFonts w:ascii="Arial" w:hAnsi="Arial" w:cs="Arial"/>
            <w:sz w:val="24"/>
            <w:lang w:val="en-US"/>
          </w:rPr>
          <w:t>ru</w:t>
        </w:r>
        <w:proofErr w:type="spellEnd"/>
      </w:hyperlink>
      <w:r w:rsidRPr="003C32DF">
        <w:rPr>
          <w:rFonts w:ascii="Arial" w:hAnsi="Arial" w:cs="Arial"/>
          <w:sz w:val="24"/>
        </w:rPr>
        <w:t>).</w:t>
      </w:r>
      <w:proofErr w:type="gramEnd"/>
    </w:p>
    <w:p w:rsidR="005210BD" w:rsidRPr="003C32DF" w:rsidRDefault="005210BD" w:rsidP="005210BD">
      <w:pPr>
        <w:autoSpaceDE w:val="0"/>
        <w:autoSpaceDN w:val="0"/>
        <w:adjustRightInd w:val="0"/>
        <w:outlineLvl w:val="1"/>
        <w:rPr>
          <w:rFonts w:ascii="Arial" w:hAnsi="Arial" w:cs="Arial"/>
          <w:b/>
          <w:sz w:val="24"/>
        </w:rPr>
      </w:pPr>
    </w:p>
    <w:p w:rsidR="005210BD" w:rsidRPr="003C32DF" w:rsidRDefault="005210BD" w:rsidP="005210BD">
      <w:pPr>
        <w:autoSpaceDE w:val="0"/>
        <w:autoSpaceDN w:val="0"/>
        <w:adjustRightInd w:val="0"/>
        <w:jc w:val="center"/>
        <w:outlineLvl w:val="1"/>
        <w:rPr>
          <w:rFonts w:ascii="Arial" w:hAnsi="Arial" w:cs="Arial"/>
          <w:b/>
          <w:sz w:val="24"/>
        </w:rPr>
      </w:pPr>
      <w:r w:rsidRPr="003C32DF">
        <w:rPr>
          <w:rFonts w:ascii="Arial" w:hAnsi="Arial" w:cs="Arial"/>
          <w:b/>
          <w:sz w:val="24"/>
        </w:rPr>
        <w:t>2. Стандарт предоставления муниципальной услуги</w:t>
      </w:r>
    </w:p>
    <w:p w:rsidR="005210BD" w:rsidRPr="003C32DF" w:rsidRDefault="005210BD" w:rsidP="005210BD">
      <w:pPr>
        <w:pStyle w:val="ConsPlusNonformat"/>
        <w:jc w:val="both"/>
        <w:rPr>
          <w:rFonts w:ascii="Arial" w:hAnsi="Arial" w:cs="Arial"/>
          <w:sz w:val="24"/>
          <w:szCs w:val="24"/>
        </w:rPr>
      </w:pPr>
    </w:p>
    <w:p w:rsidR="005210BD" w:rsidRPr="003C32DF" w:rsidRDefault="005210BD" w:rsidP="005210BD">
      <w:pPr>
        <w:shd w:val="clear" w:color="auto" w:fill="FFFFFF"/>
        <w:rPr>
          <w:rFonts w:ascii="Arial" w:hAnsi="Arial" w:cs="Arial"/>
          <w:sz w:val="24"/>
        </w:rPr>
      </w:pPr>
      <w:r w:rsidRPr="003C32DF">
        <w:rPr>
          <w:rFonts w:ascii="Arial" w:hAnsi="Arial" w:cs="Arial"/>
          <w:sz w:val="24"/>
        </w:rPr>
        <w:t xml:space="preserve">    2.1.  Наименование муниципальной услуги – «Продажа земельных участков, находящихся в муниципальной собственности Родничковского  сельского поселения</w:t>
      </w:r>
      <w:r w:rsidRPr="003C32DF">
        <w:rPr>
          <w:rFonts w:ascii="Arial" w:hAnsi="Arial" w:cs="Arial"/>
          <w:color w:val="000000"/>
          <w:sz w:val="24"/>
        </w:rPr>
        <w:t xml:space="preserve">, </w:t>
      </w:r>
      <w:r w:rsidRPr="003C32DF">
        <w:rPr>
          <w:rFonts w:ascii="Arial" w:hAnsi="Arial" w:cs="Arial"/>
          <w:sz w:val="24"/>
        </w:rPr>
        <w:t>без проведения торгов»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случае</w:t>
      </w:r>
      <w:proofErr w:type="gramStart"/>
      <w:r w:rsidRPr="003C32DF">
        <w:rPr>
          <w:rFonts w:ascii="Arial" w:hAnsi="Arial" w:cs="Arial"/>
          <w:sz w:val="24"/>
        </w:rPr>
        <w:t>,</w:t>
      </w:r>
      <w:proofErr w:type="gramEnd"/>
      <w:r w:rsidRPr="003C32DF">
        <w:rPr>
          <w:rFonts w:ascii="Arial" w:hAnsi="Arial" w:cs="Arial"/>
          <w:sz w:val="24"/>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продаже земельных участков, находящихся в муниципальной собственности Администрации Родничковского сельского поселения  и земельных участков,  расположенных на территории Родничковского сельского поселения, без проведения торгов осуществляется с предварительным согласованием предоставления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2.2. Муниципальная услуга предоставляется Администрацией Родничковского сельского поселения (далее – уполномоченный орган).</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Администрация Родничковского сельского поселения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2.3. Результатом предоставления муниципальной услуги  является:</w:t>
      </w:r>
    </w:p>
    <w:p w:rsidR="005210BD" w:rsidRPr="003C32DF" w:rsidRDefault="005210BD" w:rsidP="005210BD">
      <w:pPr>
        <w:autoSpaceDE w:val="0"/>
        <w:autoSpaceDN w:val="0"/>
        <w:adjustRightInd w:val="0"/>
        <w:ind w:firstLine="540"/>
        <w:jc w:val="both"/>
        <w:rPr>
          <w:rFonts w:ascii="Arial" w:hAnsi="Arial" w:cs="Arial"/>
          <w:strike/>
          <w:sz w:val="24"/>
        </w:rPr>
      </w:pPr>
      <w:r w:rsidRPr="003C32DF">
        <w:rPr>
          <w:rFonts w:ascii="Arial" w:hAnsi="Arial" w:cs="Arial"/>
          <w:sz w:val="24"/>
        </w:rPr>
        <w:t>- решение уполномоченного органа о предварительном согласовании предоставления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решение уполномоченного органа об отказе в предварительном согласовании предоставления земельного участка;</w:t>
      </w:r>
      <w:r w:rsidRPr="003C32DF">
        <w:rPr>
          <w:rStyle w:val="affb"/>
          <w:rFonts w:ascii="Arial" w:hAnsi="Arial" w:cs="Arial"/>
          <w:b/>
          <w:color w:val="FF0000"/>
          <w:sz w:val="24"/>
        </w:rPr>
        <w:t xml:space="preserve">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проект договора купли-продажи земельного участка;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решение уполномоченного органа об отказе в предоставлении земельного </w:t>
      </w:r>
      <w:r w:rsidRPr="003C32DF">
        <w:rPr>
          <w:rFonts w:ascii="Arial" w:hAnsi="Arial" w:cs="Arial"/>
          <w:sz w:val="24"/>
        </w:rPr>
        <w:lastRenderedPageBreak/>
        <w:t>участка без проведения торгов.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2.4. Срок предоставления муниципальной услуги.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2.4.1. </w:t>
      </w:r>
      <w:proofErr w:type="gramStart"/>
      <w:r w:rsidRPr="003C32DF">
        <w:rPr>
          <w:rFonts w:ascii="Arial" w:hAnsi="Arial" w:cs="Arial"/>
          <w:sz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3C32DF">
        <w:rPr>
          <w:rFonts w:ascii="Arial" w:hAnsi="Arial" w:cs="Arial"/>
          <w:sz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3C32DF">
        <w:rPr>
          <w:rFonts w:ascii="Arial" w:hAnsi="Arial" w:cs="Arial"/>
          <w:i/>
          <w:sz w:val="24"/>
        </w:rPr>
        <w:t xml:space="preserve"> </w:t>
      </w:r>
      <w:r w:rsidRPr="003C32DF">
        <w:rPr>
          <w:rFonts w:ascii="Arial" w:hAnsi="Arial" w:cs="Arial"/>
          <w:sz w:val="24"/>
        </w:rPr>
        <w:t>или до принятия решения об отказе в утверждении указанной схемы.</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sz w:val="24"/>
        </w:rPr>
        <w:t xml:space="preserve">       В случае</w:t>
      </w:r>
      <w:proofErr w:type="gramStart"/>
      <w:r w:rsidRPr="003C32DF">
        <w:rPr>
          <w:rFonts w:ascii="Arial" w:hAnsi="Arial" w:cs="Arial"/>
          <w:sz w:val="24"/>
        </w:rPr>
        <w:t>,</w:t>
      </w:r>
      <w:proofErr w:type="gramEnd"/>
      <w:r w:rsidRPr="003C32DF">
        <w:rPr>
          <w:rFonts w:ascii="Arial" w:hAnsi="Arial" w:cs="Arial"/>
          <w:sz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2.4.3. </w:t>
      </w:r>
      <w:proofErr w:type="gramStart"/>
      <w:r w:rsidRPr="003C32DF">
        <w:rPr>
          <w:rFonts w:ascii="Arial" w:hAnsi="Arial" w:cs="Arial"/>
          <w:sz w:val="24"/>
        </w:rPr>
        <w:t>Уполномоченный орган рассматривает заявление о предоставлении земельного участка без проведения торгов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30 дней с момента поступления указанного заявления в уполномоченный орган.</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2.5. Правовыми основаниями для предоставления муниципальной услуги являются следующие нормативные правовые акты:</w:t>
      </w:r>
    </w:p>
    <w:p w:rsidR="005210BD" w:rsidRPr="003C32DF" w:rsidRDefault="005210BD" w:rsidP="005210BD">
      <w:pPr>
        <w:ind w:firstLine="540"/>
        <w:jc w:val="both"/>
        <w:rPr>
          <w:rFonts w:ascii="Arial" w:hAnsi="Arial" w:cs="Arial"/>
          <w:sz w:val="24"/>
        </w:rPr>
      </w:pPr>
      <w:r w:rsidRPr="003C32DF">
        <w:rPr>
          <w:rFonts w:ascii="Arial" w:hAnsi="Arial" w:cs="Arial"/>
          <w:sz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210BD" w:rsidRPr="003C32DF" w:rsidRDefault="005210BD" w:rsidP="005210BD">
      <w:pPr>
        <w:ind w:firstLine="540"/>
        <w:jc w:val="both"/>
        <w:rPr>
          <w:rFonts w:ascii="Arial" w:hAnsi="Arial" w:cs="Arial"/>
          <w:sz w:val="24"/>
        </w:rPr>
      </w:pPr>
      <w:proofErr w:type="gramStart"/>
      <w:r w:rsidRPr="003C32DF">
        <w:rPr>
          <w:rFonts w:ascii="Arial" w:hAnsi="Arial" w:cs="Arial"/>
          <w:sz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210BD" w:rsidRPr="003C32DF" w:rsidRDefault="005210BD" w:rsidP="005210BD">
      <w:pPr>
        <w:ind w:firstLine="540"/>
        <w:jc w:val="both"/>
        <w:rPr>
          <w:rFonts w:ascii="Arial" w:hAnsi="Arial" w:cs="Arial"/>
          <w:sz w:val="24"/>
        </w:rPr>
      </w:pPr>
      <w:r w:rsidRPr="003C32DF">
        <w:rPr>
          <w:rFonts w:ascii="Arial" w:hAnsi="Arial" w:cs="Arial"/>
          <w:sz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210BD" w:rsidRPr="003C32DF" w:rsidRDefault="005210BD" w:rsidP="005210BD">
      <w:pPr>
        <w:ind w:firstLine="540"/>
        <w:jc w:val="both"/>
        <w:rPr>
          <w:rFonts w:ascii="Arial" w:hAnsi="Arial" w:cs="Arial"/>
          <w:sz w:val="24"/>
        </w:rPr>
      </w:pPr>
      <w:r w:rsidRPr="003C32DF">
        <w:rPr>
          <w:rFonts w:ascii="Arial" w:hAnsi="Arial" w:cs="Arial"/>
          <w:sz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210BD" w:rsidRPr="003C32DF" w:rsidRDefault="005210BD" w:rsidP="005210BD">
      <w:pPr>
        <w:ind w:firstLine="540"/>
        <w:jc w:val="both"/>
        <w:rPr>
          <w:rFonts w:ascii="Arial" w:hAnsi="Arial" w:cs="Arial"/>
          <w:sz w:val="24"/>
        </w:rPr>
      </w:pPr>
      <w:r w:rsidRPr="003C32DF">
        <w:rPr>
          <w:rFonts w:ascii="Arial" w:hAnsi="Arial" w:cs="Arial"/>
          <w:sz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210BD" w:rsidRPr="003C32DF" w:rsidRDefault="005210BD" w:rsidP="005210BD">
      <w:pPr>
        <w:ind w:firstLine="540"/>
        <w:jc w:val="both"/>
        <w:rPr>
          <w:rFonts w:ascii="Arial" w:hAnsi="Arial" w:cs="Arial"/>
          <w:sz w:val="24"/>
        </w:rPr>
      </w:pPr>
      <w:r w:rsidRPr="003C32DF">
        <w:rPr>
          <w:rFonts w:ascii="Arial" w:hAnsi="Arial" w:cs="Arial"/>
          <w:sz w:val="24"/>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210BD" w:rsidRPr="003C32DF" w:rsidRDefault="005210BD" w:rsidP="005210BD">
      <w:pPr>
        <w:ind w:firstLine="540"/>
        <w:jc w:val="both"/>
        <w:rPr>
          <w:rFonts w:ascii="Arial" w:hAnsi="Arial" w:cs="Arial"/>
          <w:sz w:val="24"/>
        </w:rPr>
      </w:pPr>
      <w:r w:rsidRPr="003C32DF">
        <w:rPr>
          <w:rFonts w:ascii="Arial" w:hAnsi="Arial" w:cs="Arial"/>
          <w:sz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5210BD" w:rsidRPr="003C32DF" w:rsidRDefault="005210BD" w:rsidP="005210BD">
      <w:pPr>
        <w:ind w:firstLine="540"/>
        <w:jc w:val="both"/>
        <w:rPr>
          <w:rFonts w:ascii="Arial" w:hAnsi="Arial" w:cs="Arial"/>
          <w:sz w:val="24"/>
        </w:rPr>
      </w:pPr>
      <w:r w:rsidRPr="003C32DF">
        <w:rPr>
          <w:rFonts w:ascii="Arial" w:hAnsi="Arial" w:cs="Arial"/>
          <w:sz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210BD" w:rsidRPr="003C32DF" w:rsidRDefault="005210BD" w:rsidP="005210BD">
      <w:pPr>
        <w:ind w:firstLine="540"/>
        <w:jc w:val="both"/>
        <w:rPr>
          <w:rFonts w:ascii="Arial" w:hAnsi="Arial" w:cs="Arial"/>
          <w:sz w:val="24"/>
        </w:rPr>
      </w:pPr>
      <w:r w:rsidRPr="003C32DF">
        <w:rPr>
          <w:rFonts w:ascii="Arial" w:hAnsi="Arial" w:cs="Arial"/>
          <w:sz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210BD" w:rsidRPr="003C32DF" w:rsidRDefault="005210BD" w:rsidP="005210BD">
      <w:pPr>
        <w:autoSpaceDE w:val="0"/>
        <w:autoSpaceDN w:val="0"/>
        <w:adjustRightInd w:val="0"/>
        <w:ind w:firstLine="540"/>
        <w:jc w:val="both"/>
        <w:rPr>
          <w:rFonts w:ascii="Arial" w:eastAsia="Calibri" w:hAnsi="Arial" w:cs="Arial"/>
          <w:sz w:val="24"/>
          <w:lang w:eastAsia="en-US"/>
        </w:rPr>
      </w:pPr>
      <w:r w:rsidRPr="003C32DF">
        <w:rPr>
          <w:rFonts w:ascii="Arial" w:hAnsi="Arial" w:cs="Arial"/>
          <w:sz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C32DF">
        <w:rPr>
          <w:rFonts w:ascii="Arial" w:eastAsia="Calibri" w:hAnsi="Arial" w:cs="Arial"/>
          <w:sz w:val="24"/>
          <w:lang w:eastAsia="en-US"/>
        </w:rPr>
        <w:t>);</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C32DF">
        <w:rPr>
          <w:rFonts w:ascii="Arial" w:hAnsi="Arial" w:cs="Arial"/>
          <w:sz w:val="24"/>
        </w:rPr>
        <w:t xml:space="preserve"> </w:t>
      </w:r>
      <w:proofErr w:type="gramStart"/>
      <w:r w:rsidRPr="003C32DF">
        <w:rPr>
          <w:rFonts w:ascii="Arial" w:hAnsi="Arial" w:cs="Arial"/>
          <w:sz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3C32DF">
        <w:rPr>
          <w:rFonts w:ascii="Arial" w:hAnsi="Arial" w:cs="Arial"/>
          <w:sz w:val="24"/>
        </w:rPr>
        <w:t xml:space="preserve"> </w:t>
      </w:r>
      <w:proofErr w:type="gramStart"/>
      <w:r w:rsidRPr="003C32DF">
        <w:rPr>
          <w:rFonts w:ascii="Arial" w:hAnsi="Arial" w:cs="Arial"/>
          <w:sz w:val="24"/>
        </w:rPr>
        <w:t>интернет-портал правовой информации http://www.pravo.gov.ru, 27.02.2015);</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3C32DF">
        <w:rPr>
          <w:rFonts w:ascii="Arial" w:hAnsi="Arial" w:cs="Arial"/>
          <w:sz w:val="24"/>
        </w:rPr>
        <w:t>Волгоградская</w:t>
      </w:r>
      <w:proofErr w:type="gramEnd"/>
      <w:r w:rsidRPr="003C32DF">
        <w:rPr>
          <w:rFonts w:ascii="Arial" w:hAnsi="Arial" w:cs="Arial"/>
          <w:sz w:val="24"/>
        </w:rPr>
        <w:t xml:space="preserve"> правда», № 194-сп, 31.12.2015, </w:t>
      </w:r>
      <w:r w:rsidRPr="003C32DF">
        <w:rPr>
          <w:rFonts w:ascii="Arial" w:hAnsi="Arial" w:cs="Arial"/>
          <w:sz w:val="24"/>
        </w:rPr>
        <w:lastRenderedPageBreak/>
        <w:t>Официальный интернет-портал правовой информации http://www.pravo.gov.ru, 31.12.2015);</w:t>
      </w:r>
    </w:p>
    <w:p w:rsidR="005210BD" w:rsidRPr="003C32DF" w:rsidRDefault="005210BD" w:rsidP="005210BD">
      <w:pPr>
        <w:shd w:val="clear" w:color="auto" w:fill="FFFFFF"/>
        <w:rPr>
          <w:rFonts w:ascii="Arial" w:hAnsi="Arial" w:cs="Arial"/>
          <w:color w:val="000000"/>
          <w:sz w:val="24"/>
        </w:rPr>
      </w:pPr>
      <w:r w:rsidRPr="003C32DF">
        <w:rPr>
          <w:rFonts w:ascii="Arial" w:hAnsi="Arial" w:cs="Arial"/>
          <w:sz w:val="24"/>
        </w:rPr>
        <w:t xml:space="preserve"> </w:t>
      </w:r>
      <w:r w:rsidRPr="003C32DF">
        <w:rPr>
          <w:rFonts w:ascii="Arial" w:hAnsi="Arial" w:cs="Arial"/>
          <w:color w:val="000000"/>
          <w:sz w:val="24"/>
        </w:rPr>
        <w:t>Устав Родничковского сельского поселения Нехаевского муниципального района Волгоградской области (Обнародован).</w:t>
      </w:r>
      <w:bookmarkStart w:id="0" w:name="Par104"/>
      <w:bookmarkEnd w:id="0"/>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(2.6.</w:t>
      </w:r>
      <w:proofErr w:type="gramEnd"/>
      <w:r w:rsidRPr="003C32DF">
        <w:rPr>
          <w:rFonts w:ascii="Arial" w:hAnsi="Arial" w:cs="Arial"/>
          <w:sz w:val="24"/>
        </w:rPr>
        <w:t xml:space="preserve"> Исчерпывающий перечень документов, необходимых для предоставления муниципальной услуги.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(далее также – предварительное согласование):</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210BD" w:rsidRPr="003C32DF" w:rsidRDefault="005210BD" w:rsidP="005210BD">
      <w:pPr>
        <w:autoSpaceDE w:val="0"/>
        <w:autoSpaceDN w:val="0"/>
        <w:adjustRightInd w:val="0"/>
        <w:ind w:firstLine="540"/>
        <w:jc w:val="both"/>
        <w:rPr>
          <w:rFonts w:ascii="Arial" w:hAnsi="Arial" w:cs="Arial"/>
          <w:i/>
          <w:color w:val="FF0000"/>
          <w:sz w:val="24"/>
        </w:rPr>
      </w:pPr>
      <w:r w:rsidRPr="003C32DF">
        <w:rPr>
          <w:rFonts w:ascii="Arial" w:hAnsi="Arial" w:cs="Arial"/>
          <w:sz w:val="24"/>
        </w:rPr>
        <w:t xml:space="preserve">3) кадастровый номер земельного участка, </w:t>
      </w:r>
      <w:proofErr w:type="gramStart"/>
      <w:r w:rsidRPr="003C32DF">
        <w:rPr>
          <w:rFonts w:ascii="Arial" w:hAnsi="Arial" w:cs="Arial"/>
          <w:sz w:val="24"/>
        </w:rPr>
        <w:t>заявление</w:t>
      </w:r>
      <w:proofErr w:type="gramEnd"/>
      <w:r w:rsidRPr="003C32DF">
        <w:rPr>
          <w:rFonts w:ascii="Arial" w:hAnsi="Arial" w:cs="Arial"/>
          <w:sz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210BD" w:rsidRPr="003C32DF" w:rsidRDefault="005210BD" w:rsidP="005210BD">
      <w:pPr>
        <w:autoSpaceDE w:val="0"/>
        <w:autoSpaceDN w:val="0"/>
        <w:adjustRightInd w:val="0"/>
        <w:ind w:firstLine="540"/>
        <w:jc w:val="both"/>
        <w:rPr>
          <w:rFonts w:ascii="Arial" w:hAnsi="Arial" w:cs="Arial"/>
          <w:i/>
          <w:color w:val="FF0000"/>
          <w:sz w:val="24"/>
        </w:rPr>
      </w:pPr>
      <w:r w:rsidRPr="003C32DF">
        <w:rPr>
          <w:rFonts w:ascii="Arial" w:hAnsi="Arial" w:cs="Arial"/>
          <w:sz w:val="24"/>
        </w:rPr>
        <w:t>5)</w:t>
      </w:r>
      <w:r w:rsidRPr="003C32DF">
        <w:rPr>
          <w:rFonts w:ascii="Arial" w:hAnsi="Arial" w:cs="Arial"/>
          <w:i/>
          <w:iCs/>
          <w:sz w:val="24"/>
        </w:rPr>
        <w:t xml:space="preserve"> </w:t>
      </w:r>
      <w:r w:rsidRPr="003C32DF">
        <w:rPr>
          <w:rFonts w:ascii="Arial" w:hAnsi="Arial" w:cs="Arial"/>
          <w:iCs/>
          <w:sz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3C32DF">
        <w:rPr>
          <w:rFonts w:ascii="Arial" w:hAnsi="Arial" w:cs="Arial"/>
          <w:i/>
          <w:color w:val="FF0000"/>
          <w:sz w:val="24"/>
        </w:rPr>
        <w:t xml:space="preserve">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6)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8) цель использования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9) реквизиты решения об изъятии земельного участка для государственных или муниципальных ну</w:t>
      </w:r>
      <w:proofErr w:type="gramStart"/>
      <w:r w:rsidRPr="003C32DF">
        <w:rPr>
          <w:rFonts w:ascii="Arial" w:hAnsi="Arial" w:cs="Arial"/>
          <w:sz w:val="24"/>
        </w:rPr>
        <w:t>жд в сл</w:t>
      </w:r>
      <w:proofErr w:type="gramEnd"/>
      <w:r w:rsidRPr="003C32DF">
        <w:rPr>
          <w:rFonts w:ascii="Arial" w:hAnsi="Arial" w:cs="Arial"/>
          <w:sz w:val="24"/>
        </w:rPr>
        <w:t>учае, если земельный участок предоставляется взамен земельного участка, изымаемого для государственных или муниципальных нужд;</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C32DF">
        <w:rPr>
          <w:rFonts w:ascii="Arial" w:hAnsi="Arial" w:cs="Arial"/>
          <w:sz w:val="24"/>
        </w:rPr>
        <w:t>указанными</w:t>
      </w:r>
      <w:proofErr w:type="gramEnd"/>
      <w:r w:rsidRPr="003C32DF">
        <w:rPr>
          <w:rFonts w:ascii="Arial" w:hAnsi="Arial" w:cs="Arial"/>
          <w:sz w:val="24"/>
        </w:rPr>
        <w:t xml:space="preserve"> документом и (или) проектом;</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11) почтовый адрес и (или) адрес электронной почты для связи с заявителем.</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Заявление о предварительном согласовании в форме электронного </w:t>
      </w:r>
      <w:r w:rsidRPr="003C32DF">
        <w:rPr>
          <w:rFonts w:ascii="Arial" w:hAnsi="Arial" w:cs="Arial"/>
          <w:sz w:val="24"/>
        </w:rPr>
        <w:lastRenderedPageBreak/>
        <w:t>документа представляется в уполномоченный орган по выбору заявителя: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путем направления электронного документа в уполномоченный орган на официальную электронную почту.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виде бумажного документа, который заявитель получает непосредственно при личном обращении;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виде бумажного документа, который направляется уполномоченным органом заявителю посредством почтового отправления;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виде электронного документа, который направляется уполномоченным органом заявителю посредством электронной почты.</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В дополнение к указанным способам в заявлении о предварительном согласовании в форме</w:t>
      </w:r>
      <w:proofErr w:type="gramEnd"/>
      <w:r w:rsidRPr="003C32DF">
        <w:rPr>
          <w:rFonts w:ascii="Arial" w:hAnsi="Arial" w:cs="Arial"/>
          <w:sz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электронной подписью заявителя (представителя заявителя);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усиленной квалифицированной электронной подписью заявителя (представителя заявителя).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лица, действующего от имени юридического лица без доверенности;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2.6.1.2. К заявлению о предварительном согласовании должны быть приложены следующие документы:</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sz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C32DF">
        <w:rPr>
          <w:rFonts w:ascii="Arial" w:hAnsi="Arial" w:cs="Arial"/>
          <w:sz w:val="24"/>
        </w:rPr>
        <w:t>также</w:t>
      </w:r>
      <w:proofErr w:type="gramEnd"/>
      <w:r w:rsidRPr="003C32DF">
        <w:rPr>
          <w:rFonts w:ascii="Arial" w:hAnsi="Arial" w:cs="Arial"/>
          <w:sz w:val="24"/>
        </w:rPr>
        <w:t xml:space="preserve"> если </w:t>
      </w:r>
      <w:r w:rsidRPr="003C32DF">
        <w:rPr>
          <w:rFonts w:ascii="Arial" w:hAnsi="Arial" w:cs="Arial"/>
          <w:sz w:val="24"/>
        </w:rPr>
        <w:lastRenderedPageBreak/>
        <w:t>заявление подписано усиленной квалифицированной электронной подписью.</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210BD" w:rsidRPr="003C32DF" w:rsidRDefault="005210BD" w:rsidP="005210BD">
      <w:pPr>
        <w:autoSpaceDE w:val="0"/>
        <w:autoSpaceDN w:val="0"/>
        <w:adjustRightInd w:val="0"/>
        <w:ind w:firstLine="540"/>
        <w:jc w:val="both"/>
        <w:rPr>
          <w:rFonts w:ascii="Arial" w:hAnsi="Arial" w:cs="Arial"/>
          <w:dstrike/>
          <w:sz w:val="24"/>
        </w:rPr>
      </w:pPr>
      <w:r w:rsidRPr="003C32DF">
        <w:rPr>
          <w:rFonts w:ascii="Arial" w:hAnsi="Arial" w:cs="Arial"/>
          <w:sz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210BD" w:rsidRPr="003C32DF" w:rsidTr="00F63049">
        <w:tc>
          <w:tcPr>
            <w:tcW w:w="2162"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Заявитель </w:t>
            </w:r>
          </w:p>
        </w:tc>
        <w:tc>
          <w:tcPr>
            <w:tcW w:w="2156"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w:t>
            </w:r>
          </w:p>
        </w:tc>
        <w:tc>
          <w:tcPr>
            <w:tcW w:w="3685"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210BD" w:rsidRPr="003C32DF" w:rsidTr="00F63049">
        <w:tc>
          <w:tcPr>
            <w:tcW w:w="2162" w:type="dxa"/>
            <w:tcBorders>
              <w:top w:val="single" w:sz="4" w:space="0" w:color="auto"/>
              <w:bottom w:val="single" w:sz="4" w:space="0" w:color="auto"/>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1пункта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15"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tcBorders>
              <w:top w:val="single" w:sz="4" w:space="0" w:color="auto"/>
              <w:bottom w:val="single" w:sz="4" w:space="0" w:color="auto"/>
            </w:tcBorders>
          </w:tcPr>
          <w:p w:rsidR="005210BD" w:rsidRPr="003C32DF" w:rsidRDefault="005210BD" w:rsidP="00F63049">
            <w:pPr>
              <w:autoSpaceDE w:val="0"/>
              <w:autoSpaceDN w:val="0"/>
              <w:adjustRightInd w:val="0"/>
              <w:jc w:val="center"/>
              <w:rPr>
                <w:rFonts w:ascii="Arial" w:hAnsi="Arial" w:cs="Arial"/>
                <w:sz w:val="24"/>
              </w:rPr>
            </w:pPr>
            <w:r w:rsidRPr="003C32DF">
              <w:rPr>
                <w:rFonts w:ascii="Arial" w:hAnsi="Arial" w:cs="Arial"/>
                <w:sz w:val="24"/>
              </w:rP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5210BD" w:rsidRPr="003C32DF" w:rsidRDefault="005210BD" w:rsidP="00F63049">
            <w:pPr>
              <w:autoSpaceDE w:val="0"/>
              <w:autoSpaceDN w:val="0"/>
              <w:adjustRightInd w:val="0"/>
              <w:jc w:val="center"/>
              <w:rPr>
                <w:rFonts w:ascii="Arial" w:hAnsi="Arial" w:cs="Arial"/>
                <w:sz w:val="24"/>
              </w:rPr>
            </w:pPr>
            <w:r w:rsidRPr="003C32DF">
              <w:rPr>
                <w:rFonts w:ascii="Arial" w:hAnsi="Arial" w:cs="Arial"/>
                <w:sz w:val="24"/>
              </w:rPr>
              <w:t>Земельный участок, образованный из земельного участка, предоставленного в аренду для комплексного освоения территории</w:t>
            </w:r>
          </w:p>
          <w:p w:rsidR="005210BD" w:rsidRPr="003C32DF" w:rsidRDefault="005210BD" w:rsidP="00F63049">
            <w:pPr>
              <w:spacing w:after="1"/>
              <w:jc w:val="center"/>
              <w:rPr>
                <w:rFonts w:ascii="Arial" w:hAnsi="Arial" w:cs="Arial"/>
                <w:sz w:val="24"/>
              </w:rPr>
            </w:pPr>
          </w:p>
        </w:tc>
        <w:tc>
          <w:tcPr>
            <w:tcW w:w="3685" w:type="dxa"/>
            <w:tcBorders>
              <w:top w:val="single" w:sz="4"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Договор о комплексном освоении территории</w:t>
            </w:r>
          </w:p>
        </w:tc>
      </w:tr>
      <w:tr w:rsidR="005210BD" w:rsidRPr="003C32DF" w:rsidTr="00F63049">
        <w:tc>
          <w:tcPr>
            <w:tcW w:w="2162" w:type="dxa"/>
            <w:vMerge w:val="restart"/>
            <w:tcBorders>
              <w:top w:val="single" w:sz="4" w:space="0" w:color="auto"/>
              <w:bottom w:val="nil"/>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2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16"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Член некоммерческой организации, созданной гражданами, </w:t>
            </w:r>
            <w:r w:rsidRPr="003C32DF">
              <w:rPr>
                <w:rFonts w:ascii="Arial" w:hAnsi="Arial" w:cs="Arial"/>
                <w:sz w:val="24"/>
              </w:rP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r w:rsidRPr="003C32DF">
              <w:rPr>
                <w:rFonts w:ascii="Arial" w:hAnsi="Arial" w:cs="Arial"/>
                <w:sz w:val="24"/>
              </w:rPr>
              <w:t xml:space="preserve">Земельный участок, предназначенный для </w:t>
            </w:r>
            <w:r w:rsidRPr="003C32DF">
              <w:rPr>
                <w:rFonts w:ascii="Arial" w:hAnsi="Arial" w:cs="Arial"/>
                <w:sz w:val="24"/>
              </w:rPr>
              <w:lastRenderedPageBreak/>
              <w:t>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lastRenderedPageBreak/>
              <w:t>Документ, подтверждающий членство заявителя в некоммерческой организации</w:t>
            </w: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Решение органа некоммерческой организации о </w:t>
            </w:r>
            <w:r w:rsidRPr="003C32DF">
              <w:rPr>
                <w:rFonts w:ascii="Arial" w:hAnsi="Arial" w:cs="Arial"/>
                <w:sz w:val="24"/>
              </w:rPr>
              <w:lastRenderedPageBreak/>
              <w:t>распределении испрашиваемого земельного участка заявителю</w:t>
            </w: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r w:rsidRPr="003C32DF">
              <w:rPr>
                <w:rFonts w:ascii="Arial" w:hAnsi="Arial" w:cs="Arial"/>
                <w:sz w:val="24"/>
              </w:rPr>
              <w:t>Договор о комплексном освоении территории</w:t>
            </w: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p>
        </w:tc>
      </w:tr>
      <w:tr w:rsidR="005210BD" w:rsidRPr="003C32DF" w:rsidTr="00F63049">
        <w:tc>
          <w:tcPr>
            <w:tcW w:w="2162" w:type="dxa"/>
            <w:vMerge w:val="restart"/>
            <w:tcBorders>
              <w:top w:val="single" w:sz="4" w:space="0" w:color="auto"/>
              <w:bottom w:val="nil"/>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2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17"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Решение органа некоммерческой организации о приобретении земельного участка</w:t>
            </w: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Договор о комплексном освоении территории</w:t>
            </w: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c>
          <w:tcPr>
            <w:tcW w:w="2162" w:type="dxa"/>
            <w:vMerge w:val="restart"/>
            <w:tcBorders>
              <w:top w:val="single" w:sz="4" w:space="0" w:color="auto"/>
              <w:bottom w:val="nil"/>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3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18"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Член садоводческого некоммерческого товарищества (СНТ) или огороднического некоммерческого </w:t>
            </w:r>
            <w:r w:rsidRPr="003C32DF">
              <w:rPr>
                <w:rFonts w:ascii="Arial" w:hAnsi="Arial" w:cs="Arial"/>
                <w:sz w:val="24"/>
              </w:rPr>
              <w:lastRenderedPageBreak/>
              <w:t>товарищества (ОНТ)</w:t>
            </w:r>
          </w:p>
          <w:p w:rsidR="005210BD" w:rsidRPr="003C32DF" w:rsidRDefault="005210BD" w:rsidP="00F63049">
            <w:pPr>
              <w:spacing w:after="1"/>
              <w:jc w:val="center"/>
              <w:rPr>
                <w:rFonts w:ascii="Arial" w:hAnsi="Arial" w:cs="Arial"/>
                <w:sz w:val="24"/>
              </w:rPr>
            </w:pPr>
          </w:p>
        </w:tc>
        <w:tc>
          <w:tcPr>
            <w:tcW w:w="2156"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lastRenderedPageBreak/>
              <w:t xml:space="preserve">Садовый земельный участок или огородный земельный участок, образованный из </w:t>
            </w:r>
            <w:r w:rsidRPr="003C32DF">
              <w:rPr>
                <w:rFonts w:ascii="Arial" w:hAnsi="Arial" w:cs="Arial"/>
                <w:sz w:val="24"/>
              </w:rPr>
              <w:lastRenderedPageBreak/>
              <w:t>земельного участка, предоставленного СНТ или ОНТ</w:t>
            </w: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lastRenderedPageBreak/>
              <w:t>Документ, подтверждающий членство заявителя в СНТ или ОНТ</w:t>
            </w: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Решение общего собрания членов СНТ или ОНТ о распределении садового или огородного земельного участка </w:t>
            </w:r>
            <w:r w:rsidRPr="003C32DF">
              <w:rPr>
                <w:rFonts w:ascii="Arial" w:hAnsi="Arial" w:cs="Arial"/>
                <w:sz w:val="24"/>
              </w:rPr>
              <w:lastRenderedPageBreak/>
              <w:t>заявителю</w:t>
            </w: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c>
          <w:tcPr>
            <w:tcW w:w="2162" w:type="dxa"/>
            <w:vMerge w:val="restart"/>
            <w:tcBorders>
              <w:top w:val="single" w:sz="4" w:space="0" w:color="auto"/>
              <w:bottom w:val="nil"/>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4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19"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Решение органа некоммерческой организации о приобретении земельного участка, относящегося к имуществу общего пользования</w:t>
            </w: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6"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single" w:sz="6" w:space="0" w:color="auto"/>
              <w:bottom w:val="single" w:sz="4" w:space="0" w:color="auto"/>
            </w:tcBorders>
          </w:tcPr>
          <w:p w:rsidR="005210BD" w:rsidRPr="003C32DF" w:rsidRDefault="005210BD" w:rsidP="00F63049">
            <w:pPr>
              <w:spacing w:after="1"/>
              <w:jc w:val="center"/>
              <w:rPr>
                <w:rFonts w:ascii="Arial" w:hAnsi="Arial" w:cs="Arial"/>
                <w:dstrike/>
                <w:sz w:val="24"/>
              </w:rPr>
            </w:pPr>
          </w:p>
        </w:tc>
      </w:tr>
      <w:tr w:rsidR="005210BD" w:rsidRPr="003C32DF" w:rsidTr="00F63049">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85" w:type="dxa"/>
            <w:tcBorders>
              <w:top w:val="nil"/>
              <w:bottom w:val="nil"/>
            </w:tcBorders>
          </w:tcPr>
          <w:p w:rsidR="005210BD" w:rsidRPr="003C32DF" w:rsidRDefault="005210BD" w:rsidP="00F63049">
            <w:pPr>
              <w:spacing w:after="1"/>
              <w:jc w:val="center"/>
              <w:rPr>
                <w:rFonts w:ascii="Arial" w:hAnsi="Arial" w:cs="Arial"/>
                <w:sz w:val="24"/>
              </w:rPr>
            </w:pPr>
          </w:p>
        </w:tc>
      </w:tr>
      <w:tr w:rsidR="005210BD" w:rsidRPr="003C32DF" w:rsidTr="00F63049">
        <w:tc>
          <w:tcPr>
            <w:tcW w:w="2162" w:type="dxa"/>
            <w:vMerge w:val="restart"/>
            <w:tcBorders>
              <w:top w:val="single" w:sz="4" w:space="0" w:color="auto"/>
              <w:bottom w:val="nil"/>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6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20"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на котором расположено здание, сооружение</w:t>
            </w:r>
          </w:p>
        </w:tc>
        <w:tc>
          <w:tcPr>
            <w:tcW w:w="3685"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5210BD" w:rsidRPr="003C32DF" w:rsidTr="00F63049">
        <w:tc>
          <w:tcPr>
            <w:tcW w:w="2162" w:type="dxa"/>
            <w:vMerge/>
            <w:tcBorders>
              <w:top w:val="single" w:sz="4" w:space="0" w:color="auto"/>
              <w:bottom w:val="nil"/>
            </w:tcBorders>
          </w:tcPr>
          <w:p w:rsidR="005210BD" w:rsidRPr="003C32DF" w:rsidRDefault="005210BD" w:rsidP="00F63049">
            <w:pPr>
              <w:spacing w:after="1"/>
              <w:rPr>
                <w:rFonts w:ascii="Arial" w:hAnsi="Arial" w:cs="Arial"/>
                <w:sz w:val="24"/>
              </w:rPr>
            </w:pPr>
          </w:p>
        </w:tc>
        <w:tc>
          <w:tcPr>
            <w:tcW w:w="2141" w:type="dxa"/>
            <w:vMerge/>
            <w:tcBorders>
              <w:top w:val="single" w:sz="4" w:space="0" w:color="auto"/>
              <w:bottom w:val="nil"/>
            </w:tcBorders>
          </w:tcPr>
          <w:p w:rsidR="005210BD" w:rsidRPr="003C32DF" w:rsidRDefault="005210BD" w:rsidP="00F63049">
            <w:pPr>
              <w:spacing w:after="1"/>
              <w:jc w:val="center"/>
              <w:rPr>
                <w:rFonts w:ascii="Arial" w:hAnsi="Arial" w:cs="Arial"/>
                <w:sz w:val="24"/>
              </w:rPr>
            </w:pPr>
          </w:p>
        </w:tc>
        <w:tc>
          <w:tcPr>
            <w:tcW w:w="2156" w:type="dxa"/>
            <w:vMerge/>
            <w:tcBorders>
              <w:top w:val="single" w:sz="4" w:space="0" w:color="auto"/>
              <w:bottom w:val="nil"/>
            </w:tcBorders>
          </w:tcPr>
          <w:p w:rsidR="005210BD" w:rsidRPr="003C32DF" w:rsidRDefault="005210BD" w:rsidP="00F63049">
            <w:pPr>
              <w:spacing w:after="1"/>
              <w:jc w:val="center"/>
              <w:rPr>
                <w:rFonts w:ascii="Arial" w:hAnsi="Arial" w:cs="Arial"/>
                <w:sz w:val="24"/>
              </w:rPr>
            </w:pPr>
          </w:p>
        </w:tc>
        <w:tc>
          <w:tcPr>
            <w:tcW w:w="3685" w:type="dxa"/>
            <w:tcBorders>
              <w:top w:val="single" w:sz="4"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210BD" w:rsidRPr="003C32DF" w:rsidTr="00F63049">
        <w:trPr>
          <w:trHeight w:val="2210"/>
        </w:trPr>
        <w:tc>
          <w:tcPr>
            <w:tcW w:w="2162" w:type="dxa"/>
            <w:vMerge/>
            <w:tcBorders>
              <w:top w:val="single" w:sz="4" w:space="0" w:color="auto"/>
              <w:bottom w:val="nil"/>
            </w:tcBorders>
          </w:tcPr>
          <w:p w:rsidR="005210BD" w:rsidRPr="003C32DF" w:rsidRDefault="005210BD" w:rsidP="00F63049">
            <w:pPr>
              <w:spacing w:after="1"/>
              <w:rPr>
                <w:rFonts w:ascii="Arial" w:hAnsi="Arial" w:cs="Arial"/>
                <w:sz w:val="24"/>
              </w:rPr>
            </w:pPr>
          </w:p>
        </w:tc>
        <w:tc>
          <w:tcPr>
            <w:tcW w:w="2141" w:type="dxa"/>
            <w:vMerge/>
            <w:tcBorders>
              <w:top w:val="single" w:sz="4" w:space="0" w:color="auto"/>
              <w:bottom w:val="nil"/>
            </w:tcBorders>
          </w:tcPr>
          <w:p w:rsidR="005210BD" w:rsidRPr="003C32DF" w:rsidRDefault="005210BD" w:rsidP="00F63049">
            <w:pPr>
              <w:spacing w:after="1"/>
              <w:jc w:val="center"/>
              <w:rPr>
                <w:rFonts w:ascii="Arial" w:hAnsi="Arial" w:cs="Arial"/>
                <w:sz w:val="24"/>
              </w:rPr>
            </w:pPr>
          </w:p>
        </w:tc>
        <w:tc>
          <w:tcPr>
            <w:tcW w:w="2156" w:type="dxa"/>
            <w:vMerge/>
            <w:tcBorders>
              <w:top w:val="single" w:sz="4" w:space="0" w:color="auto"/>
              <w:bottom w:val="nil"/>
            </w:tcBorders>
          </w:tcPr>
          <w:p w:rsidR="005210BD" w:rsidRPr="003C32DF" w:rsidRDefault="005210BD" w:rsidP="00F63049">
            <w:pPr>
              <w:spacing w:after="1"/>
              <w:jc w:val="center"/>
              <w:rPr>
                <w:rFonts w:ascii="Arial" w:hAnsi="Arial" w:cs="Arial"/>
                <w:sz w:val="24"/>
              </w:rPr>
            </w:pPr>
          </w:p>
        </w:tc>
        <w:tc>
          <w:tcPr>
            <w:tcW w:w="3685" w:type="dxa"/>
            <w:tcBorders>
              <w:top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210BD" w:rsidRPr="003C32DF" w:rsidTr="00F63049">
        <w:tc>
          <w:tcPr>
            <w:tcW w:w="2162" w:type="dxa"/>
            <w:tcBorders>
              <w:top w:val="single" w:sz="4" w:space="0" w:color="auto"/>
              <w:bottom w:val="single" w:sz="4" w:space="0" w:color="auto"/>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7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21"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210BD" w:rsidRPr="003C32DF" w:rsidRDefault="005210BD" w:rsidP="005210BD">
      <w:pPr>
        <w:jc w:val="both"/>
        <w:rPr>
          <w:rFonts w:ascii="Arial" w:hAnsi="Arial" w:cs="Arial"/>
          <w:sz w:val="24"/>
        </w:rPr>
      </w:pPr>
    </w:p>
    <w:p w:rsidR="005210BD" w:rsidRPr="003C32DF" w:rsidRDefault="005210BD" w:rsidP="005210BD">
      <w:pPr>
        <w:ind w:firstLine="540"/>
        <w:jc w:val="both"/>
        <w:rPr>
          <w:rFonts w:ascii="Arial" w:hAnsi="Arial" w:cs="Arial"/>
          <w:sz w:val="24"/>
        </w:rPr>
      </w:pPr>
      <w:r w:rsidRPr="003C32DF">
        <w:rPr>
          <w:rFonts w:ascii="Arial" w:hAnsi="Arial" w:cs="Arial"/>
          <w:sz w:val="24"/>
        </w:rPr>
        <w:t>2.6.2.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rsidR="005210BD" w:rsidRPr="003C32DF" w:rsidRDefault="005210BD" w:rsidP="005210BD">
      <w:pPr>
        <w:ind w:firstLine="540"/>
        <w:jc w:val="both"/>
        <w:rPr>
          <w:rFonts w:ascii="Arial" w:hAnsi="Arial" w:cs="Arial"/>
          <w:sz w:val="24"/>
        </w:rPr>
      </w:pPr>
      <w:r w:rsidRPr="003C32DF">
        <w:rPr>
          <w:rFonts w:ascii="Arial" w:hAnsi="Arial" w:cs="Arial"/>
          <w:sz w:val="24"/>
        </w:rPr>
        <w:t>2.6.2.1. Заявление о предоставлении земельного участка без проведения торгов согласно приложению 2 к настоящему административному регламенту, в котором должны быть указаны:</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 кадастровый номер испрашиваемого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6) реквизиты решения об изъятии земельного участка для государственных или муниципальных ну</w:t>
      </w:r>
      <w:proofErr w:type="gramStart"/>
      <w:r w:rsidRPr="003C32DF">
        <w:rPr>
          <w:rFonts w:ascii="Arial" w:hAnsi="Arial" w:cs="Arial"/>
          <w:sz w:val="24"/>
        </w:rPr>
        <w:t>жд в сл</w:t>
      </w:r>
      <w:proofErr w:type="gramEnd"/>
      <w:r w:rsidRPr="003C32DF">
        <w:rPr>
          <w:rFonts w:ascii="Arial" w:hAnsi="Arial" w:cs="Arial"/>
          <w:sz w:val="24"/>
        </w:rPr>
        <w:t>учае, если земельный участок предоставляется взамен земельного участка, изымаемого для государственных или муниципальных нужд;</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7) цель использования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9) реквизиты решения о предварительном согласовании предоставления </w:t>
      </w:r>
      <w:r w:rsidRPr="003C32DF">
        <w:rPr>
          <w:rFonts w:ascii="Arial" w:hAnsi="Arial" w:cs="Arial"/>
          <w:sz w:val="24"/>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10) почтовый адрес и (или) адрес электронной почты для связи с заявителем.</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путем направления электронного документа в уполномоченный орган на официальную электронную почту.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виде бумажного документа, который заявитель получает непосредственно при личном обращении;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виде бумажного документа, который направляется уполномоченным органом заявителю посредством почтового отправления;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виде электронного документа, который направляется уполномоченным органом заявителю посредством электронной почты.</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В дополнение к указанным способам в заявлении о предоставлении земельного участка без проведения</w:t>
      </w:r>
      <w:proofErr w:type="gramEnd"/>
      <w:r w:rsidRPr="003C32DF">
        <w:rPr>
          <w:rFonts w:ascii="Arial" w:hAnsi="Arial" w:cs="Arial"/>
          <w:sz w:val="24"/>
        </w:rPr>
        <w:t xml:space="preserve"> торгов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Заявление о предоставлении земельного участка без проведения торгов в форме электронного документа подписывается по выбору заявителя (если заявителем является физическое лицо):</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электронной подписью заявителя (представителя заявителя);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усиленной квалифицированной электронной подписью заявителя (представителя заявителя).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лица, действующего от имени юридического лица без доверенности;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210BD" w:rsidRPr="003C32DF" w:rsidRDefault="005210BD" w:rsidP="005210BD">
      <w:pPr>
        <w:ind w:firstLine="540"/>
        <w:jc w:val="both"/>
        <w:rPr>
          <w:rFonts w:ascii="Arial" w:hAnsi="Arial" w:cs="Arial"/>
          <w:sz w:val="24"/>
        </w:rPr>
      </w:pPr>
      <w:r w:rsidRPr="003C32DF">
        <w:rPr>
          <w:rFonts w:ascii="Arial" w:hAnsi="Arial" w:cs="Arial"/>
          <w:sz w:val="24"/>
        </w:rPr>
        <w:t>2.6.2.2. К заявлению о предоставлении земельного участка без проведения торгов прилагаются документы, указанные в подпунктах 1, 4-7 пункта 2.6.1.2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Предоставление заявителем документов, указанных в подпунктах 1, 4-7 пункта 2.6.1.2 настоящего административного регламента, не требуется в случае, </w:t>
      </w:r>
      <w:r w:rsidRPr="003C32DF">
        <w:rPr>
          <w:rFonts w:ascii="Arial" w:hAnsi="Arial" w:cs="Arial"/>
          <w:sz w:val="24"/>
        </w:rPr>
        <w:lastRenderedPageBreak/>
        <w:t>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без проведения торгов.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В случаях, предусмотренных </w:t>
      </w:r>
      <w:hyperlink r:id="rId22" w:history="1">
        <w:r w:rsidRPr="003C32DF">
          <w:rPr>
            <w:rFonts w:ascii="Arial" w:hAnsi="Arial" w:cs="Arial"/>
            <w:sz w:val="24"/>
          </w:rPr>
          <w:t>подпунктом 7 пункта 2 статьи 39.</w:t>
        </w:r>
      </w:hyperlink>
      <w:r w:rsidRPr="003C32DF">
        <w:rPr>
          <w:rFonts w:ascii="Arial" w:hAnsi="Arial" w:cs="Arial"/>
          <w:sz w:val="24"/>
        </w:rPr>
        <w:t>3 Земельного кодекса Российской Федерации, с заявлением о предоставлении земельного участка без проведения торгов заявитель также представляет заявление о прекращении права постоянного (бессрочного) пользования таким земельным участком.</w:t>
      </w:r>
    </w:p>
    <w:p w:rsidR="005210BD" w:rsidRPr="003C32DF" w:rsidRDefault="005210BD" w:rsidP="005210BD">
      <w:pPr>
        <w:ind w:firstLine="540"/>
        <w:jc w:val="both"/>
        <w:rPr>
          <w:rFonts w:ascii="Arial" w:hAnsi="Arial" w:cs="Arial"/>
          <w:sz w:val="24"/>
        </w:rPr>
      </w:pPr>
      <w:r w:rsidRPr="003C32DF">
        <w:rPr>
          <w:rFonts w:ascii="Arial" w:hAnsi="Arial" w:cs="Arial"/>
          <w:sz w:val="24"/>
        </w:rPr>
        <w:t>2.6.3. Перечень документов (информации), которые заявитель вправе представить по собственной инициативе.</w:t>
      </w:r>
    </w:p>
    <w:p w:rsidR="005210BD" w:rsidRPr="003C32DF" w:rsidRDefault="005210BD" w:rsidP="005210BD">
      <w:pPr>
        <w:ind w:firstLine="540"/>
        <w:jc w:val="both"/>
        <w:rPr>
          <w:rFonts w:ascii="Arial" w:hAnsi="Arial" w:cs="Arial"/>
          <w:sz w:val="24"/>
        </w:rPr>
      </w:pPr>
      <w:r w:rsidRPr="003C32DF">
        <w:rPr>
          <w:rFonts w:ascii="Arial" w:hAnsi="Arial" w:cs="Arial"/>
          <w:sz w:val="24"/>
        </w:rPr>
        <w:t>Заявитель вправе представить в уполномоченный орган по собственной инициативе следующие документы (информацию):</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68"/>
      </w:tblGrid>
      <w:tr w:rsidR="005210BD" w:rsidRPr="003C32DF" w:rsidTr="005210BD">
        <w:tc>
          <w:tcPr>
            <w:tcW w:w="2162"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Основание предоставления земельного участка </w:t>
            </w:r>
            <w:proofErr w:type="gramStart"/>
            <w:r w:rsidRPr="003C32DF">
              <w:rPr>
                <w:rFonts w:ascii="Arial" w:hAnsi="Arial" w:cs="Arial"/>
                <w:sz w:val="24"/>
              </w:rPr>
              <w:t>в</w:t>
            </w:r>
            <w:proofErr w:type="gramEnd"/>
            <w:r w:rsidRPr="003C32DF">
              <w:rPr>
                <w:rFonts w:ascii="Arial" w:hAnsi="Arial" w:cs="Arial"/>
                <w:sz w:val="24"/>
              </w:rPr>
              <w:t xml:space="preserve"> без проведения торгов</w:t>
            </w:r>
          </w:p>
        </w:tc>
        <w:tc>
          <w:tcPr>
            <w:tcW w:w="2141"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Заявитель </w:t>
            </w:r>
          </w:p>
        </w:tc>
        <w:tc>
          <w:tcPr>
            <w:tcW w:w="2156"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w:t>
            </w:r>
          </w:p>
        </w:tc>
        <w:tc>
          <w:tcPr>
            <w:tcW w:w="3668"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210BD" w:rsidRPr="003C32DF" w:rsidTr="005210BD">
        <w:tc>
          <w:tcPr>
            <w:tcW w:w="2162" w:type="dxa"/>
            <w:vMerge w:val="restart"/>
            <w:tcBorders>
              <w:top w:val="single" w:sz="4" w:space="0" w:color="auto"/>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1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23"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Лицо, с которым заключен договор о комплексном освоении территории</w:t>
            </w:r>
          </w:p>
        </w:tc>
        <w:tc>
          <w:tcPr>
            <w:tcW w:w="2156" w:type="dxa"/>
            <w:vMerge w:val="restart"/>
            <w:tcBorders>
              <w:top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образованный из земельного участка, предоставленного в аренду для комплексного освоения территории</w:t>
            </w:r>
          </w:p>
        </w:tc>
        <w:tc>
          <w:tcPr>
            <w:tcW w:w="3668"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Единого государственного реестра недвижимости (ЕГРН) об объекте недвижимости (об испрашиваемом земельном участке)</w:t>
            </w:r>
          </w:p>
        </w:tc>
      </w:tr>
      <w:tr w:rsidR="005210BD" w:rsidRPr="003C32DF" w:rsidTr="005210BD">
        <w:tc>
          <w:tcPr>
            <w:tcW w:w="2162" w:type="dxa"/>
            <w:vMerge/>
          </w:tcPr>
          <w:p w:rsidR="005210BD" w:rsidRPr="003C32DF" w:rsidRDefault="005210BD" w:rsidP="00F63049">
            <w:pPr>
              <w:spacing w:after="1"/>
              <w:rPr>
                <w:rFonts w:ascii="Arial" w:hAnsi="Arial" w:cs="Arial"/>
                <w:sz w:val="24"/>
              </w:rPr>
            </w:pPr>
          </w:p>
        </w:tc>
        <w:tc>
          <w:tcPr>
            <w:tcW w:w="2141" w:type="dxa"/>
            <w:vMerge/>
          </w:tcPr>
          <w:p w:rsidR="005210BD" w:rsidRPr="003C32DF" w:rsidRDefault="005210BD" w:rsidP="00F63049">
            <w:pPr>
              <w:spacing w:after="1"/>
              <w:jc w:val="center"/>
              <w:rPr>
                <w:rFonts w:ascii="Arial" w:hAnsi="Arial" w:cs="Arial"/>
                <w:sz w:val="24"/>
              </w:rPr>
            </w:pPr>
          </w:p>
        </w:tc>
        <w:tc>
          <w:tcPr>
            <w:tcW w:w="2156" w:type="dxa"/>
            <w:vMerge/>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Утвержденный проект планировки и утвержденный проект межевания территории</w:t>
            </w:r>
          </w:p>
        </w:tc>
      </w:tr>
      <w:tr w:rsidR="005210BD" w:rsidRPr="003C32DF" w:rsidTr="005210BD">
        <w:tc>
          <w:tcPr>
            <w:tcW w:w="2162" w:type="dxa"/>
            <w:vMerge/>
            <w:tcBorders>
              <w:bottom w:val="nil"/>
            </w:tcBorders>
          </w:tcPr>
          <w:p w:rsidR="005210BD" w:rsidRPr="003C32DF" w:rsidRDefault="005210BD" w:rsidP="00F63049">
            <w:pPr>
              <w:spacing w:after="1"/>
              <w:rPr>
                <w:rFonts w:ascii="Arial" w:hAnsi="Arial" w:cs="Arial"/>
                <w:sz w:val="24"/>
              </w:rPr>
            </w:pPr>
          </w:p>
        </w:tc>
        <w:tc>
          <w:tcPr>
            <w:tcW w:w="2141" w:type="dxa"/>
            <w:vMerge/>
            <w:tcBorders>
              <w:bottom w:val="nil"/>
            </w:tcBorders>
          </w:tcPr>
          <w:p w:rsidR="005210BD" w:rsidRPr="003C32DF" w:rsidRDefault="005210BD" w:rsidP="00F63049">
            <w:pPr>
              <w:spacing w:after="1"/>
              <w:jc w:val="center"/>
              <w:rPr>
                <w:rFonts w:ascii="Arial" w:hAnsi="Arial" w:cs="Arial"/>
                <w:sz w:val="24"/>
              </w:rPr>
            </w:pPr>
          </w:p>
        </w:tc>
        <w:tc>
          <w:tcPr>
            <w:tcW w:w="2156" w:type="dxa"/>
            <w:vMerge/>
            <w:tcBorders>
              <w:bottom w:val="nil"/>
            </w:tcBorders>
          </w:tcPr>
          <w:p w:rsidR="005210BD" w:rsidRPr="003C32DF" w:rsidRDefault="005210BD" w:rsidP="00F63049">
            <w:pPr>
              <w:spacing w:after="1"/>
              <w:jc w:val="center"/>
              <w:rPr>
                <w:rFonts w:ascii="Arial" w:hAnsi="Arial" w:cs="Arial"/>
                <w:sz w:val="24"/>
              </w:rPr>
            </w:pPr>
          </w:p>
        </w:tc>
        <w:tc>
          <w:tcPr>
            <w:tcW w:w="3668" w:type="dxa"/>
            <w:tcBorders>
              <w:top w:val="single" w:sz="6"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Единого государственного реестра юридических лиц (ЕГРЮЛ) о юридическом лице, являющемся заявителем</w:t>
            </w:r>
          </w:p>
        </w:tc>
      </w:tr>
      <w:tr w:rsidR="005210BD" w:rsidRPr="003C32DF" w:rsidTr="005210BD">
        <w:trPr>
          <w:trHeight w:val="69"/>
        </w:trPr>
        <w:tc>
          <w:tcPr>
            <w:tcW w:w="2162" w:type="dxa"/>
            <w:vMerge w:val="restart"/>
            <w:tcBorders>
              <w:top w:val="single" w:sz="4" w:space="0" w:color="auto"/>
              <w:bottom w:val="nil"/>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2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24"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3C32DF">
              <w:rPr>
                <w:rFonts w:ascii="Arial" w:hAnsi="Arial" w:cs="Arial"/>
                <w:sz w:val="24"/>
              </w:rPr>
              <w:lastRenderedPageBreak/>
              <w:t>строительства</w:t>
            </w:r>
          </w:p>
        </w:tc>
        <w:tc>
          <w:tcPr>
            <w:tcW w:w="2156"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lastRenderedPageBreak/>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w:t>
            </w:r>
            <w:r w:rsidRPr="003C32DF">
              <w:rPr>
                <w:rFonts w:ascii="Arial" w:hAnsi="Arial" w:cs="Arial"/>
                <w:sz w:val="24"/>
              </w:rPr>
              <w:lastRenderedPageBreak/>
              <w:t>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68" w:type="dxa"/>
            <w:tcBorders>
              <w:top w:val="single" w:sz="4"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lastRenderedPageBreak/>
              <w:t>Выписка из ЕГРН об объекте недвижимости (об испрашиваемом земельном участке)</w:t>
            </w: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ЕГРЮЛ о юридическом лице, являющемся заявителем</w:t>
            </w:r>
          </w:p>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Утвержденный проект планировки и утвержденный проект межевания территории</w:t>
            </w: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4" w:space="0" w:color="auto"/>
            </w:tcBorders>
          </w:tcPr>
          <w:p w:rsidR="005210BD" w:rsidRPr="003C32DF" w:rsidRDefault="005210BD" w:rsidP="00F63049">
            <w:pPr>
              <w:spacing w:after="1"/>
              <w:jc w:val="center"/>
              <w:rPr>
                <w:rFonts w:ascii="Arial" w:hAnsi="Arial" w:cs="Arial"/>
                <w:sz w:val="24"/>
              </w:rPr>
            </w:pPr>
          </w:p>
        </w:tc>
      </w:tr>
      <w:tr w:rsidR="005210BD" w:rsidRPr="003C32DF" w:rsidTr="005210BD">
        <w:trPr>
          <w:trHeight w:val="1603"/>
        </w:trPr>
        <w:tc>
          <w:tcPr>
            <w:tcW w:w="2162" w:type="dxa"/>
            <w:vMerge w:val="restart"/>
            <w:tcBorders>
              <w:top w:val="single" w:sz="4" w:space="0" w:color="auto"/>
              <w:bottom w:val="nil"/>
            </w:tcBorders>
          </w:tcPr>
          <w:p w:rsidR="005210BD" w:rsidRPr="003C32DF" w:rsidRDefault="005210BD" w:rsidP="00F63049">
            <w:pPr>
              <w:spacing w:after="1"/>
              <w:rPr>
                <w:rFonts w:ascii="Arial" w:hAnsi="Arial" w:cs="Arial"/>
                <w:sz w:val="24"/>
              </w:rPr>
            </w:pPr>
            <w:r w:rsidRPr="003C32DF">
              <w:rPr>
                <w:rFonts w:ascii="Arial" w:hAnsi="Arial" w:cs="Arial"/>
                <w:sz w:val="24"/>
              </w:rPr>
              <w:lastRenderedPageBreak/>
              <w:t xml:space="preserve">Подпункт 2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25"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68" w:type="dxa"/>
            <w:tcBorders>
              <w:top w:val="single" w:sz="4" w:space="0" w:color="auto"/>
              <w:bottom w:val="single" w:sz="6" w:space="0" w:color="auto"/>
            </w:tcBorders>
          </w:tcPr>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r w:rsidRPr="003C32DF">
              <w:rPr>
                <w:rFonts w:ascii="Arial" w:hAnsi="Arial" w:cs="Arial"/>
                <w:sz w:val="24"/>
              </w:rPr>
              <w:t>Утвержденный проект планировки и утвержденный проект межевания территории</w:t>
            </w:r>
          </w:p>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ЕГРН об объекте недвижимости (об испрашиваемом земельном участке)</w:t>
            </w: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ЕГРЮЛ о юридическом лице, являющемся заявителем</w:t>
            </w:r>
          </w:p>
        </w:tc>
      </w:tr>
      <w:tr w:rsidR="005210BD" w:rsidRPr="003C32DF" w:rsidTr="005210BD">
        <w:trPr>
          <w:trHeight w:val="477"/>
        </w:trPr>
        <w:tc>
          <w:tcPr>
            <w:tcW w:w="2162" w:type="dxa"/>
            <w:vMerge w:val="restart"/>
            <w:tcBorders>
              <w:top w:val="single" w:sz="4" w:space="0" w:color="auto"/>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3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26"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Садовый земельный участок или огородный земельный участок, образованный из земельного участка, предоставленного СНТ или ОНТ</w:t>
            </w:r>
          </w:p>
        </w:tc>
        <w:tc>
          <w:tcPr>
            <w:tcW w:w="3668" w:type="dxa"/>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210BD" w:rsidRPr="003C32DF" w:rsidTr="005210BD">
        <w:tc>
          <w:tcPr>
            <w:tcW w:w="2162" w:type="dxa"/>
            <w:vMerge/>
          </w:tcPr>
          <w:p w:rsidR="005210BD" w:rsidRPr="003C32DF" w:rsidRDefault="005210BD" w:rsidP="00F63049">
            <w:pPr>
              <w:spacing w:after="1"/>
              <w:rPr>
                <w:rFonts w:ascii="Arial" w:hAnsi="Arial" w:cs="Arial"/>
                <w:sz w:val="24"/>
              </w:rPr>
            </w:pPr>
          </w:p>
        </w:tc>
        <w:tc>
          <w:tcPr>
            <w:tcW w:w="2141" w:type="dxa"/>
            <w:vMerge/>
          </w:tcPr>
          <w:p w:rsidR="005210BD" w:rsidRPr="003C32DF" w:rsidRDefault="005210BD" w:rsidP="00F63049">
            <w:pPr>
              <w:spacing w:after="1"/>
              <w:jc w:val="center"/>
              <w:rPr>
                <w:rFonts w:ascii="Arial" w:hAnsi="Arial" w:cs="Arial"/>
                <w:sz w:val="24"/>
              </w:rPr>
            </w:pPr>
          </w:p>
        </w:tc>
        <w:tc>
          <w:tcPr>
            <w:tcW w:w="2156" w:type="dxa"/>
            <w:vMerge/>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Утвержденный проект межевания территории</w:t>
            </w:r>
          </w:p>
        </w:tc>
      </w:tr>
      <w:tr w:rsidR="005210BD" w:rsidRPr="003C32DF" w:rsidTr="005210BD">
        <w:tc>
          <w:tcPr>
            <w:tcW w:w="2162" w:type="dxa"/>
            <w:vMerge/>
          </w:tcPr>
          <w:p w:rsidR="005210BD" w:rsidRPr="003C32DF" w:rsidRDefault="005210BD" w:rsidP="00F63049">
            <w:pPr>
              <w:spacing w:after="1"/>
              <w:rPr>
                <w:rFonts w:ascii="Arial" w:hAnsi="Arial" w:cs="Arial"/>
                <w:sz w:val="24"/>
              </w:rPr>
            </w:pPr>
          </w:p>
        </w:tc>
        <w:tc>
          <w:tcPr>
            <w:tcW w:w="2141" w:type="dxa"/>
            <w:vMerge/>
          </w:tcPr>
          <w:p w:rsidR="005210BD" w:rsidRPr="003C32DF" w:rsidRDefault="005210BD" w:rsidP="00F63049">
            <w:pPr>
              <w:spacing w:after="1"/>
              <w:jc w:val="center"/>
              <w:rPr>
                <w:rFonts w:ascii="Arial" w:hAnsi="Arial" w:cs="Arial"/>
                <w:sz w:val="24"/>
              </w:rPr>
            </w:pPr>
          </w:p>
        </w:tc>
        <w:tc>
          <w:tcPr>
            <w:tcW w:w="2156" w:type="dxa"/>
            <w:vMerge/>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Выписка из ЕГРН об объекте недвижимости (об испрашиваемом земельном </w:t>
            </w:r>
            <w:r w:rsidRPr="003C32DF">
              <w:rPr>
                <w:rFonts w:ascii="Arial" w:hAnsi="Arial" w:cs="Arial"/>
                <w:sz w:val="24"/>
              </w:rPr>
              <w:lastRenderedPageBreak/>
              <w:t>участке)</w:t>
            </w:r>
          </w:p>
        </w:tc>
      </w:tr>
      <w:tr w:rsidR="005210BD" w:rsidRPr="003C32DF" w:rsidTr="005210BD">
        <w:tc>
          <w:tcPr>
            <w:tcW w:w="2162" w:type="dxa"/>
            <w:vMerge/>
            <w:tcBorders>
              <w:bottom w:val="nil"/>
            </w:tcBorders>
          </w:tcPr>
          <w:p w:rsidR="005210BD" w:rsidRPr="003C32DF" w:rsidRDefault="005210BD" w:rsidP="00F63049">
            <w:pPr>
              <w:spacing w:after="1"/>
              <w:rPr>
                <w:rFonts w:ascii="Arial" w:hAnsi="Arial" w:cs="Arial"/>
                <w:sz w:val="24"/>
              </w:rPr>
            </w:pPr>
          </w:p>
        </w:tc>
        <w:tc>
          <w:tcPr>
            <w:tcW w:w="2141" w:type="dxa"/>
            <w:vMerge/>
            <w:tcBorders>
              <w:bottom w:val="nil"/>
            </w:tcBorders>
          </w:tcPr>
          <w:p w:rsidR="005210BD" w:rsidRPr="003C32DF" w:rsidRDefault="005210BD" w:rsidP="00F63049">
            <w:pPr>
              <w:spacing w:after="1"/>
              <w:jc w:val="center"/>
              <w:rPr>
                <w:rFonts w:ascii="Arial" w:hAnsi="Arial" w:cs="Arial"/>
                <w:sz w:val="24"/>
              </w:rPr>
            </w:pPr>
          </w:p>
        </w:tc>
        <w:tc>
          <w:tcPr>
            <w:tcW w:w="2156" w:type="dxa"/>
            <w:vMerge/>
            <w:tcBorders>
              <w:bottom w:val="nil"/>
            </w:tcBorders>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ЕГРЮЛ в отношении СНТ или ОНТ</w:t>
            </w:r>
          </w:p>
        </w:tc>
      </w:tr>
      <w:tr w:rsidR="005210BD" w:rsidRPr="003C32DF" w:rsidTr="005210BD">
        <w:tc>
          <w:tcPr>
            <w:tcW w:w="2162" w:type="dxa"/>
            <w:vMerge w:val="restart"/>
            <w:tcBorders>
              <w:top w:val="single" w:sz="4" w:space="0" w:color="auto"/>
              <w:bottom w:val="nil"/>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4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27"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68" w:type="dxa"/>
            <w:tcBorders>
              <w:top w:val="single" w:sz="4"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Договор о комплексном освоении территории</w:t>
            </w:r>
          </w:p>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ЕГРН об объекте недвижимости (об испрашиваемом земельном участке)</w:t>
            </w:r>
          </w:p>
          <w:p w:rsidR="005210BD" w:rsidRPr="003C32DF" w:rsidRDefault="005210BD" w:rsidP="00F63049">
            <w:pPr>
              <w:spacing w:after="1"/>
              <w:jc w:val="center"/>
              <w:rPr>
                <w:rFonts w:ascii="Arial" w:hAnsi="Arial" w:cs="Arial"/>
                <w:sz w:val="24"/>
              </w:rPr>
            </w:pP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ЕГРЮЛ о юридическом лице, являющемся заявителем</w:t>
            </w: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4" w:space="0" w:color="auto"/>
            </w:tcBorders>
          </w:tcPr>
          <w:p w:rsidR="005210BD" w:rsidRPr="003C32DF" w:rsidRDefault="005210BD" w:rsidP="00F63049">
            <w:pPr>
              <w:spacing w:after="1"/>
              <w:jc w:val="center"/>
              <w:rPr>
                <w:rFonts w:ascii="Arial" w:hAnsi="Arial" w:cs="Arial"/>
                <w:sz w:val="24"/>
              </w:rPr>
            </w:pPr>
          </w:p>
        </w:tc>
      </w:tr>
      <w:tr w:rsidR="005210BD" w:rsidRPr="003C32DF" w:rsidTr="005210BD">
        <w:tc>
          <w:tcPr>
            <w:tcW w:w="2162" w:type="dxa"/>
            <w:vMerge w:val="restart"/>
            <w:tcBorders>
              <w:top w:val="single" w:sz="4" w:space="0" w:color="auto"/>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6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28"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Собственник здания, сооружения либо помещения в здании, сооружении</w:t>
            </w:r>
          </w:p>
        </w:tc>
        <w:tc>
          <w:tcPr>
            <w:tcW w:w="2156" w:type="dxa"/>
            <w:vMerge w:val="restart"/>
            <w:tcBorders>
              <w:top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на котором расположено здание, сооружение</w:t>
            </w:r>
          </w:p>
        </w:tc>
        <w:tc>
          <w:tcPr>
            <w:tcW w:w="3668" w:type="dxa"/>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ЕГРН об объекте недвижимости (об испрашиваемом земельном участке)</w:t>
            </w:r>
          </w:p>
        </w:tc>
      </w:tr>
      <w:tr w:rsidR="005210BD" w:rsidRPr="003C32DF" w:rsidTr="005210BD">
        <w:tc>
          <w:tcPr>
            <w:tcW w:w="2162" w:type="dxa"/>
            <w:vMerge/>
          </w:tcPr>
          <w:p w:rsidR="005210BD" w:rsidRPr="003C32DF" w:rsidRDefault="005210BD" w:rsidP="00F63049">
            <w:pPr>
              <w:spacing w:after="1"/>
              <w:rPr>
                <w:rFonts w:ascii="Arial" w:hAnsi="Arial" w:cs="Arial"/>
                <w:sz w:val="24"/>
              </w:rPr>
            </w:pPr>
          </w:p>
        </w:tc>
        <w:tc>
          <w:tcPr>
            <w:tcW w:w="2141" w:type="dxa"/>
            <w:vMerge/>
          </w:tcPr>
          <w:p w:rsidR="005210BD" w:rsidRPr="003C32DF" w:rsidRDefault="005210BD" w:rsidP="00F63049">
            <w:pPr>
              <w:spacing w:after="1"/>
              <w:jc w:val="center"/>
              <w:rPr>
                <w:rFonts w:ascii="Arial" w:hAnsi="Arial" w:cs="Arial"/>
                <w:sz w:val="24"/>
              </w:rPr>
            </w:pPr>
          </w:p>
        </w:tc>
        <w:tc>
          <w:tcPr>
            <w:tcW w:w="2156" w:type="dxa"/>
            <w:vMerge/>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ЕГРН об объекте недвижимости (о здании и (или) сооружении, расположенно</w:t>
            </w:r>
            <w:proofErr w:type="gramStart"/>
            <w:r w:rsidRPr="003C32DF">
              <w:rPr>
                <w:rFonts w:ascii="Arial" w:hAnsi="Arial" w:cs="Arial"/>
                <w:sz w:val="24"/>
              </w:rPr>
              <w:t>м(</w:t>
            </w:r>
            <w:proofErr w:type="spellStart"/>
            <w:proofErr w:type="gramEnd"/>
            <w:r w:rsidRPr="003C32DF">
              <w:rPr>
                <w:rFonts w:ascii="Arial" w:hAnsi="Arial" w:cs="Arial"/>
                <w:sz w:val="24"/>
              </w:rPr>
              <w:t>ых</w:t>
            </w:r>
            <w:proofErr w:type="spellEnd"/>
            <w:r w:rsidRPr="003C32DF">
              <w:rPr>
                <w:rFonts w:ascii="Arial" w:hAnsi="Arial" w:cs="Arial"/>
                <w:sz w:val="24"/>
              </w:rPr>
              <w:t>) на испрашиваемом земельном участке)</w:t>
            </w:r>
          </w:p>
        </w:tc>
      </w:tr>
      <w:tr w:rsidR="005210BD" w:rsidRPr="003C32DF" w:rsidTr="005210BD">
        <w:tc>
          <w:tcPr>
            <w:tcW w:w="2162" w:type="dxa"/>
            <w:vMerge/>
          </w:tcPr>
          <w:p w:rsidR="005210BD" w:rsidRPr="003C32DF" w:rsidRDefault="005210BD" w:rsidP="00F63049">
            <w:pPr>
              <w:spacing w:after="1"/>
              <w:rPr>
                <w:rFonts w:ascii="Arial" w:hAnsi="Arial" w:cs="Arial"/>
                <w:sz w:val="24"/>
              </w:rPr>
            </w:pPr>
          </w:p>
        </w:tc>
        <w:tc>
          <w:tcPr>
            <w:tcW w:w="2141" w:type="dxa"/>
            <w:vMerge/>
          </w:tcPr>
          <w:p w:rsidR="005210BD" w:rsidRPr="003C32DF" w:rsidRDefault="005210BD" w:rsidP="00F63049">
            <w:pPr>
              <w:spacing w:after="1"/>
              <w:jc w:val="center"/>
              <w:rPr>
                <w:rFonts w:ascii="Arial" w:hAnsi="Arial" w:cs="Arial"/>
                <w:sz w:val="24"/>
              </w:rPr>
            </w:pPr>
          </w:p>
        </w:tc>
        <w:tc>
          <w:tcPr>
            <w:tcW w:w="2156" w:type="dxa"/>
            <w:vMerge/>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210BD" w:rsidRPr="003C32DF" w:rsidTr="005210BD">
        <w:tc>
          <w:tcPr>
            <w:tcW w:w="2162" w:type="dxa"/>
            <w:vMerge/>
          </w:tcPr>
          <w:p w:rsidR="005210BD" w:rsidRPr="003C32DF" w:rsidRDefault="005210BD" w:rsidP="00F63049">
            <w:pPr>
              <w:spacing w:after="1"/>
              <w:rPr>
                <w:rFonts w:ascii="Arial" w:hAnsi="Arial" w:cs="Arial"/>
                <w:sz w:val="24"/>
              </w:rPr>
            </w:pPr>
          </w:p>
        </w:tc>
        <w:tc>
          <w:tcPr>
            <w:tcW w:w="2141" w:type="dxa"/>
            <w:vMerge/>
          </w:tcPr>
          <w:p w:rsidR="005210BD" w:rsidRPr="003C32DF" w:rsidRDefault="005210BD" w:rsidP="00F63049">
            <w:pPr>
              <w:spacing w:after="1"/>
              <w:jc w:val="center"/>
              <w:rPr>
                <w:rFonts w:ascii="Arial" w:hAnsi="Arial" w:cs="Arial"/>
                <w:sz w:val="24"/>
              </w:rPr>
            </w:pPr>
          </w:p>
        </w:tc>
        <w:tc>
          <w:tcPr>
            <w:tcW w:w="2156" w:type="dxa"/>
            <w:vMerge/>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 xml:space="preserve">Выписка из ЕГРЮЛ о юридическом лице, </w:t>
            </w:r>
            <w:r w:rsidRPr="003C32DF">
              <w:rPr>
                <w:rFonts w:ascii="Arial" w:hAnsi="Arial" w:cs="Arial"/>
                <w:sz w:val="24"/>
              </w:rPr>
              <w:lastRenderedPageBreak/>
              <w:t>являющемся заявителем</w:t>
            </w:r>
          </w:p>
        </w:tc>
      </w:tr>
      <w:tr w:rsidR="005210BD" w:rsidRPr="003C32DF" w:rsidTr="005210BD">
        <w:tc>
          <w:tcPr>
            <w:tcW w:w="2162" w:type="dxa"/>
            <w:vMerge/>
            <w:tcBorders>
              <w:bottom w:val="nil"/>
            </w:tcBorders>
          </w:tcPr>
          <w:p w:rsidR="005210BD" w:rsidRPr="003C32DF" w:rsidRDefault="005210BD" w:rsidP="00F63049">
            <w:pPr>
              <w:spacing w:after="1"/>
              <w:rPr>
                <w:rFonts w:ascii="Arial" w:hAnsi="Arial" w:cs="Arial"/>
                <w:sz w:val="24"/>
              </w:rPr>
            </w:pPr>
          </w:p>
        </w:tc>
        <w:tc>
          <w:tcPr>
            <w:tcW w:w="2141" w:type="dxa"/>
            <w:vMerge/>
            <w:tcBorders>
              <w:bottom w:val="nil"/>
            </w:tcBorders>
          </w:tcPr>
          <w:p w:rsidR="005210BD" w:rsidRPr="003C32DF" w:rsidRDefault="005210BD" w:rsidP="00F63049">
            <w:pPr>
              <w:spacing w:after="1"/>
              <w:jc w:val="center"/>
              <w:rPr>
                <w:rFonts w:ascii="Arial" w:hAnsi="Arial" w:cs="Arial"/>
                <w:sz w:val="24"/>
              </w:rPr>
            </w:pPr>
          </w:p>
        </w:tc>
        <w:tc>
          <w:tcPr>
            <w:tcW w:w="2156" w:type="dxa"/>
            <w:vMerge/>
            <w:tcBorders>
              <w:bottom w:val="nil"/>
            </w:tcBorders>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210BD" w:rsidRPr="003C32DF" w:rsidTr="005210BD">
        <w:tc>
          <w:tcPr>
            <w:tcW w:w="2162" w:type="dxa"/>
            <w:vMerge w:val="restart"/>
            <w:tcBorders>
              <w:top w:val="single" w:sz="4" w:space="0" w:color="auto"/>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7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29"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принадлежащий юридическому лицу на праве постоянного (бессрочного) пользования</w:t>
            </w:r>
          </w:p>
        </w:tc>
        <w:tc>
          <w:tcPr>
            <w:tcW w:w="3668"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ЕГРН об объекте недвижимости (об испрашиваемом земельном участке)</w:t>
            </w:r>
          </w:p>
        </w:tc>
      </w:tr>
      <w:tr w:rsidR="005210BD" w:rsidRPr="003C32DF" w:rsidTr="005210BD">
        <w:tc>
          <w:tcPr>
            <w:tcW w:w="2162" w:type="dxa"/>
            <w:vMerge/>
            <w:tcBorders>
              <w:bottom w:val="nil"/>
            </w:tcBorders>
          </w:tcPr>
          <w:p w:rsidR="005210BD" w:rsidRPr="003C32DF" w:rsidRDefault="005210BD" w:rsidP="00F63049">
            <w:pPr>
              <w:spacing w:after="1"/>
              <w:rPr>
                <w:rFonts w:ascii="Arial" w:hAnsi="Arial" w:cs="Arial"/>
                <w:sz w:val="24"/>
              </w:rPr>
            </w:pPr>
          </w:p>
        </w:tc>
        <w:tc>
          <w:tcPr>
            <w:tcW w:w="2141" w:type="dxa"/>
            <w:vMerge/>
            <w:tcBorders>
              <w:bottom w:val="nil"/>
            </w:tcBorders>
          </w:tcPr>
          <w:p w:rsidR="005210BD" w:rsidRPr="003C32DF" w:rsidRDefault="005210BD" w:rsidP="00F63049">
            <w:pPr>
              <w:spacing w:after="1"/>
              <w:jc w:val="center"/>
              <w:rPr>
                <w:rFonts w:ascii="Arial" w:hAnsi="Arial" w:cs="Arial"/>
                <w:sz w:val="24"/>
              </w:rPr>
            </w:pPr>
          </w:p>
        </w:tc>
        <w:tc>
          <w:tcPr>
            <w:tcW w:w="2156" w:type="dxa"/>
            <w:vMerge/>
            <w:tcBorders>
              <w:bottom w:val="nil"/>
            </w:tcBorders>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ЕГРЮЛ о юридическом лице, являющемся заявителем</w:t>
            </w:r>
          </w:p>
        </w:tc>
      </w:tr>
      <w:tr w:rsidR="005210BD" w:rsidRPr="003C32DF" w:rsidTr="005210BD">
        <w:trPr>
          <w:trHeight w:val="1098"/>
        </w:trPr>
        <w:tc>
          <w:tcPr>
            <w:tcW w:w="2162" w:type="dxa"/>
            <w:vMerge w:val="restart"/>
            <w:tcBorders>
              <w:top w:val="single" w:sz="4" w:space="0" w:color="auto"/>
              <w:bottom w:val="nil"/>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8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30"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bottom w:val="nil"/>
            </w:tcBorders>
          </w:tcPr>
          <w:p w:rsidR="005210BD" w:rsidRPr="003C32DF" w:rsidRDefault="005210BD" w:rsidP="00F63049">
            <w:pPr>
              <w:spacing w:after="1"/>
              <w:rPr>
                <w:rFonts w:ascii="Arial" w:hAnsi="Arial" w:cs="Arial"/>
                <w:sz w:val="24"/>
              </w:rPr>
            </w:pPr>
          </w:p>
          <w:p w:rsidR="005210BD" w:rsidRPr="003C32DF" w:rsidRDefault="005210BD" w:rsidP="00F63049">
            <w:pPr>
              <w:spacing w:after="1"/>
              <w:jc w:val="center"/>
              <w:rPr>
                <w:rFonts w:ascii="Arial" w:hAnsi="Arial" w:cs="Arial"/>
                <w:sz w:val="24"/>
              </w:rPr>
            </w:pPr>
            <w:r w:rsidRPr="003C32DF">
              <w:rPr>
                <w:rFonts w:ascii="Arial" w:hAnsi="Arial" w:cs="Arial"/>
                <w:sz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68" w:type="dxa"/>
            <w:tcBorders>
              <w:top w:val="single" w:sz="4" w:space="0" w:color="auto"/>
            </w:tcBorders>
          </w:tcPr>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ЕГРН об объекте недвижимости (об испрашиваемом земельном участке)</w:t>
            </w:r>
          </w:p>
        </w:tc>
      </w:tr>
      <w:tr w:rsidR="005210BD" w:rsidRPr="003C32DF" w:rsidTr="005210BD">
        <w:tblPrEx>
          <w:tblBorders>
            <w:insideH w:val="none" w:sz="0" w:space="0" w:color="auto"/>
          </w:tblBorders>
        </w:tblPrEx>
        <w:tc>
          <w:tcPr>
            <w:tcW w:w="2162" w:type="dxa"/>
            <w:vMerge/>
            <w:tcBorders>
              <w:top w:val="single" w:sz="4" w:space="0" w:color="auto"/>
              <w:bottom w:val="nil"/>
            </w:tcBorders>
          </w:tcPr>
          <w:p w:rsidR="005210BD" w:rsidRPr="003C32DF" w:rsidRDefault="005210BD" w:rsidP="00F63049">
            <w:pPr>
              <w:rPr>
                <w:rFonts w:ascii="Arial" w:hAnsi="Arial" w:cs="Arial"/>
                <w:sz w:val="24"/>
              </w:rPr>
            </w:pPr>
          </w:p>
        </w:tc>
        <w:tc>
          <w:tcPr>
            <w:tcW w:w="2141" w:type="dxa"/>
            <w:vMerge/>
            <w:tcBorders>
              <w:top w:val="single" w:sz="4" w:space="0" w:color="auto"/>
              <w:bottom w:val="nil"/>
            </w:tcBorders>
          </w:tcPr>
          <w:p w:rsidR="005210BD" w:rsidRPr="003C32DF" w:rsidRDefault="005210BD" w:rsidP="00F63049">
            <w:pPr>
              <w:rPr>
                <w:rFonts w:ascii="Arial" w:hAnsi="Arial" w:cs="Arial"/>
                <w:sz w:val="24"/>
              </w:rPr>
            </w:pPr>
          </w:p>
        </w:tc>
        <w:tc>
          <w:tcPr>
            <w:tcW w:w="2156" w:type="dxa"/>
            <w:vMerge/>
            <w:tcBorders>
              <w:top w:val="single" w:sz="4" w:space="0" w:color="auto"/>
              <w:bottom w:val="nil"/>
            </w:tcBorders>
          </w:tcPr>
          <w:p w:rsidR="005210BD" w:rsidRPr="003C32DF" w:rsidRDefault="005210BD" w:rsidP="00F63049">
            <w:pPr>
              <w:rPr>
                <w:rFonts w:ascii="Arial" w:hAnsi="Arial" w:cs="Arial"/>
                <w:sz w:val="24"/>
              </w:rPr>
            </w:pPr>
          </w:p>
        </w:tc>
        <w:tc>
          <w:tcPr>
            <w:tcW w:w="3668" w:type="dxa"/>
            <w:tcBorders>
              <w:top w:val="single" w:sz="6" w:space="0" w:color="auto"/>
              <w:bottom w:val="single" w:sz="6"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ЕГРЮЛ о юридическом лице, являющемся заявителем</w:t>
            </w:r>
          </w:p>
          <w:p w:rsidR="005210BD" w:rsidRPr="003C32DF" w:rsidRDefault="005210BD" w:rsidP="00F63049">
            <w:pPr>
              <w:spacing w:after="1"/>
              <w:rPr>
                <w:rFonts w:ascii="Arial" w:hAnsi="Arial" w:cs="Arial"/>
                <w:sz w:val="24"/>
              </w:rPr>
            </w:pPr>
          </w:p>
        </w:tc>
      </w:tr>
      <w:tr w:rsidR="005210BD" w:rsidRPr="003C32DF" w:rsidTr="005210BD">
        <w:tblPrEx>
          <w:tblBorders>
            <w:insideH w:val="none" w:sz="0" w:space="0" w:color="auto"/>
          </w:tblBorders>
        </w:tblPrEx>
        <w:tc>
          <w:tcPr>
            <w:tcW w:w="2162" w:type="dxa"/>
            <w:vMerge/>
            <w:tcBorders>
              <w:top w:val="single" w:sz="4" w:space="0" w:color="auto"/>
              <w:bottom w:val="single" w:sz="4" w:space="0" w:color="auto"/>
            </w:tcBorders>
          </w:tcPr>
          <w:p w:rsidR="005210BD" w:rsidRPr="003C32DF" w:rsidRDefault="005210BD" w:rsidP="00F63049">
            <w:pPr>
              <w:rPr>
                <w:rFonts w:ascii="Arial" w:hAnsi="Arial" w:cs="Arial"/>
                <w:sz w:val="24"/>
              </w:rPr>
            </w:pPr>
          </w:p>
        </w:tc>
        <w:tc>
          <w:tcPr>
            <w:tcW w:w="2141" w:type="dxa"/>
            <w:vMerge/>
            <w:tcBorders>
              <w:top w:val="single" w:sz="4" w:space="0" w:color="auto"/>
              <w:bottom w:val="single" w:sz="4" w:space="0" w:color="auto"/>
            </w:tcBorders>
          </w:tcPr>
          <w:p w:rsidR="005210BD" w:rsidRPr="003C32DF" w:rsidRDefault="005210BD" w:rsidP="00F63049">
            <w:pPr>
              <w:rPr>
                <w:rFonts w:ascii="Arial" w:hAnsi="Arial" w:cs="Arial"/>
                <w:sz w:val="24"/>
              </w:rPr>
            </w:pPr>
          </w:p>
        </w:tc>
        <w:tc>
          <w:tcPr>
            <w:tcW w:w="2156" w:type="dxa"/>
            <w:vMerge/>
            <w:tcBorders>
              <w:top w:val="single" w:sz="4" w:space="0" w:color="auto"/>
              <w:bottom w:val="single" w:sz="4" w:space="0" w:color="auto"/>
            </w:tcBorders>
          </w:tcPr>
          <w:p w:rsidR="005210BD" w:rsidRPr="003C32DF" w:rsidRDefault="005210BD" w:rsidP="00F63049">
            <w:pPr>
              <w:rPr>
                <w:rFonts w:ascii="Arial" w:hAnsi="Arial" w:cs="Arial"/>
                <w:sz w:val="24"/>
              </w:rPr>
            </w:pPr>
          </w:p>
        </w:tc>
        <w:tc>
          <w:tcPr>
            <w:tcW w:w="3668" w:type="dxa"/>
            <w:tcBorders>
              <w:top w:val="single" w:sz="6"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ЕГРИП об индивидуальном предпринимателе, являющемся заявителем</w:t>
            </w:r>
          </w:p>
        </w:tc>
      </w:tr>
      <w:tr w:rsidR="005210BD" w:rsidRPr="003C32DF" w:rsidTr="005210BD">
        <w:tc>
          <w:tcPr>
            <w:tcW w:w="2162" w:type="dxa"/>
            <w:vMerge w:val="restart"/>
            <w:tcBorders>
              <w:top w:val="single" w:sz="4" w:space="0" w:color="auto"/>
            </w:tcBorders>
          </w:tcPr>
          <w:p w:rsidR="005210BD" w:rsidRPr="003C32DF" w:rsidRDefault="005210BD" w:rsidP="00F63049">
            <w:pPr>
              <w:spacing w:after="1"/>
              <w:rPr>
                <w:rFonts w:ascii="Arial" w:hAnsi="Arial" w:cs="Arial"/>
                <w:sz w:val="24"/>
              </w:rPr>
            </w:pPr>
            <w:r w:rsidRPr="003C32DF">
              <w:rPr>
                <w:rFonts w:ascii="Arial" w:hAnsi="Arial" w:cs="Arial"/>
                <w:sz w:val="24"/>
              </w:rPr>
              <w:t xml:space="preserve">Подпункт 9  пункта 2 </w:t>
            </w:r>
          </w:p>
          <w:p w:rsidR="005210BD" w:rsidRPr="003C32DF" w:rsidRDefault="005210BD" w:rsidP="00F63049">
            <w:pPr>
              <w:spacing w:after="1"/>
              <w:rPr>
                <w:rFonts w:ascii="Arial" w:hAnsi="Arial" w:cs="Arial"/>
                <w:sz w:val="24"/>
              </w:rPr>
            </w:pPr>
            <w:r w:rsidRPr="003C32DF">
              <w:rPr>
                <w:rFonts w:ascii="Arial" w:hAnsi="Arial" w:cs="Arial"/>
                <w:sz w:val="24"/>
              </w:rPr>
              <w:t xml:space="preserve">статьи </w:t>
            </w:r>
            <w:hyperlink r:id="rId31" w:history="1">
              <w:r w:rsidRPr="003C32DF">
                <w:rPr>
                  <w:rFonts w:ascii="Arial" w:hAnsi="Arial" w:cs="Arial"/>
                  <w:sz w:val="24"/>
                </w:rPr>
                <w:t>3</w:t>
              </w:r>
            </w:hyperlink>
            <w:r w:rsidRPr="003C32DF">
              <w:rPr>
                <w:rFonts w:ascii="Arial" w:hAnsi="Arial" w:cs="Arial"/>
                <w:sz w:val="24"/>
              </w:rPr>
              <w:t>9.3 Земельного кодекса</w:t>
            </w:r>
          </w:p>
        </w:tc>
        <w:tc>
          <w:tcPr>
            <w:tcW w:w="2141" w:type="dxa"/>
            <w:vMerge w:val="restart"/>
            <w:tcBorders>
              <w:top w:val="single" w:sz="4" w:space="0" w:color="auto"/>
            </w:tcBorders>
          </w:tcPr>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r w:rsidRPr="003C32DF">
              <w:rPr>
                <w:rFonts w:ascii="Arial" w:hAnsi="Arial" w:cs="Arial"/>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5210BD" w:rsidRPr="003C32DF" w:rsidRDefault="005210BD" w:rsidP="00F63049">
            <w:pPr>
              <w:spacing w:after="1"/>
              <w:jc w:val="center"/>
              <w:rPr>
                <w:rFonts w:ascii="Arial" w:hAnsi="Arial" w:cs="Arial"/>
                <w:sz w:val="24"/>
              </w:rPr>
            </w:pPr>
          </w:p>
          <w:p w:rsidR="005210BD" w:rsidRPr="003C32DF" w:rsidRDefault="005210BD" w:rsidP="00F63049">
            <w:pPr>
              <w:spacing w:after="1"/>
              <w:jc w:val="center"/>
              <w:rPr>
                <w:rFonts w:ascii="Arial" w:hAnsi="Arial" w:cs="Arial"/>
                <w:sz w:val="24"/>
              </w:rPr>
            </w:pPr>
            <w:r w:rsidRPr="003C32DF">
              <w:rPr>
                <w:rFonts w:ascii="Arial" w:hAnsi="Arial" w:cs="Arial"/>
                <w:sz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68"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ЕГРН об объекте недвижимости (об испрашиваемом земельном участке)</w:t>
            </w:r>
          </w:p>
        </w:tc>
      </w:tr>
      <w:tr w:rsidR="005210BD" w:rsidRPr="003C32DF" w:rsidTr="005210BD">
        <w:tc>
          <w:tcPr>
            <w:tcW w:w="2162" w:type="dxa"/>
            <w:vMerge/>
          </w:tcPr>
          <w:p w:rsidR="005210BD" w:rsidRPr="003C32DF" w:rsidRDefault="005210BD" w:rsidP="00F63049">
            <w:pPr>
              <w:spacing w:after="1"/>
              <w:rPr>
                <w:rFonts w:ascii="Arial" w:hAnsi="Arial" w:cs="Arial"/>
                <w:sz w:val="24"/>
              </w:rPr>
            </w:pPr>
          </w:p>
        </w:tc>
        <w:tc>
          <w:tcPr>
            <w:tcW w:w="2141" w:type="dxa"/>
            <w:vMerge/>
          </w:tcPr>
          <w:p w:rsidR="005210BD" w:rsidRPr="003C32DF" w:rsidRDefault="005210BD" w:rsidP="00F63049">
            <w:pPr>
              <w:spacing w:after="1"/>
              <w:jc w:val="center"/>
              <w:rPr>
                <w:rFonts w:ascii="Arial" w:hAnsi="Arial" w:cs="Arial"/>
                <w:sz w:val="24"/>
              </w:rPr>
            </w:pPr>
          </w:p>
        </w:tc>
        <w:tc>
          <w:tcPr>
            <w:tcW w:w="2156" w:type="dxa"/>
            <w:vMerge/>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ЕГРЮЛ о юридическом лице, являющемся заявителем</w:t>
            </w:r>
          </w:p>
        </w:tc>
      </w:tr>
      <w:tr w:rsidR="005210BD" w:rsidRPr="003C32DF" w:rsidTr="005210BD">
        <w:tc>
          <w:tcPr>
            <w:tcW w:w="2162" w:type="dxa"/>
            <w:vMerge/>
            <w:tcBorders>
              <w:bottom w:val="single" w:sz="4" w:space="0" w:color="auto"/>
            </w:tcBorders>
          </w:tcPr>
          <w:p w:rsidR="005210BD" w:rsidRPr="003C32DF" w:rsidRDefault="005210BD" w:rsidP="00F63049">
            <w:pPr>
              <w:spacing w:after="1"/>
              <w:rPr>
                <w:rFonts w:ascii="Arial" w:hAnsi="Arial" w:cs="Arial"/>
                <w:sz w:val="24"/>
              </w:rPr>
            </w:pPr>
          </w:p>
        </w:tc>
        <w:tc>
          <w:tcPr>
            <w:tcW w:w="2141" w:type="dxa"/>
            <w:vMerge/>
            <w:tcBorders>
              <w:bottom w:val="single" w:sz="4" w:space="0" w:color="auto"/>
            </w:tcBorders>
          </w:tcPr>
          <w:p w:rsidR="005210BD" w:rsidRPr="003C32DF" w:rsidRDefault="005210BD" w:rsidP="00F63049">
            <w:pPr>
              <w:spacing w:after="1"/>
              <w:jc w:val="center"/>
              <w:rPr>
                <w:rFonts w:ascii="Arial" w:hAnsi="Arial" w:cs="Arial"/>
                <w:sz w:val="24"/>
              </w:rPr>
            </w:pPr>
          </w:p>
        </w:tc>
        <w:tc>
          <w:tcPr>
            <w:tcW w:w="2156" w:type="dxa"/>
            <w:vMerge/>
            <w:tcBorders>
              <w:bottom w:val="single" w:sz="4" w:space="0" w:color="auto"/>
            </w:tcBorders>
          </w:tcPr>
          <w:p w:rsidR="005210BD" w:rsidRPr="003C32DF" w:rsidRDefault="005210BD" w:rsidP="00F63049">
            <w:pPr>
              <w:spacing w:after="1"/>
              <w:jc w:val="center"/>
              <w:rPr>
                <w:rFonts w:ascii="Arial" w:hAnsi="Arial" w:cs="Arial"/>
                <w:sz w:val="24"/>
              </w:rPr>
            </w:pPr>
          </w:p>
        </w:tc>
        <w:tc>
          <w:tcPr>
            <w:tcW w:w="3668" w:type="dxa"/>
            <w:tcBorders>
              <w:top w:val="single" w:sz="4" w:space="0" w:color="auto"/>
              <w:bottom w:val="single" w:sz="4" w:space="0" w:color="auto"/>
            </w:tcBorders>
          </w:tcPr>
          <w:p w:rsidR="005210BD" w:rsidRPr="003C32DF" w:rsidRDefault="005210BD" w:rsidP="00F63049">
            <w:pPr>
              <w:spacing w:after="1"/>
              <w:jc w:val="center"/>
              <w:rPr>
                <w:rFonts w:ascii="Arial" w:hAnsi="Arial" w:cs="Arial"/>
                <w:sz w:val="24"/>
              </w:rPr>
            </w:pPr>
            <w:r w:rsidRPr="003C32DF">
              <w:rPr>
                <w:rFonts w:ascii="Arial" w:hAnsi="Arial" w:cs="Arial"/>
                <w:sz w:val="24"/>
              </w:rPr>
              <w:t>Выписка из ЕГРИП об индивидуальном предпринимателе, являющемся заявителем</w:t>
            </w:r>
          </w:p>
        </w:tc>
      </w:tr>
    </w:tbl>
    <w:p w:rsidR="005210BD" w:rsidRPr="003C32DF" w:rsidRDefault="005210BD" w:rsidP="005210BD">
      <w:pPr>
        <w:autoSpaceDE w:val="0"/>
        <w:autoSpaceDN w:val="0"/>
        <w:adjustRightInd w:val="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C32DF">
        <w:rPr>
          <w:rFonts w:ascii="Arial" w:hAnsi="Arial" w:cs="Arial"/>
          <w:sz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C32DF">
        <w:rPr>
          <w:rFonts w:ascii="Arial" w:hAnsi="Arial" w:cs="Arial"/>
          <w:sz w:val="24"/>
        </w:rPr>
        <w:t xml:space="preserve"> органом посредством межведомственного информационного взаимодействия.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2.6.4. </w:t>
      </w:r>
      <w:proofErr w:type="gramStart"/>
      <w:r w:rsidRPr="003C32DF">
        <w:rPr>
          <w:rFonts w:ascii="Arial" w:hAnsi="Arial" w:cs="Arial"/>
          <w:sz w:val="24"/>
        </w:rPr>
        <w:t>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3C32DF">
        <w:rPr>
          <w:rFonts w:ascii="Arial" w:hAnsi="Arial" w:cs="Arial"/>
          <w:sz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Подготовка и представление схемы расположения земельного участка осуществляется в форме электронного документа.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случае</w:t>
      </w:r>
      <w:proofErr w:type="gramStart"/>
      <w:r w:rsidRPr="003C32DF">
        <w:rPr>
          <w:rFonts w:ascii="Arial" w:hAnsi="Arial" w:cs="Arial"/>
          <w:sz w:val="24"/>
        </w:rPr>
        <w:t>,</w:t>
      </w:r>
      <w:proofErr w:type="gramEnd"/>
      <w:r w:rsidRPr="003C32DF">
        <w:rPr>
          <w:rFonts w:ascii="Arial" w:hAnsi="Arial" w:cs="Arial"/>
          <w:sz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Копии документов должны быть заверены в установленном законодательством порядке или представлены с предъявлением подлинников.</w:t>
      </w:r>
    </w:p>
    <w:p w:rsidR="005210BD" w:rsidRPr="003C32DF" w:rsidRDefault="005210BD" w:rsidP="005210BD">
      <w:pPr>
        <w:ind w:firstLine="540"/>
        <w:jc w:val="both"/>
        <w:rPr>
          <w:rFonts w:ascii="Arial" w:hAnsi="Arial" w:cs="Arial"/>
          <w:sz w:val="24"/>
        </w:rPr>
      </w:pPr>
      <w:r w:rsidRPr="003C32DF">
        <w:rPr>
          <w:rFonts w:ascii="Arial" w:hAnsi="Arial" w:cs="Arial"/>
          <w:sz w:val="24"/>
        </w:rPr>
        <w:t>2.7. Исчерпывающий перечень оснований для отказа в приеме документов.</w:t>
      </w:r>
    </w:p>
    <w:p w:rsidR="005210BD" w:rsidRPr="003C32DF" w:rsidRDefault="005210BD" w:rsidP="005210BD">
      <w:pPr>
        <w:autoSpaceDE w:val="0"/>
        <w:autoSpaceDN w:val="0"/>
        <w:adjustRightInd w:val="0"/>
        <w:ind w:firstLine="540"/>
        <w:jc w:val="both"/>
        <w:rPr>
          <w:rFonts w:ascii="Arial" w:hAnsi="Arial" w:cs="Arial"/>
          <w:iCs/>
          <w:sz w:val="24"/>
        </w:rPr>
      </w:pPr>
      <w:r w:rsidRPr="003C32DF">
        <w:rPr>
          <w:rFonts w:ascii="Arial" w:hAnsi="Arial" w:cs="Arial"/>
          <w:iCs/>
          <w:sz w:val="24"/>
        </w:rPr>
        <w:lastRenderedPageBreak/>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210BD" w:rsidRPr="003C32DF" w:rsidRDefault="005210BD" w:rsidP="005210BD">
      <w:pPr>
        <w:autoSpaceDE w:val="0"/>
        <w:autoSpaceDN w:val="0"/>
        <w:adjustRightInd w:val="0"/>
        <w:ind w:firstLine="540"/>
        <w:jc w:val="both"/>
        <w:rPr>
          <w:rFonts w:ascii="Arial" w:hAnsi="Arial" w:cs="Arial"/>
          <w:iCs/>
          <w:sz w:val="24"/>
        </w:rPr>
      </w:pPr>
      <w:r w:rsidRPr="003C32DF">
        <w:rPr>
          <w:rFonts w:ascii="Arial" w:hAnsi="Arial" w:cs="Arial"/>
          <w:iCs/>
          <w:sz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iCs/>
          <w:sz w:val="24"/>
        </w:rPr>
        <w:t xml:space="preserve">в заявлении, подписанном усиленной </w:t>
      </w:r>
      <w:r w:rsidRPr="003C32DF">
        <w:rPr>
          <w:rFonts w:ascii="Arial" w:hAnsi="Arial" w:cs="Arial"/>
          <w:sz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2.8. Основания для возврата заявления о предварительном согласовании: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заявление не соответствует требованиям, установленным пунктом 2.6.1.1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заявление подано в иной уполномоченный орган;</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к заявлению не приложены документы, предусмотренные пунктом 2.6.1.2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2.9. Основания для возврата заявления о предоставлении земельного участка без проведения торгов: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заявление не соответствует требованиям, установленным пунктом 2.6.2.1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заявление подано в иной уполномоченный орган;</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к заявлению не приложены документы, предусмотренные пунктом 2.6.2.2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2.10. Основания для приостановления предоставления муниципальной услуги и основания для отказа в предоставлении муниципальной услуги.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2.10.1. </w:t>
      </w:r>
      <w:proofErr w:type="gramStart"/>
      <w:r w:rsidRPr="003C32DF">
        <w:rPr>
          <w:rFonts w:ascii="Arial" w:hAnsi="Arial" w:cs="Arial"/>
          <w:sz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3C32DF">
        <w:rPr>
          <w:rFonts w:ascii="Arial" w:hAnsi="Arial" w:cs="Arial"/>
          <w:sz w:val="24"/>
        </w:rPr>
        <w:t xml:space="preserve"> или полностью совпадает.</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несоответствие схемы расположения земельного участка утвержденному </w:t>
      </w:r>
      <w:r w:rsidRPr="003C32DF">
        <w:rPr>
          <w:rFonts w:ascii="Arial" w:hAnsi="Arial" w:cs="Arial"/>
          <w:sz w:val="24"/>
        </w:rPr>
        <w:lastRenderedPageBreak/>
        <w:t>проекту планировки территории, землеустроительной документации, положению об особо охраняемой природной территории;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2.10.3. Основания для отказа в предоставлении земельного участка без проведения торгов.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C32DF">
        <w:rPr>
          <w:rFonts w:ascii="Arial" w:hAnsi="Arial" w:cs="Arial"/>
          <w:sz w:val="24"/>
        </w:rPr>
        <w:t xml:space="preserve"> земельным участком общего назначения);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3C32DF">
          <w:rPr>
            <w:rFonts w:ascii="Arial" w:hAnsi="Arial" w:cs="Arial"/>
            <w:sz w:val="24"/>
          </w:rPr>
          <w:t>статьей 39.36</w:t>
        </w:r>
      </w:hyperlink>
      <w:r w:rsidRPr="003C32DF">
        <w:rPr>
          <w:rFonts w:ascii="Arial" w:hAnsi="Arial" w:cs="Arial"/>
          <w:sz w:val="24"/>
        </w:rPr>
        <w:t xml:space="preserve"> Земельного кодекса Российской Федерации, либо</w:t>
      </w:r>
      <w:proofErr w:type="gramEnd"/>
      <w:r w:rsidRPr="003C32DF">
        <w:rPr>
          <w:rFonts w:ascii="Arial" w:hAnsi="Arial" w:cs="Arial"/>
          <w:sz w:val="24"/>
        </w:rPr>
        <w:t xml:space="preserve"> </w:t>
      </w:r>
      <w:proofErr w:type="gramStart"/>
      <w:r w:rsidRPr="003C32DF">
        <w:rPr>
          <w:rFonts w:ascii="Arial" w:hAnsi="Arial" w:cs="Arial"/>
          <w:sz w:val="24"/>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3C32DF">
        <w:rPr>
          <w:rFonts w:ascii="Arial" w:hAnsi="Arial" w:cs="Arial"/>
          <w:sz w:val="24"/>
        </w:rPr>
        <w:lastRenderedPageBreak/>
        <w:t>приведении в соответствие с установленными требованиями и</w:t>
      </w:r>
      <w:proofErr w:type="gramEnd"/>
      <w:r w:rsidRPr="003C32DF">
        <w:rPr>
          <w:rFonts w:ascii="Arial" w:hAnsi="Arial" w:cs="Arial"/>
          <w:sz w:val="24"/>
        </w:rPr>
        <w:t xml:space="preserve"> в сроки, установленные указанными решениями, не выполнены обязанности, предусмотренные </w:t>
      </w:r>
      <w:hyperlink r:id="rId33" w:history="1">
        <w:r w:rsidRPr="003C32DF">
          <w:rPr>
            <w:rFonts w:ascii="Arial" w:hAnsi="Arial" w:cs="Arial"/>
            <w:sz w:val="24"/>
          </w:rPr>
          <w:t>частью 11 статьи 55.32</w:t>
        </w:r>
      </w:hyperlink>
      <w:r w:rsidRPr="003C32DF">
        <w:rPr>
          <w:rFonts w:ascii="Arial" w:hAnsi="Arial" w:cs="Arial"/>
          <w:sz w:val="24"/>
        </w:rPr>
        <w:t xml:space="preserve"> Градостроительного кодекса Российской Федерации;</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3C32DF">
          <w:rPr>
            <w:rFonts w:ascii="Arial" w:hAnsi="Arial" w:cs="Arial"/>
            <w:sz w:val="24"/>
          </w:rPr>
          <w:t>статьей 39.36</w:t>
        </w:r>
      </w:hyperlink>
      <w:r w:rsidRPr="003C32DF">
        <w:rPr>
          <w:rFonts w:ascii="Arial" w:hAnsi="Arial" w:cs="Arial"/>
          <w:sz w:val="24"/>
        </w:rPr>
        <w:t xml:space="preserve"> Земельного кодекса Российской Федерации</w:t>
      </w:r>
      <w:proofErr w:type="gramEnd"/>
      <w:r w:rsidRPr="003C32DF">
        <w:rPr>
          <w:rFonts w:ascii="Arial" w:hAnsi="Arial" w:cs="Arial"/>
          <w:sz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C32DF">
        <w:rPr>
          <w:rFonts w:ascii="Arial" w:hAnsi="Arial" w:cs="Arial"/>
          <w:sz w:val="24"/>
        </w:rPr>
        <w:t xml:space="preserve"> для целей резервирования;</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C32DF">
        <w:rPr>
          <w:rFonts w:ascii="Arial" w:hAnsi="Arial" w:cs="Arial"/>
          <w:sz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C32DF">
        <w:rPr>
          <w:rFonts w:ascii="Arial" w:hAnsi="Arial" w:cs="Arial"/>
          <w:sz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3C32DF">
        <w:rPr>
          <w:rFonts w:ascii="Arial" w:hAnsi="Arial" w:cs="Arial"/>
          <w:sz w:val="24"/>
        </w:rPr>
        <w:t>извещение</w:t>
      </w:r>
      <w:proofErr w:type="gramEnd"/>
      <w:r w:rsidRPr="003C32DF">
        <w:rPr>
          <w:rFonts w:ascii="Arial" w:hAnsi="Arial" w:cs="Arial"/>
          <w:sz w:val="24"/>
        </w:rPr>
        <w:t xml:space="preserve"> о проведении которого размещено в соответствии с пунктом 19 статьи 39.11 Земельного кодекса Российской Федерации;</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3C32DF">
        <w:rPr>
          <w:rFonts w:ascii="Arial" w:hAnsi="Arial" w:cs="Arial"/>
          <w:sz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13) в отношении земельного участка, указанного в заявлен</w:t>
      </w:r>
      <w:proofErr w:type="gramStart"/>
      <w:r w:rsidRPr="003C32DF">
        <w:rPr>
          <w:rFonts w:ascii="Arial" w:hAnsi="Arial" w:cs="Arial"/>
          <w:sz w:val="24"/>
        </w:rPr>
        <w:t>ии о е</w:t>
      </w:r>
      <w:proofErr w:type="gramEnd"/>
      <w:r w:rsidRPr="003C32DF">
        <w:rPr>
          <w:rFonts w:ascii="Arial" w:hAnsi="Arial" w:cs="Arial"/>
          <w:sz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3C32DF">
          <w:rPr>
            <w:rFonts w:ascii="Arial" w:hAnsi="Arial" w:cs="Arial"/>
            <w:sz w:val="24"/>
          </w:rPr>
          <w:t>пунктом 6 статьи 39.10</w:t>
        </w:r>
      </w:hyperlink>
      <w:r w:rsidRPr="003C32DF">
        <w:rPr>
          <w:rFonts w:ascii="Arial" w:hAnsi="Arial" w:cs="Arial"/>
          <w:sz w:val="24"/>
        </w:rPr>
        <w:t xml:space="preserve"> Земельного кодекса Российской Федерации;</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19) предоставление земельного участка на заявленном виде прав не допускается;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20) в отношении земельного участка, указанного в заявлен</w:t>
      </w:r>
      <w:proofErr w:type="gramStart"/>
      <w:r w:rsidRPr="003C32DF">
        <w:rPr>
          <w:rFonts w:ascii="Arial" w:hAnsi="Arial" w:cs="Arial"/>
          <w:sz w:val="24"/>
        </w:rPr>
        <w:t>ии о е</w:t>
      </w:r>
      <w:proofErr w:type="gramEnd"/>
      <w:r w:rsidRPr="003C32DF">
        <w:rPr>
          <w:rFonts w:ascii="Arial" w:hAnsi="Arial" w:cs="Arial"/>
          <w:sz w:val="24"/>
        </w:rPr>
        <w:t>го предоставлении, не установлен вид разрешенного использования;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21) указанный в заявлении о предоставлении земельного участка земельный </w:t>
      </w:r>
      <w:r w:rsidRPr="003C32DF">
        <w:rPr>
          <w:rFonts w:ascii="Arial" w:hAnsi="Arial" w:cs="Arial"/>
          <w:sz w:val="24"/>
        </w:rPr>
        <w:lastRenderedPageBreak/>
        <w:t>участок не отнесен к определенной категории земель;</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22) в отношении земельного участка, указанного в заявлен</w:t>
      </w:r>
      <w:proofErr w:type="gramStart"/>
      <w:r w:rsidRPr="003C32DF">
        <w:rPr>
          <w:rFonts w:ascii="Arial" w:hAnsi="Arial" w:cs="Arial"/>
          <w:sz w:val="24"/>
        </w:rPr>
        <w:t>ии о е</w:t>
      </w:r>
      <w:proofErr w:type="gramEnd"/>
      <w:r w:rsidRPr="003C32DF">
        <w:rPr>
          <w:rFonts w:ascii="Arial" w:hAnsi="Arial" w:cs="Arial"/>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C32DF">
        <w:rPr>
          <w:rFonts w:ascii="Arial" w:hAnsi="Arial" w:cs="Arial"/>
          <w:sz w:val="24"/>
        </w:rPr>
        <w:t xml:space="preserve"> сносу или реконструкции;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24) границы земельного участка, указанного в заявлен</w:t>
      </w:r>
      <w:proofErr w:type="gramStart"/>
      <w:r w:rsidRPr="003C32DF">
        <w:rPr>
          <w:rFonts w:ascii="Arial" w:hAnsi="Arial" w:cs="Arial"/>
          <w:sz w:val="24"/>
        </w:rPr>
        <w:t>ии о е</w:t>
      </w:r>
      <w:proofErr w:type="gramEnd"/>
      <w:r w:rsidRPr="003C32DF">
        <w:rPr>
          <w:rFonts w:ascii="Arial" w:hAnsi="Arial" w:cs="Arial"/>
          <w:sz w:val="24"/>
        </w:rPr>
        <w:t xml:space="preserve">го предоставлении, подлежат уточнению в соответствии с Федеральным законом «О государственной регистрации недвижимости»;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25) площадь земельного участка, указанного в заявлен</w:t>
      </w:r>
      <w:proofErr w:type="gramStart"/>
      <w:r w:rsidRPr="003C32DF">
        <w:rPr>
          <w:rFonts w:ascii="Arial" w:hAnsi="Arial" w:cs="Arial"/>
          <w:sz w:val="24"/>
        </w:rPr>
        <w:t>ии о е</w:t>
      </w:r>
      <w:proofErr w:type="gramEnd"/>
      <w:r w:rsidRPr="003C32DF">
        <w:rPr>
          <w:rFonts w:ascii="Arial" w:hAnsi="Arial" w:cs="Arial"/>
          <w:sz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3C32DF">
          <w:rPr>
            <w:rFonts w:ascii="Arial" w:hAnsi="Arial" w:cs="Arial"/>
            <w:sz w:val="24"/>
          </w:rPr>
          <w:t>частью 4 статьи 18</w:t>
        </w:r>
      </w:hyperlink>
      <w:r w:rsidRPr="003C32DF">
        <w:rPr>
          <w:rFonts w:ascii="Arial" w:hAnsi="Arial" w:cs="Arial"/>
          <w:sz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3C32DF">
          <w:rPr>
            <w:rFonts w:ascii="Arial" w:hAnsi="Arial" w:cs="Arial"/>
            <w:sz w:val="24"/>
          </w:rPr>
          <w:t>частью 3 статьи</w:t>
        </w:r>
        <w:proofErr w:type="gramEnd"/>
        <w:r w:rsidRPr="003C32DF">
          <w:rPr>
            <w:rFonts w:ascii="Arial" w:hAnsi="Arial" w:cs="Arial"/>
            <w:sz w:val="24"/>
          </w:rPr>
          <w:t xml:space="preserve"> 14</w:t>
        </w:r>
      </w:hyperlink>
      <w:r w:rsidRPr="003C32DF">
        <w:rPr>
          <w:rFonts w:ascii="Arial" w:hAnsi="Arial" w:cs="Arial"/>
          <w:sz w:val="24"/>
        </w:rPr>
        <w:t xml:space="preserve"> указанного Федерального закона;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2.11. Муниципальная услуга предоставляется бесплатно.</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210BD" w:rsidRPr="003C32DF" w:rsidRDefault="005210BD" w:rsidP="005210BD">
      <w:pPr>
        <w:pStyle w:val="af1"/>
        <w:jc w:val="both"/>
        <w:rPr>
          <w:rFonts w:ascii="Arial" w:hAnsi="Arial" w:cs="Arial"/>
          <w:sz w:val="24"/>
          <w:szCs w:val="24"/>
        </w:rPr>
      </w:pPr>
      <w:r w:rsidRPr="003C32DF">
        <w:rPr>
          <w:rFonts w:ascii="Arial" w:hAnsi="Arial" w:cs="Arial"/>
          <w:sz w:val="24"/>
          <w:szCs w:val="24"/>
        </w:rPr>
        <w:t xml:space="preserve">        2.13. Срок регистрации заявления и прилагаемых к нему документов составляет:</w:t>
      </w:r>
    </w:p>
    <w:p w:rsidR="005210BD" w:rsidRPr="003C32DF" w:rsidRDefault="005210BD" w:rsidP="005210BD">
      <w:pPr>
        <w:pStyle w:val="af1"/>
        <w:jc w:val="both"/>
        <w:rPr>
          <w:rFonts w:ascii="Arial" w:hAnsi="Arial" w:cs="Arial"/>
          <w:sz w:val="24"/>
          <w:szCs w:val="24"/>
        </w:rPr>
      </w:pPr>
      <w:r w:rsidRPr="003C32DF">
        <w:rPr>
          <w:rFonts w:ascii="Arial" w:hAnsi="Arial" w:cs="Arial"/>
          <w:sz w:val="24"/>
          <w:szCs w:val="24"/>
        </w:rPr>
        <w:t xml:space="preserve">        - на личном приеме граждан  –  не  более 20 минут;</w:t>
      </w:r>
    </w:p>
    <w:p w:rsidR="005210BD" w:rsidRPr="003C32DF" w:rsidRDefault="005210BD" w:rsidP="005210BD">
      <w:pPr>
        <w:pStyle w:val="af1"/>
        <w:jc w:val="both"/>
        <w:rPr>
          <w:rFonts w:ascii="Arial" w:hAnsi="Arial" w:cs="Arial"/>
          <w:sz w:val="24"/>
          <w:szCs w:val="24"/>
        </w:rPr>
      </w:pPr>
      <w:r w:rsidRPr="003C32DF">
        <w:rPr>
          <w:rFonts w:ascii="Arial" w:hAnsi="Arial" w:cs="Arial"/>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210BD" w:rsidRPr="003C32DF" w:rsidRDefault="005210BD" w:rsidP="005210BD">
      <w:pPr>
        <w:autoSpaceDE w:val="0"/>
        <w:ind w:firstLine="540"/>
        <w:jc w:val="both"/>
        <w:rPr>
          <w:rFonts w:ascii="Arial" w:hAnsi="Arial" w:cs="Arial"/>
          <w:sz w:val="24"/>
        </w:rPr>
      </w:pPr>
      <w:r w:rsidRPr="003C32DF">
        <w:rPr>
          <w:rFonts w:ascii="Arial" w:hAnsi="Arial" w:cs="Arial"/>
          <w:i/>
          <w:sz w:val="24"/>
        </w:rPr>
        <w:t xml:space="preserve"> (срок регистрации заявления не должен превышать 3 дней)</w:t>
      </w:r>
      <w:r w:rsidRPr="003C32DF">
        <w:rPr>
          <w:rFonts w:ascii="Arial" w:hAnsi="Arial" w:cs="Arial"/>
          <w:sz w:val="24"/>
        </w:rPr>
        <w:t>.</w:t>
      </w:r>
    </w:p>
    <w:p w:rsidR="005210BD" w:rsidRPr="003C32DF" w:rsidRDefault="005210BD" w:rsidP="005210BD">
      <w:pPr>
        <w:shd w:val="clear" w:color="auto" w:fill="FFFFFF"/>
        <w:ind w:firstLine="540"/>
        <w:jc w:val="both"/>
        <w:rPr>
          <w:rFonts w:ascii="Arial" w:hAnsi="Arial" w:cs="Arial"/>
          <w:sz w:val="24"/>
          <w:shd w:val="clear" w:color="auto" w:fill="C0C0C0"/>
        </w:rPr>
      </w:pPr>
      <w:r w:rsidRPr="003C32DF">
        <w:rPr>
          <w:rFonts w:ascii="Arial" w:hAnsi="Arial" w:cs="Arial"/>
          <w:sz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210BD" w:rsidRPr="003C32DF" w:rsidRDefault="005210BD" w:rsidP="005210BD">
      <w:pPr>
        <w:pStyle w:val="ConsPlusNormal"/>
        <w:ind w:firstLine="540"/>
        <w:jc w:val="both"/>
        <w:rPr>
          <w:sz w:val="24"/>
          <w:szCs w:val="24"/>
        </w:rPr>
      </w:pPr>
      <w:r w:rsidRPr="003C32DF">
        <w:rPr>
          <w:sz w:val="24"/>
          <w:szCs w:val="24"/>
        </w:rPr>
        <w:t xml:space="preserve">2.14. </w:t>
      </w:r>
      <w:proofErr w:type="gramStart"/>
      <w:r w:rsidRPr="003C32DF">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210BD" w:rsidRPr="003C32DF" w:rsidRDefault="005210BD" w:rsidP="005210BD">
      <w:pPr>
        <w:autoSpaceDE w:val="0"/>
        <w:autoSpaceDN w:val="0"/>
        <w:adjustRightInd w:val="0"/>
        <w:ind w:right="-16" w:firstLine="540"/>
        <w:jc w:val="both"/>
        <w:rPr>
          <w:rFonts w:ascii="Arial" w:hAnsi="Arial" w:cs="Arial"/>
          <w:sz w:val="24"/>
        </w:rPr>
      </w:pPr>
      <w:r w:rsidRPr="003C32DF">
        <w:rPr>
          <w:rFonts w:ascii="Arial" w:hAnsi="Arial" w:cs="Arial"/>
          <w:sz w:val="24"/>
        </w:rPr>
        <w:t>2.14.1. Требования к помещениям, в которых предоставляется муниципальная услуга.</w:t>
      </w:r>
    </w:p>
    <w:p w:rsidR="005210BD" w:rsidRPr="003C32DF" w:rsidRDefault="005210BD" w:rsidP="005210BD">
      <w:pPr>
        <w:autoSpaceDE w:val="0"/>
        <w:autoSpaceDN w:val="0"/>
        <w:adjustRightInd w:val="0"/>
        <w:ind w:right="-16" w:firstLine="540"/>
        <w:jc w:val="both"/>
        <w:rPr>
          <w:rFonts w:ascii="Arial" w:hAnsi="Arial" w:cs="Arial"/>
          <w:sz w:val="24"/>
        </w:rPr>
      </w:pPr>
      <w:proofErr w:type="gramStart"/>
      <w:r w:rsidRPr="003C32DF">
        <w:rPr>
          <w:rFonts w:ascii="Arial" w:hAnsi="Arial" w:cs="Arial"/>
          <w:sz w:val="24"/>
        </w:rPr>
        <w:t xml:space="preserve">Помещения, в которых предоставляется муниципальная услуга, </w:t>
      </w:r>
      <w:r w:rsidRPr="003C32DF">
        <w:rPr>
          <w:rFonts w:ascii="Arial" w:hAnsi="Arial" w:cs="Arial"/>
          <w:sz w:val="24"/>
        </w:rPr>
        <w:lastRenderedPageBreak/>
        <w:t>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210BD" w:rsidRPr="003C32DF" w:rsidRDefault="005210BD" w:rsidP="005210BD">
      <w:pPr>
        <w:pStyle w:val="ConsPlusNormal"/>
        <w:ind w:firstLine="567"/>
        <w:jc w:val="both"/>
        <w:rPr>
          <w:sz w:val="24"/>
          <w:szCs w:val="24"/>
        </w:rPr>
      </w:pPr>
      <w:r w:rsidRPr="003C32DF">
        <w:rPr>
          <w:sz w:val="24"/>
          <w:szCs w:val="24"/>
        </w:rPr>
        <w:t xml:space="preserve">Помещения уполномоченного органа должны соответствовать санитарно-эпидемиологическим </w:t>
      </w:r>
      <w:hyperlink r:id="rId38" w:history="1">
        <w:r w:rsidRPr="003C32DF">
          <w:rPr>
            <w:sz w:val="24"/>
            <w:szCs w:val="24"/>
          </w:rPr>
          <w:t>правилам и нормативам</w:t>
        </w:r>
      </w:hyperlink>
      <w:r w:rsidRPr="003C32DF">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210BD" w:rsidRPr="003C32DF" w:rsidRDefault="005210BD" w:rsidP="005210BD">
      <w:pPr>
        <w:pStyle w:val="ConsPlusNormal"/>
        <w:ind w:firstLine="567"/>
        <w:jc w:val="both"/>
        <w:rPr>
          <w:sz w:val="24"/>
          <w:szCs w:val="24"/>
        </w:rPr>
      </w:pPr>
      <w:r w:rsidRPr="003C32DF">
        <w:rPr>
          <w:sz w:val="24"/>
          <w:szCs w:val="24"/>
        </w:rPr>
        <w:t>Вход и выход из помещений оборудуются соответствующими указателями.</w:t>
      </w:r>
    </w:p>
    <w:p w:rsidR="005210BD" w:rsidRPr="003C32DF" w:rsidRDefault="005210BD" w:rsidP="005210BD">
      <w:pPr>
        <w:pStyle w:val="ConsPlusNormal"/>
        <w:ind w:firstLine="567"/>
        <w:jc w:val="both"/>
        <w:rPr>
          <w:sz w:val="24"/>
          <w:szCs w:val="24"/>
        </w:rPr>
      </w:pPr>
      <w:r w:rsidRPr="003C32D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210BD" w:rsidRPr="003C32DF" w:rsidRDefault="005210BD" w:rsidP="005210BD">
      <w:pPr>
        <w:pStyle w:val="ConsPlusNormal"/>
        <w:ind w:firstLine="540"/>
        <w:jc w:val="both"/>
        <w:rPr>
          <w:sz w:val="24"/>
          <w:szCs w:val="24"/>
        </w:rPr>
      </w:pPr>
      <w:r w:rsidRPr="003C32D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210BD" w:rsidRPr="003C32DF" w:rsidRDefault="005210BD" w:rsidP="005210BD">
      <w:pPr>
        <w:pStyle w:val="ConsPlusNormal"/>
        <w:ind w:firstLine="540"/>
        <w:jc w:val="both"/>
        <w:rPr>
          <w:sz w:val="24"/>
          <w:szCs w:val="24"/>
        </w:rPr>
      </w:pPr>
      <w:r w:rsidRPr="003C32DF">
        <w:rPr>
          <w:sz w:val="24"/>
          <w:szCs w:val="24"/>
        </w:rPr>
        <w:t>2.14.2. Требования к местам ожидания.</w:t>
      </w:r>
    </w:p>
    <w:p w:rsidR="005210BD" w:rsidRPr="003C32DF" w:rsidRDefault="005210BD" w:rsidP="005210BD">
      <w:pPr>
        <w:pStyle w:val="ConsPlusNormal"/>
        <w:ind w:firstLine="540"/>
        <w:jc w:val="both"/>
        <w:rPr>
          <w:sz w:val="24"/>
          <w:szCs w:val="24"/>
        </w:rPr>
      </w:pPr>
      <w:r w:rsidRPr="003C32D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210BD" w:rsidRPr="003C32DF" w:rsidRDefault="005210BD" w:rsidP="005210BD">
      <w:pPr>
        <w:pStyle w:val="ConsPlusNormal"/>
        <w:ind w:firstLine="540"/>
        <w:jc w:val="both"/>
        <w:rPr>
          <w:sz w:val="24"/>
          <w:szCs w:val="24"/>
        </w:rPr>
      </w:pPr>
      <w:r w:rsidRPr="003C32DF">
        <w:rPr>
          <w:sz w:val="24"/>
          <w:szCs w:val="24"/>
        </w:rPr>
        <w:t>Места ожидания должны быть оборудованы стульями, кресельными секциями, скамьями.</w:t>
      </w:r>
    </w:p>
    <w:p w:rsidR="005210BD" w:rsidRPr="003C32DF" w:rsidRDefault="005210BD" w:rsidP="005210BD">
      <w:pPr>
        <w:pStyle w:val="ConsPlusNormal"/>
        <w:ind w:firstLine="540"/>
        <w:jc w:val="both"/>
        <w:rPr>
          <w:sz w:val="24"/>
          <w:szCs w:val="24"/>
        </w:rPr>
      </w:pPr>
      <w:r w:rsidRPr="003C32DF">
        <w:rPr>
          <w:sz w:val="24"/>
          <w:szCs w:val="24"/>
        </w:rPr>
        <w:t>2.14.3. Требования к местам приема заявителей.</w:t>
      </w:r>
    </w:p>
    <w:p w:rsidR="005210BD" w:rsidRPr="003C32DF" w:rsidRDefault="005210BD" w:rsidP="005210BD">
      <w:pPr>
        <w:pStyle w:val="ConsPlusNormal"/>
        <w:ind w:firstLine="540"/>
        <w:jc w:val="both"/>
        <w:rPr>
          <w:sz w:val="24"/>
          <w:szCs w:val="24"/>
        </w:rPr>
      </w:pPr>
      <w:r w:rsidRPr="003C32DF">
        <w:rPr>
          <w:sz w:val="24"/>
          <w:szCs w:val="24"/>
        </w:rPr>
        <w:t>Прием заявителей осуществляется в специально выделенных для этих целей помещениях.</w:t>
      </w:r>
    </w:p>
    <w:p w:rsidR="005210BD" w:rsidRPr="003C32DF" w:rsidRDefault="005210BD" w:rsidP="005210BD">
      <w:pPr>
        <w:pStyle w:val="ConsPlusNormal"/>
        <w:ind w:firstLine="540"/>
        <w:jc w:val="both"/>
        <w:rPr>
          <w:sz w:val="24"/>
          <w:szCs w:val="24"/>
        </w:rPr>
      </w:pPr>
      <w:r w:rsidRPr="003C32D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210BD" w:rsidRPr="003C32DF" w:rsidRDefault="005210BD" w:rsidP="005210BD">
      <w:pPr>
        <w:pStyle w:val="ConsPlusNormal"/>
        <w:ind w:firstLine="540"/>
        <w:jc w:val="both"/>
        <w:rPr>
          <w:sz w:val="24"/>
          <w:szCs w:val="24"/>
        </w:rPr>
      </w:pPr>
      <w:r w:rsidRPr="003C32D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210BD" w:rsidRPr="003C32DF" w:rsidRDefault="005210BD" w:rsidP="005210BD">
      <w:pPr>
        <w:pStyle w:val="ConsPlusNormal"/>
        <w:ind w:firstLine="540"/>
        <w:jc w:val="both"/>
        <w:rPr>
          <w:sz w:val="24"/>
          <w:szCs w:val="24"/>
        </w:rPr>
      </w:pPr>
      <w:r w:rsidRPr="003C32DF">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210BD" w:rsidRPr="003C32DF" w:rsidRDefault="005210BD" w:rsidP="005210BD">
      <w:pPr>
        <w:pStyle w:val="ConsPlusNormal"/>
        <w:ind w:firstLine="540"/>
        <w:jc w:val="both"/>
        <w:rPr>
          <w:sz w:val="24"/>
          <w:szCs w:val="24"/>
        </w:rPr>
      </w:pPr>
      <w:r w:rsidRPr="003C32DF">
        <w:rPr>
          <w:sz w:val="24"/>
          <w:szCs w:val="24"/>
        </w:rPr>
        <w:t>2.14.4. Требования к информационным стендам.</w:t>
      </w:r>
    </w:p>
    <w:p w:rsidR="005210BD" w:rsidRPr="003C32DF" w:rsidRDefault="005210BD" w:rsidP="005210BD">
      <w:pPr>
        <w:pStyle w:val="ConsPlusNormal"/>
        <w:ind w:firstLine="540"/>
        <w:jc w:val="both"/>
        <w:rPr>
          <w:sz w:val="24"/>
          <w:szCs w:val="24"/>
        </w:rPr>
      </w:pPr>
      <w:r w:rsidRPr="003C32D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210BD" w:rsidRPr="003C32DF" w:rsidRDefault="005210BD" w:rsidP="005210BD">
      <w:pPr>
        <w:pStyle w:val="ConsPlusNormal"/>
        <w:ind w:firstLine="540"/>
        <w:jc w:val="both"/>
        <w:rPr>
          <w:sz w:val="24"/>
          <w:szCs w:val="24"/>
        </w:rPr>
      </w:pPr>
      <w:r w:rsidRPr="003C32DF">
        <w:rPr>
          <w:sz w:val="24"/>
          <w:szCs w:val="24"/>
        </w:rPr>
        <w:t>На информационных стендах, официальном сайте уполномоченного органа размещаются следующие информационные материалы:</w:t>
      </w:r>
    </w:p>
    <w:p w:rsidR="005210BD" w:rsidRPr="003C32DF" w:rsidRDefault="005210BD" w:rsidP="005210BD">
      <w:pPr>
        <w:pStyle w:val="ConsPlusNormal"/>
        <w:ind w:firstLine="540"/>
        <w:jc w:val="both"/>
        <w:rPr>
          <w:sz w:val="24"/>
          <w:szCs w:val="24"/>
        </w:rPr>
      </w:pPr>
      <w:r w:rsidRPr="003C32D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210BD" w:rsidRPr="003C32DF" w:rsidRDefault="005210BD" w:rsidP="005210BD">
      <w:pPr>
        <w:pStyle w:val="ConsPlusNormal"/>
        <w:ind w:firstLine="540"/>
        <w:jc w:val="both"/>
        <w:rPr>
          <w:sz w:val="24"/>
          <w:szCs w:val="24"/>
        </w:rPr>
      </w:pPr>
      <w:r w:rsidRPr="003C32DF">
        <w:rPr>
          <w:sz w:val="24"/>
          <w:szCs w:val="24"/>
        </w:rPr>
        <w:t>текст настоящего Административного регламента;</w:t>
      </w:r>
    </w:p>
    <w:p w:rsidR="005210BD" w:rsidRPr="003C32DF" w:rsidRDefault="005210BD" w:rsidP="005210BD">
      <w:pPr>
        <w:pStyle w:val="ConsPlusNormal"/>
        <w:ind w:firstLine="540"/>
        <w:jc w:val="both"/>
        <w:rPr>
          <w:sz w:val="24"/>
          <w:szCs w:val="24"/>
        </w:rPr>
      </w:pPr>
      <w:r w:rsidRPr="003C32DF">
        <w:rPr>
          <w:sz w:val="24"/>
          <w:szCs w:val="24"/>
        </w:rPr>
        <w:t>информация о порядке исполнения муниципальной услуги;</w:t>
      </w:r>
    </w:p>
    <w:p w:rsidR="005210BD" w:rsidRPr="003C32DF" w:rsidRDefault="005210BD" w:rsidP="005210BD">
      <w:pPr>
        <w:pStyle w:val="ConsPlusNormal"/>
        <w:ind w:firstLine="540"/>
        <w:jc w:val="both"/>
        <w:rPr>
          <w:sz w:val="24"/>
          <w:szCs w:val="24"/>
        </w:rPr>
      </w:pPr>
      <w:r w:rsidRPr="003C32DF">
        <w:rPr>
          <w:sz w:val="24"/>
          <w:szCs w:val="24"/>
        </w:rPr>
        <w:t>перечень документов, необходимых для предоставления муниципальной услуги;</w:t>
      </w:r>
    </w:p>
    <w:p w:rsidR="005210BD" w:rsidRPr="003C32DF" w:rsidRDefault="005210BD" w:rsidP="005210BD">
      <w:pPr>
        <w:pStyle w:val="ConsPlusNormal"/>
        <w:ind w:firstLine="540"/>
        <w:jc w:val="both"/>
        <w:rPr>
          <w:sz w:val="24"/>
          <w:szCs w:val="24"/>
        </w:rPr>
      </w:pPr>
      <w:r w:rsidRPr="003C32DF">
        <w:rPr>
          <w:sz w:val="24"/>
          <w:szCs w:val="24"/>
        </w:rPr>
        <w:t>формы и образцы документов для заполнения.</w:t>
      </w:r>
    </w:p>
    <w:p w:rsidR="005210BD" w:rsidRPr="003C32DF" w:rsidRDefault="005210BD" w:rsidP="005210BD">
      <w:pPr>
        <w:pStyle w:val="ConsPlusNonformat"/>
        <w:ind w:right="-16" w:firstLine="540"/>
        <w:jc w:val="both"/>
        <w:rPr>
          <w:rFonts w:ascii="Arial" w:hAnsi="Arial" w:cs="Arial"/>
          <w:sz w:val="24"/>
          <w:szCs w:val="24"/>
        </w:rPr>
      </w:pPr>
      <w:r w:rsidRPr="003C32D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210BD" w:rsidRPr="003C32DF" w:rsidRDefault="005210BD" w:rsidP="005210BD">
      <w:pPr>
        <w:autoSpaceDE w:val="0"/>
        <w:autoSpaceDN w:val="0"/>
        <w:adjustRightInd w:val="0"/>
        <w:ind w:right="-16" w:firstLine="540"/>
        <w:jc w:val="both"/>
        <w:rPr>
          <w:rFonts w:ascii="Arial" w:hAnsi="Arial" w:cs="Arial"/>
          <w:sz w:val="24"/>
        </w:rPr>
      </w:pPr>
      <w:r w:rsidRPr="003C32DF">
        <w:rPr>
          <w:rFonts w:ascii="Arial" w:hAnsi="Arial" w:cs="Arial"/>
          <w:sz w:val="24"/>
        </w:rPr>
        <w:t>справочные телефоны;</w:t>
      </w:r>
    </w:p>
    <w:p w:rsidR="005210BD" w:rsidRPr="003C32DF" w:rsidRDefault="005210BD" w:rsidP="005210BD">
      <w:pPr>
        <w:autoSpaceDE w:val="0"/>
        <w:autoSpaceDN w:val="0"/>
        <w:adjustRightInd w:val="0"/>
        <w:ind w:right="-16" w:firstLine="540"/>
        <w:jc w:val="both"/>
        <w:rPr>
          <w:rFonts w:ascii="Arial" w:hAnsi="Arial" w:cs="Arial"/>
          <w:sz w:val="24"/>
        </w:rPr>
      </w:pPr>
      <w:r w:rsidRPr="003C32DF">
        <w:rPr>
          <w:rFonts w:ascii="Arial" w:hAnsi="Arial" w:cs="Arial"/>
          <w:sz w:val="24"/>
        </w:rPr>
        <w:t>адреса электронной почты и адреса Интернет-сайтов;</w:t>
      </w:r>
    </w:p>
    <w:p w:rsidR="005210BD" w:rsidRPr="003C32DF" w:rsidRDefault="005210BD" w:rsidP="005210BD">
      <w:pPr>
        <w:autoSpaceDE w:val="0"/>
        <w:autoSpaceDN w:val="0"/>
        <w:adjustRightInd w:val="0"/>
        <w:ind w:right="-16" w:firstLine="540"/>
        <w:jc w:val="both"/>
        <w:rPr>
          <w:rFonts w:ascii="Arial" w:hAnsi="Arial" w:cs="Arial"/>
          <w:sz w:val="24"/>
        </w:rPr>
      </w:pPr>
      <w:r w:rsidRPr="003C32DF">
        <w:rPr>
          <w:rFonts w:ascii="Arial" w:hAnsi="Arial" w:cs="Arial"/>
          <w:sz w:val="24"/>
        </w:rPr>
        <w:lastRenderedPageBreak/>
        <w:t>информация о месте личного приема, а также об установленных для личного приема днях и часах.</w:t>
      </w:r>
    </w:p>
    <w:p w:rsidR="005210BD" w:rsidRPr="003C32DF" w:rsidRDefault="005210BD" w:rsidP="005210BD">
      <w:pPr>
        <w:pStyle w:val="ConsPlusNormal"/>
        <w:ind w:firstLine="540"/>
        <w:jc w:val="both"/>
        <w:rPr>
          <w:sz w:val="24"/>
          <w:szCs w:val="24"/>
        </w:rPr>
      </w:pPr>
      <w:r w:rsidRPr="003C32DF">
        <w:rPr>
          <w:sz w:val="24"/>
          <w:szCs w:val="24"/>
        </w:rPr>
        <w:t>При изменении информации по исполнению муниципальной услуги осуществляется ее периодическое обновление.</w:t>
      </w:r>
    </w:p>
    <w:p w:rsidR="005210BD" w:rsidRPr="003C32DF" w:rsidRDefault="005210BD" w:rsidP="005210BD">
      <w:pPr>
        <w:pStyle w:val="ConsPlusNormal"/>
        <w:ind w:firstLine="540"/>
        <w:jc w:val="both"/>
        <w:rPr>
          <w:sz w:val="24"/>
          <w:szCs w:val="24"/>
        </w:rPr>
      </w:pPr>
      <w:proofErr w:type="gramStart"/>
      <w:r w:rsidRPr="003C32DF">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3C32DF">
        <w:rPr>
          <w:sz w:val="24"/>
          <w:szCs w:val="24"/>
          <w:lang w:val="en-US"/>
        </w:rPr>
        <w:t>ograd</w:t>
      </w:r>
      <w:proofErr w:type="spellEnd"/>
      <w:r w:rsidRPr="003C32DF">
        <w:rPr>
          <w:sz w:val="24"/>
          <w:szCs w:val="24"/>
        </w:rPr>
        <w:t>.</w:t>
      </w:r>
      <w:proofErr w:type="spellStart"/>
      <w:r w:rsidRPr="003C32DF">
        <w:rPr>
          <w:sz w:val="24"/>
          <w:szCs w:val="24"/>
        </w:rPr>
        <w:t>ru</w:t>
      </w:r>
      <w:proofErr w:type="spellEnd"/>
      <w:r w:rsidRPr="003C32DF">
        <w:rPr>
          <w:sz w:val="24"/>
          <w:szCs w:val="24"/>
        </w:rPr>
        <w:t>), а также на официальном сайте</w:t>
      </w:r>
      <w:proofErr w:type="gramEnd"/>
      <w:r w:rsidRPr="003C32DF">
        <w:rPr>
          <w:sz w:val="24"/>
          <w:szCs w:val="24"/>
        </w:rPr>
        <w:t xml:space="preserve"> уполномоченного органа (адрес сайта </w:t>
      </w:r>
      <w:r w:rsidRPr="003C32DF">
        <w:rPr>
          <w:sz w:val="24"/>
          <w:szCs w:val="24"/>
          <w:lang w:val="en-US"/>
        </w:rPr>
        <w:t>www</w:t>
      </w:r>
      <w:r w:rsidRPr="003C32DF">
        <w:rPr>
          <w:sz w:val="24"/>
          <w:szCs w:val="24"/>
        </w:rPr>
        <w:t xml:space="preserve"> </w:t>
      </w:r>
      <w:proofErr w:type="spellStart"/>
      <w:r w:rsidRPr="003C32DF">
        <w:rPr>
          <w:sz w:val="24"/>
          <w:szCs w:val="24"/>
          <w:lang w:val="en-US"/>
        </w:rPr>
        <w:t>rodnihki</w:t>
      </w:r>
      <w:proofErr w:type="spellEnd"/>
      <w:r w:rsidRPr="003C32DF">
        <w:rPr>
          <w:sz w:val="24"/>
          <w:szCs w:val="24"/>
        </w:rPr>
        <w:t>-</w:t>
      </w:r>
      <w:proofErr w:type="spellStart"/>
      <w:r w:rsidRPr="003C32DF">
        <w:rPr>
          <w:sz w:val="24"/>
          <w:szCs w:val="24"/>
          <w:lang w:val="en-US"/>
        </w:rPr>
        <w:t>sp</w:t>
      </w:r>
      <w:proofErr w:type="spellEnd"/>
      <w:r w:rsidRPr="003C32DF">
        <w:rPr>
          <w:sz w:val="24"/>
          <w:szCs w:val="24"/>
        </w:rPr>
        <w:t>.</w:t>
      </w:r>
      <w:proofErr w:type="spellStart"/>
      <w:r w:rsidRPr="003C32DF">
        <w:rPr>
          <w:sz w:val="24"/>
          <w:szCs w:val="24"/>
          <w:lang w:val="en-US"/>
        </w:rPr>
        <w:t>ru</w:t>
      </w:r>
      <w:proofErr w:type="spellEnd"/>
      <w:r w:rsidRPr="003C32DF">
        <w:rPr>
          <w:sz w:val="24"/>
          <w:szCs w:val="24"/>
        </w:rPr>
        <w:t>)</w:t>
      </w:r>
    </w:p>
    <w:p w:rsidR="005210BD" w:rsidRPr="003C32DF" w:rsidRDefault="005210BD" w:rsidP="005210BD">
      <w:pPr>
        <w:pStyle w:val="ConsPlusNormal"/>
        <w:ind w:firstLine="540"/>
        <w:jc w:val="both"/>
        <w:rPr>
          <w:sz w:val="24"/>
          <w:szCs w:val="24"/>
        </w:rPr>
      </w:pPr>
      <w:r w:rsidRPr="003C32D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210BD" w:rsidRPr="003C32DF" w:rsidRDefault="005210BD" w:rsidP="005210BD">
      <w:pPr>
        <w:pStyle w:val="ConsPlusNormal"/>
        <w:ind w:firstLine="540"/>
        <w:jc w:val="both"/>
        <w:rPr>
          <w:sz w:val="24"/>
          <w:szCs w:val="24"/>
        </w:rPr>
      </w:pPr>
      <w:r w:rsidRPr="003C32DF">
        <w:rPr>
          <w:sz w:val="24"/>
          <w:szCs w:val="24"/>
        </w:rPr>
        <w:t>2.14.5. Требования к обеспечению доступности предоставления муниципальной услуги для инвалидов.</w:t>
      </w:r>
    </w:p>
    <w:p w:rsidR="005210BD" w:rsidRPr="003C32DF" w:rsidRDefault="005210BD" w:rsidP="005210BD">
      <w:pPr>
        <w:pStyle w:val="ConsPlusNormal"/>
        <w:ind w:firstLine="540"/>
        <w:jc w:val="both"/>
        <w:rPr>
          <w:sz w:val="24"/>
          <w:szCs w:val="24"/>
        </w:rPr>
      </w:pPr>
      <w:r w:rsidRPr="003C32DF">
        <w:rPr>
          <w:sz w:val="24"/>
          <w:szCs w:val="24"/>
        </w:rPr>
        <w:t>В целях обеспечения условий доступности для инвалидов муниципальной услуги должно быть обеспечено:</w:t>
      </w:r>
    </w:p>
    <w:p w:rsidR="005210BD" w:rsidRPr="003C32DF" w:rsidRDefault="005210BD" w:rsidP="005210BD">
      <w:pPr>
        <w:pStyle w:val="ConsPlusNormal"/>
        <w:ind w:firstLine="540"/>
        <w:jc w:val="both"/>
        <w:rPr>
          <w:sz w:val="24"/>
          <w:szCs w:val="24"/>
        </w:rPr>
      </w:pPr>
      <w:r w:rsidRPr="003C32DF">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210BD" w:rsidRPr="003C32DF" w:rsidRDefault="005210BD" w:rsidP="005210BD">
      <w:pPr>
        <w:pStyle w:val="ConsPlusNormal"/>
        <w:ind w:firstLine="540"/>
        <w:jc w:val="both"/>
        <w:rPr>
          <w:sz w:val="24"/>
          <w:szCs w:val="24"/>
        </w:rPr>
      </w:pPr>
      <w:r w:rsidRPr="003C32DF">
        <w:rPr>
          <w:sz w:val="24"/>
          <w:szCs w:val="24"/>
        </w:rPr>
        <w:t>- беспрепятственный вход инвалидов в помещение и выход из него;</w:t>
      </w:r>
    </w:p>
    <w:p w:rsidR="005210BD" w:rsidRPr="003C32DF" w:rsidRDefault="005210BD" w:rsidP="005210BD">
      <w:pPr>
        <w:pStyle w:val="ConsPlusNormal"/>
        <w:ind w:firstLine="540"/>
        <w:jc w:val="both"/>
        <w:rPr>
          <w:sz w:val="24"/>
          <w:szCs w:val="24"/>
        </w:rPr>
      </w:pPr>
      <w:r w:rsidRPr="003C32DF">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210BD" w:rsidRPr="003C32DF" w:rsidRDefault="005210BD" w:rsidP="005210BD">
      <w:pPr>
        <w:pStyle w:val="ConsPlusNormal"/>
        <w:ind w:firstLine="540"/>
        <w:jc w:val="both"/>
        <w:rPr>
          <w:sz w:val="24"/>
          <w:szCs w:val="24"/>
        </w:rPr>
      </w:pPr>
      <w:r w:rsidRPr="003C32DF">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210BD" w:rsidRPr="003C32DF" w:rsidRDefault="005210BD" w:rsidP="005210BD">
      <w:pPr>
        <w:pStyle w:val="ConsPlusNormal"/>
        <w:ind w:firstLine="540"/>
        <w:jc w:val="both"/>
        <w:rPr>
          <w:sz w:val="24"/>
          <w:szCs w:val="24"/>
        </w:rPr>
      </w:pPr>
      <w:r w:rsidRPr="003C32DF">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210BD" w:rsidRPr="003C32DF" w:rsidRDefault="005210BD" w:rsidP="005210BD">
      <w:pPr>
        <w:pStyle w:val="ConsPlusNormal"/>
        <w:ind w:firstLine="540"/>
        <w:jc w:val="both"/>
        <w:rPr>
          <w:sz w:val="24"/>
          <w:szCs w:val="24"/>
        </w:rPr>
      </w:pPr>
      <w:r w:rsidRPr="003C32D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0BD" w:rsidRPr="003C32DF" w:rsidRDefault="005210BD" w:rsidP="005210BD">
      <w:pPr>
        <w:pStyle w:val="ConsPlusNormal"/>
        <w:ind w:firstLine="540"/>
        <w:jc w:val="both"/>
        <w:rPr>
          <w:sz w:val="24"/>
          <w:szCs w:val="24"/>
        </w:rPr>
      </w:pPr>
      <w:r w:rsidRPr="003C32DF">
        <w:rPr>
          <w:sz w:val="24"/>
          <w:szCs w:val="24"/>
        </w:rPr>
        <w:t xml:space="preserve">- допуск </w:t>
      </w:r>
      <w:proofErr w:type="spellStart"/>
      <w:r w:rsidRPr="003C32DF">
        <w:rPr>
          <w:sz w:val="24"/>
          <w:szCs w:val="24"/>
        </w:rPr>
        <w:t>сурдопереводчика</w:t>
      </w:r>
      <w:proofErr w:type="spellEnd"/>
      <w:r w:rsidRPr="003C32DF">
        <w:rPr>
          <w:sz w:val="24"/>
          <w:szCs w:val="24"/>
        </w:rPr>
        <w:t xml:space="preserve"> и </w:t>
      </w:r>
      <w:proofErr w:type="spellStart"/>
      <w:r w:rsidRPr="003C32DF">
        <w:rPr>
          <w:sz w:val="24"/>
          <w:szCs w:val="24"/>
        </w:rPr>
        <w:t>тифлосурдопереводчика</w:t>
      </w:r>
      <w:proofErr w:type="spellEnd"/>
      <w:r w:rsidRPr="003C32DF">
        <w:rPr>
          <w:sz w:val="24"/>
          <w:szCs w:val="24"/>
        </w:rPr>
        <w:t>;</w:t>
      </w:r>
    </w:p>
    <w:p w:rsidR="005210BD" w:rsidRPr="003C32DF" w:rsidRDefault="005210BD" w:rsidP="005210BD">
      <w:pPr>
        <w:pStyle w:val="ConsPlusNormal"/>
        <w:ind w:firstLine="540"/>
        <w:jc w:val="both"/>
        <w:rPr>
          <w:sz w:val="24"/>
          <w:szCs w:val="24"/>
        </w:rPr>
      </w:pPr>
      <w:proofErr w:type="gramStart"/>
      <w:r w:rsidRPr="003C32DF">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10BD" w:rsidRPr="003C32DF" w:rsidRDefault="005210BD" w:rsidP="005210BD">
      <w:pPr>
        <w:pStyle w:val="ConsPlusNormal"/>
        <w:ind w:firstLine="540"/>
        <w:jc w:val="both"/>
        <w:rPr>
          <w:sz w:val="24"/>
          <w:szCs w:val="24"/>
        </w:rPr>
      </w:pPr>
      <w:r w:rsidRPr="003C32DF">
        <w:rPr>
          <w:sz w:val="24"/>
          <w:szCs w:val="24"/>
        </w:rPr>
        <w:t>- предоставление при необходимости услуги по месту жительства инвалида или в дистанционном режиме;</w:t>
      </w:r>
    </w:p>
    <w:p w:rsidR="005210BD" w:rsidRPr="003C32DF" w:rsidRDefault="005210BD" w:rsidP="005210BD">
      <w:pPr>
        <w:pStyle w:val="ConsPlusNormal"/>
        <w:ind w:firstLine="540"/>
        <w:jc w:val="both"/>
        <w:rPr>
          <w:sz w:val="24"/>
          <w:szCs w:val="24"/>
        </w:rPr>
      </w:pPr>
      <w:r w:rsidRPr="003C32DF">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210BD" w:rsidRPr="003C32DF" w:rsidRDefault="005210BD" w:rsidP="005210BD">
      <w:pPr>
        <w:pStyle w:val="ConsPlusNormal"/>
        <w:ind w:firstLine="540"/>
        <w:jc w:val="both"/>
        <w:rPr>
          <w:sz w:val="24"/>
          <w:szCs w:val="24"/>
        </w:rPr>
      </w:pPr>
    </w:p>
    <w:p w:rsidR="005210BD" w:rsidRPr="003C32DF" w:rsidRDefault="005210BD" w:rsidP="005210BD">
      <w:pPr>
        <w:pStyle w:val="ConsPlusNonformat"/>
        <w:ind w:right="-16" w:firstLine="540"/>
        <w:jc w:val="both"/>
        <w:rPr>
          <w:rFonts w:ascii="Arial" w:hAnsi="Arial" w:cs="Arial"/>
          <w:sz w:val="24"/>
          <w:szCs w:val="24"/>
        </w:rPr>
      </w:pPr>
      <w:r w:rsidRPr="003C32DF">
        <w:rPr>
          <w:rFonts w:ascii="Arial" w:hAnsi="Arial" w:cs="Arial"/>
          <w:sz w:val="24"/>
          <w:szCs w:val="24"/>
        </w:rPr>
        <w:t xml:space="preserve">2.15. </w:t>
      </w:r>
      <w:proofErr w:type="gramStart"/>
      <w:r w:rsidRPr="003C32DF">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w:t>
      </w:r>
      <w:r w:rsidRPr="003C32DF">
        <w:rPr>
          <w:rFonts w:ascii="Arial" w:hAnsi="Arial" w:cs="Arial"/>
          <w:sz w:val="24"/>
          <w:szCs w:val="24"/>
        </w:rPr>
        <w:lastRenderedPageBreak/>
        <w:t xml:space="preserve">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C32DF">
        <w:rPr>
          <w:rFonts w:ascii="Arial" w:hAnsi="Arial" w:cs="Arial"/>
          <w:bCs/>
          <w:sz w:val="24"/>
          <w:szCs w:val="24"/>
        </w:rPr>
        <w:t xml:space="preserve">уполномоченного органа </w:t>
      </w:r>
      <w:r w:rsidRPr="003C32DF">
        <w:rPr>
          <w:rFonts w:ascii="Arial" w:hAnsi="Arial" w:cs="Arial"/>
          <w:sz w:val="24"/>
          <w:szCs w:val="24"/>
        </w:rPr>
        <w:t>и должностных лиц</w:t>
      </w:r>
      <w:proofErr w:type="gramEnd"/>
      <w:r w:rsidRPr="003C32DF">
        <w:rPr>
          <w:rFonts w:ascii="Arial" w:hAnsi="Arial" w:cs="Arial"/>
          <w:bCs/>
          <w:i/>
          <w:sz w:val="24"/>
          <w:szCs w:val="24"/>
        </w:rPr>
        <w:t xml:space="preserve"> </w:t>
      </w:r>
      <w:r w:rsidRPr="003C32DF">
        <w:rPr>
          <w:rFonts w:ascii="Arial" w:hAnsi="Arial" w:cs="Arial"/>
          <w:bCs/>
          <w:sz w:val="24"/>
          <w:szCs w:val="24"/>
        </w:rPr>
        <w:t>уполномоченного органа</w:t>
      </w:r>
      <w:r w:rsidRPr="003C32DF">
        <w:rPr>
          <w:rFonts w:ascii="Arial" w:hAnsi="Arial" w:cs="Arial"/>
          <w:sz w:val="24"/>
          <w:szCs w:val="24"/>
        </w:rPr>
        <w:t xml:space="preserve">. </w:t>
      </w:r>
    </w:p>
    <w:p w:rsidR="005210BD" w:rsidRPr="003C32DF" w:rsidRDefault="005210BD" w:rsidP="005210BD">
      <w:pPr>
        <w:ind w:firstLine="540"/>
        <w:jc w:val="both"/>
        <w:rPr>
          <w:rFonts w:ascii="Arial" w:hAnsi="Arial" w:cs="Arial"/>
          <w:b/>
          <w:bCs/>
          <w:color w:val="FF0000"/>
          <w:sz w:val="24"/>
        </w:rPr>
      </w:pPr>
      <w:r w:rsidRPr="003C32DF">
        <w:rPr>
          <w:rFonts w:ascii="Arial" w:hAnsi="Arial" w:cs="Arial"/>
          <w:sz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C32DF">
        <w:rPr>
          <w:rFonts w:ascii="Arial" w:hAnsi="Arial" w:cs="Arial"/>
          <w:bCs/>
          <w:sz w:val="24"/>
        </w:rPr>
        <w:t>.</w:t>
      </w:r>
    </w:p>
    <w:p w:rsidR="005210BD" w:rsidRPr="003C32DF" w:rsidRDefault="005210BD" w:rsidP="005210BD">
      <w:pPr>
        <w:autoSpaceDE w:val="0"/>
        <w:autoSpaceDN w:val="0"/>
        <w:adjustRightInd w:val="0"/>
        <w:ind w:left="900" w:right="771"/>
        <w:jc w:val="both"/>
        <w:outlineLvl w:val="0"/>
        <w:rPr>
          <w:rFonts w:ascii="Arial" w:hAnsi="Arial" w:cs="Arial"/>
          <w:b/>
          <w:sz w:val="24"/>
        </w:rPr>
      </w:pPr>
    </w:p>
    <w:p w:rsidR="005210BD" w:rsidRPr="003C32DF" w:rsidRDefault="005210BD" w:rsidP="005210BD">
      <w:pPr>
        <w:autoSpaceDE w:val="0"/>
        <w:autoSpaceDN w:val="0"/>
        <w:adjustRightInd w:val="0"/>
        <w:ind w:left="900" w:right="771"/>
        <w:jc w:val="center"/>
        <w:outlineLvl w:val="0"/>
        <w:rPr>
          <w:rFonts w:ascii="Arial" w:hAnsi="Arial" w:cs="Arial"/>
          <w:b/>
          <w:sz w:val="24"/>
        </w:rPr>
      </w:pPr>
      <w:r w:rsidRPr="003C32DF">
        <w:rPr>
          <w:rFonts w:ascii="Arial" w:hAnsi="Arial" w:cs="Arial"/>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Предоставление муниципальной услуги включает в себя следующие административные процедуры:</w:t>
      </w:r>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b/>
          <w:color w:val="FF0000"/>
          <w:sz w:val="24"/>
        </w:rPr>
        <w:t xml:space="preserve">     </w:t>
      </w:r>
      <w:r w:rsidRPr="003C32DF">
        <w:rPr>
          <w:rFonts w:ascii="Arial" w:hAnsi="Arial" w:cs="Arial"/>
          <w:sz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2) возврат заявления о предварительном согласовании предоставления земельного участка и приложенных к нему документов;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 приостановление срока рассмотрения заявления о предварительном согласовании;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6) рассмотрение заявления о предварительном согласовании, принятие решения по итогам рассмотрения;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7)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8) </w:t>
      </w:r>
      <w:bookmarkStart w:id="1" w:name="Par5"/>
      <w:bookmarkEnd w:id="1"/>
      <w:r w:rsidRPr="003C32DF">
        <w:rPr>
          <w:rFonts w:ascii="Arial" w:hAnsi="Arial" w:cs="Arial"/>
          <w:sz w:val="24"/>
        </w:rPr>
        <w:t>возврат заявления о предоставлении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3.1. </w:t>
      </w:r>
      <w:r w:rsidRPr="003C32DF">
        <w:rPr>
          <w:rFonts w:ascii="Arial" w:hAnsi="Arial" w:cs="Arial"/>
          <w:sz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32DF">
        <w:rPr>
          <w:rFonts w:ascii="Arial" w:hAnsi="Arial" w:cs="Arial"/>
          <w:sz w:val="24"/>
        </w:rPr>
        <w:t xml:space="preserve"> либо отказ в приеме к рассмотрению заявления;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w:t>
      </w:r>
      <w:r w:rsidRPr="003C32DF">
        <w:rPr>
          <w:rFonts w:ascii="Arial" w:hAnsi="Arial" w:cs="Arial"/>
          <w:sz w:val="24"/>
        </w:rPr>
        <w:lastRenderedPageBreak/>
        <w:t>отправлением, в электронной форме или с использованием Единого портала государственных и муниципальных услуг.</w:t>
      </w:r>
    </w:p>
    <w:p w:rsidR="005210BD" w:rsidRPr="003C32DF" w:rsidRDefault="005210BD" w:rsidP="005210BD">
      <w:pPr>
        <w:autoSpaceDE w:val="0"/>
        <w:ind w:firstLine="540"/>
        <w:jc w:val="both"/>
        <w:rPr>
          <w:rFonts w:ascii="Arial" w:hAnsi="Arial" w:cs="Arial"/>
          <w:sz w:val="24"/>
        </w:rPr>
      </w:pPr>
      <w:r w:rsidRPr="003C32DF">
        <w:rPr>
          <w:rFonts w:ascii="Arial" w:hAnsi="Arial" w:cs="Arial"/>
          <w:sz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3.1.5. </w:t>
      </w:r>
      <w:proofErr w:type="gramStart"/>
      <w:r w:rsidRPr="003C32DF">
        <w:rPr>
          <w:rFonts w:ascii="Arial" w:hAnsi="Arial" w:cs="Arial"/>
          <w:sz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3C32DF">
        <w:rPr>
          <w:rFonts w:ascii="Arial" w:hAnsi="Arial" w:cs="Arial"/>
          <w:sz w:val="24"/>
        </w:rPr>
        <w:t xml:space="preserve"> подписи.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C32DF">
        <w:rPr>
          <w:rFonts w:ascii="Arial" w:hAnsi="Arial" w:cs="Arial"/>
          <w:sz w:val="24"/>
        </w:rPr>
        <w:t xml:space="preserve"> </w:t>
      </w:r>
      <w:proofErr w:type="gramStart"/>
      <w:r w:rsidRPr="003C32DF">
        <w:rPr>
          <w:rFonts w:ascii="Arial" w:hAnsi="Arial" w:cs="Arial"/>
          <w:sz w:val="24"/>
        </w:rPr>
        <w:t>соответствии</w:t>
      </w:r>
      <w:proofErr w:type="gramEnd"/>
      <w:r w:rsidRPr="003C32DF">
        <w:rPr>
          <w:rFonts w:ascii="Arial" w:hAnsi="Arial" w:cs="Arial"/>
          <w:sz w:val="24"/>
        </w:rPr>
        <w:t xml:space="preserve"> с которыми должно быть представлено заявление.</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случае</w:t>
      </w:r>
      <w:proofErr w:type="gramStart"/>
      <w:r w:rsidRPr="003C32DF">
        <w:rPr>
          <w:rFonts w:ascii="Arial" w:hAnsi="Arial" w:cs="Arial"/>
          <w:sz w:val="24"/>
        </w:rPr>
        <w:t>,</w:t>
      </w:r>
      <w:proofErr w:type="gramEnd"/>
      <w:r w:rsidRPr="003C32DF">
        <w:rPr>
          <w:rFonts w:ascii="Arial" w:hAnsi="Arial" w:cs="Arial"/>
          <w:sz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3C32DF">
          <w:rPr>
            <w:rFonts w:ascii="Arial" w:hAnsi="Arial" w:cs="Arial"/>
            <w:sz w:val="24"/>
          </w:rPr>
          <w:t>статьи 11</w:t>
        </w:r>
      </w:hyperlink>
      <w:r w:rsidRPr="003C32DF">
        <w:rPr>
          <w:rFonts w:ascii="Arial" w:hAnsi="Arial" w:cs="Arial"/>
          <w:sz w:val="24"/>
        </w:rPr>
        <w:t xml:space="preserve"> Федерального закона "Об электронной подписи", которые послужили основанием для принятия указанного решения.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3.1.6. Максимальный срок исполнения административной процедуры:</w:t>
      </w:r>
    </w:p>
    <w:p w:rsidR="005210BD" w:rsidRPr="003C32DF" w:rsidRDefault="005210BD" w:rsidP="005210BD">
      <w:pPr>
        <w:pStyle w:val="af1"/>
        <w:jc w:val="both"/>
        <w:rPr>
          <w:rFonts w:ascii="Arial" w:hAnsi="Arial" w:cs="Arial"/>
          <w:sz w:val="24"/>
          <w:szCs w:val="24"/>
        </w:rPr>
      </w:pPr>
      <w:r w:rsidRPr="003C32DF">
        <w:rPr>
          <w:rFonts w:ascii="Arial" w:hAnsi="Arial" w:cs="Arial"/>
          <w:sz w:val="24"/>
          <w:szCs w:val="24"/>
        </w:rPr>
        <w:t xml:space="preserve">        - при личном приеме граждан  –  не  более 20* минут;</w:t>
      </w:r>
    </w:p>
    <w:p w:rsidR="005210BD" w:rsidRPr="003C32DF" w:rsidRDefault="005210BD" w:rsidP="005210BD">
      <w:pPr>
        <w:pStyle w:val="af1"/>
        <w:jc w:val="both"/>
        <w:rPr>
          <w:rFonts w:ascii="Arial" w:hAnsi="Arial" w:cs="Arial"/>
          <w:sz w:val="24"/>
          <w:szCs w:val="24"/>
        </w:rPr>
      </w:pPr>
      <w:r w:rsidRPr="003C32DF">
        <w:rPr>
          <w:rFonts w:ascii="Arial" w:hAnsi="Arial" w:cs="Arial"/>
          <w:sz w:val="24"/>
          <w:szCs w:val="24"/>
        </w:rPr>
        <w:lastRenderedPageBreak/>
        <w:t xml:space="preserve">        - при поступлении заявления и документов по почте, через МФЦ – не более 3 дней со дня поступления в уполномоченный орган;</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i/>
          <w:sz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210BD" w:rsidRPr="003C32DF" w:rsidRDefault="005210BD" w:rsidP="005210BD">
      <w:pPr>
        <w:ind w:firstLine="540"/>
        <w:jc w:val="both"/>
        <w:rPr>
          <w:rFonts w:ascii="Arial" w:hAnsi="Arial" w:cs="Arial"/>
          <w:iCs/>
          <w:sz w:val="24"/>
        </w:rPr>
      </w:pPr>
      <w:r w:rsidRPr="003C32DF">
        <w:rPr>
          <w:rFonts w:ascii="Arial" w:hAnsi="Arial" w:cs="Arial"/>
          <w:iCs/>
          <w:sz w:val="24"/>
        </w:rPr>
        <w:t>- при поступлении заявления в форме электронного документа:</w:t>
      </w:r>
    </w:p>
    <w:p w:rsidR="005210BD" w:rsidRPr="003C32DF" w:rsidRDefault="005210BD" w:rsidP="005210BD">
      <w:pPr>
        <w:ind w:firstLine="540"/>
        <w:jc w:val="both"/>
        <w:rPr>
          <w:rFonts w:ascii="Arial" w:hAnsi="Arial" w:cs="Arial"/>
          <w:iCs/>
          <w:sz w:val="24"/>
        </w:rPr>
      </w:pPr>
      <w:r w:rsidRPr="003C32DF">
        <w:rPr>
          <w:rFonts w:ascii="Arial" w:hAnsi="Arial" w:cs="Arial"/>
          <w:iCs/>
          <w:sz w:val="24"/>
        </w:rPr>
        <w:t>регистрация заявления осуществляется не позднее 1 рабочего дня</w:t>
      </w:r>
      <w:r w:rsidRPr="003C32DF">
        <w:rPr>
          <w:rFonts w:ascii="Arial" w:hAnsi="Arial" w:cs="Arial"/>
          <w:sz w:val="24"/>
        </w:rPr>
        <w:t>, следующего за днем поступления заявления в уполномоченный о</w:t>
      </w:r>
      <w:r w:rsidRPr="003C32DF">
        <w:rPr>
          <w:rFonts w:ascii="Arial" w:hAnsi="Arial" w:cs="Arial"/>
          <w:iCs/>
          <w:sz w:val="24"/>
        </w:rPr>
        <w:t>рган;</w:t>
      </w:r>
    </w:p>
    <w:p w:rsidR="005210BD" w:rsidRPr="003C32DF" w:rsidRDefault="005210BD" w:rsidP="005210BD">
      <w:pPr>
        <w:ind w:firstLine="540"/>
        <w:jc w:val="both"/>
        <w:rPr>
          <w:rFonts w:ascii="Arial" w:hAnsi="Arial" w:cs="Arial"/>
          <w:iCs/>
          <w:sz w:val="24"/>
        </w:rPr>
      </w:pPr>
      <w:r w:rsidRPr="003C32DF">
        <w:rPr>
          <w:rFonts w:ascii="Arial" w:hAnsi="Arial" w:cs="Arial"/>
          <w:iCs/>
          <w:sz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210BD" w:rsidRPr="003C32DF" w:rsidRDefault="005210BD" w:rsidP="005210BD">
      <w:pPr>
        <w:ind w:firstLine="540"/>
        <w:jc w:val="both"/>
        <w:rPr>
          <w:rFonts w:ascii="Arial" w:hAnsi="Arial" w:cs="Arial"/>
          <w:sz w:val="24"/>
        </w:rPr>
      </w:pPr>
      <w:r w:rsidRPr="003C32DF">
        <w:rPr>
          <w:rFonts w:ascii="Arial" w:hAnsi="Arial" w:cs="Arial"/>
          <w:iCs/>
          <w:sz w:val="24"/>
        </w:rPr>
        <w:t xml:space="preserve">уведомление </w:t>
      </w:r>
      <w:r w:rsidRPr="003C32DF">
        <w:rPr>
          <w:rFonts w:ascii="Arial" w:hAnsi="Arial" w:cs="Arial"/>
          <w:sz w:val="24"/>
        </w:rPr>
        <w:t xml:space="preserve">об отказе в приеме к рассмотрению заявления, в случае выявления в ходе </w:t>
      </w:r>
      <w:proofErr w:type="gramStart"/>
      <w:r w:rsidRPr="003C32DF">
        <w:rPr>
          <w:rFonts w:ascii="Arial" w:hAnsi="Arial" w:cs="Arial"/>
          <w:sz w:val="24"/>
        </w:rPr>
        <w:t>проверки квалифицированной подписи заявителя несоблюдения установленных условий признания ее действительности</w:t>
      </w:r>
      <w:proofErr w:type="gramEnd"/>
      <w:r w:rsidRPr="003C32DF">
        <w:rPr>
          <w:rFonts w:ascii="Arial" w:hAnsi="Arial" w:cs="Arial"/>
          <w:sz w:val="24"/>
        </w:rPr>
        <w:t xml:space="preserve"> </w:t>
      </w:r>
      <w:r w:rsidRPr="003C32DF">
        <w:rPr>
          <w:rFonts w:ascii="Arial" w:hAnsi="Arial" w:cs="Arial"/>
          <w:iCs/>
          <w:sz w:val="24"/>
        </w:rPr>
        <w:t xml:space="preserve">направляется в течение 3 дней со дня </w:t>
      </w:r>
      <w:r w:rsidRPr="003C32DF">
        <w:rPr>
          <w:rFonts w:ascii="Arial" w:hAnsi="Arial" w:cs="Arial"/>
          <w:sz w:val="24"/>
        </w:rPr>
        <w:t>завершения проведения такой проверки.</w:t>
      </w:r>
      <w:r w:rsidRPr="003C32DF">
        <w:rPr>
          <w:rFonts w:ascii="Arial" w:hAnsi="Arial" w:cs="Arial"/>
          <w:iCs/>
          <w:sz w:val="24"/>
        </w:rPr>
        <w:t xml:space="preserve"> </w:t>
      </w:r>
    </w:p>
    <w:p w:rsidR="005210BD" w:rsidRPr="003C32DF" w:rsidRDefault="005210BD" w:rsidP="005210BD">
      <w:pPr>
        <w:pStyle w:val="af1"/>
        <w:ind w:firstLine="540"/>
        <w:jc w:val="both"/>
        <w:rPr>
          <w:rFonts w:ascii="Arial" w:hAnsi="Arial" w:cs="Arial"/>
          <w:sz w:val="24"/>
          <w:szCs w:val="24"/>
        </w:rPr>
      </w:pPr>
      <w:r w:rsidRPr="003C32DF">
        <w:rPr>
          <w:rFonts w:ascii="Arial" w:hAnsi="Arial" w:cs="Arial"/>
          <w:sz w:val="24"/>
          <w:szCs w:val="24"/>
        </w:rPr>
        <w:t>3.1.7. Результатом исполнения административной процедуры является: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210BD" w:rsidRPr="003C32DF" w:rsidRDefault="005210BD" w:rsidP="005210BD">
      <w:pPr>
        <w:ind w:firstLine="540"/>
        <w:jc w:val="both"/>
        <w:rPr>
          <w:rFonts w:ascii="Arial" w:hAnsi="Arial" w:cs="Arial"/>
          <w:sz w:val="24"/>
        </w:rPr>
      </w:pPr>
      <w:r w:rsidRPr="003C32DF">
        <w:rPr>
          <w:rFonts w:ascii="Arial" w:hAnsi="Arial" w:cs="Arial"/>
          <w:sz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C32DF">
        <w:rPr>
          <w:rFonts w:ascii="Arial" w:hAnsi="Arial" w:cs="Arial"/>
          <w:iCs/>
          <w:sz w:val="24"/>
        </w:rPr>
        <w:t xml:space="preserve">уведомления </w:t>
      </w:r>
      <w:r w:rsidRPr="003C32DF">
        <w:rPr>
          <w:rFonts w:ascii="Arial" w:hAnsi="Arial" w:cs="Arial"/>
          <w:sz w:val="24"/>
        </w:rPr>
        <w:t xml:space="preserve">об отказе в приеме к рассмотрению заявления (в случае </w:t>
      </w:r>
      <w:proofErr w:type="gramStart"/>
      <w:r w:rsidRPr="003C32DF">
        <w:rPr>
          <w:rFonts w:ascii="Arial" w:hAnsi="Arial" w:cs="Arial"/>
          <w:sz w:val="24"/>
        </w:rPr>
        <w:t>выявления несоблюдения установленных условий признания действительности квалифицированной подписи</w:t>
      </w:r>
      <w:proofErr w:type="gramEnd"/>
      <w:r w:rsidRPr="003C32DF">
        <w:rPr>
          <w:rFonts w:ascii="Arial" w:hAnsi="Arial" w:cs="Arial"/>
          <w:sz w:val="24"/>
        </w:rPr>
        <w:t>).</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u w:val="single"/>
        </w:rPr>
      </w:pPr>
      <w:r w:rsidRPr="003C32DF">
        <w:rPr>
          <w:rFonts w:ascii="Arial" w:hAnsi="Arial" w:cs="Arial"/>
          <w:sz w:val="24"/>
          <w:u w:val="single"/>
        </w:rPr>
        <w:t>3.2. Возврат заявления о предварительном согласовании предоставления земельного участка и приложенных к нему документов.</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3.2.1. Основанием для начала административной процедуры является прием и регистрация заявления о предварительном согласовании.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3.2.2. </w:t>
      </w:r>
      <w:proofErr w:type="gramStart"/>
      <w:r w:rsidRPr="003C32DF">
        <w:rPr>
          <w:rFonts w:ascii="Arial" w:hAnsi="Arial" w:cs="Arial"/>
          <w:sz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C32DF">
        <w:rPr>
          <w:rFonts w:ascii="Arial" w:hAnsi="Arial" w:cs="Arial"/>
          <w:sz w:val="24"/>
        </w:rPr>
        <w:t xml:space="preserve"> должностному лицу.</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w:t>
      </w:r>
      <w:r w:rsidRPr="003C32DF">
        <w:rPr>
          <w:rFonts w:ascii="Arial" w:hAnsi="Arial" w:cs="Arial"/>
          <w:sz w:val="24"/>
        </w:rPr>
        <w:lastRenderedPageBreak/>
        <w:t xml:space="preserve">документов.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3.2.5. Максимальный срок исполнения административной процедуры – 10 дней  со дня поступления заявления.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u w:val="single"/>
        </w:rPr>
      </w:pPr>
      <w:r w:rsidRPr="003C32DF">
        <w:rPr>
          <w:rFonts w:ascii="Arial" w:hAnsi="Arial" w:cs="Arial"/>
          <w:sz w:val="24"/>
          <w:u w:val="single"/>
        </w:rPr>
        <w:t xml:space="preserve">3.3. Приостановление срока рассмотрения заявления о предварительном согласовании.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210BD" w:rsidRPr="003C32DF" w:rsidRDefault="005210BD" w:rsidP="005210BD">
      <w:pPr>
        <w:autoSpaceDE w:val="0"/>
        <w:autoSpaceDN w:val="0"/>
        <w:adjustRightInd w:val="0"/>
        <w:ind w:firstLine="540"/>
        <w:jc w:val="both"/>
        <w:rPr>
          <w:rFonts w:ascii="Arial" w:hAnsi="Arial" w:cs="Arial"/>
          <w:b/>
          <w:sz w:val="24"/>
        </w:rPr>
      </w:pPr>
      <w:r w:rsidRPr="003C32DF">
        <w:rPr>
          <w:rFonts w:ascii="Arial" w:hAnsi="Arial" w:cs="Arial"/>
          <w:sz w:val="24"/>
        </w:rPr>
        <w:t>3.3.2. В случае</w:t>
      </w:r>
      <w:proofErr w:type="gramStart"/>
      <w:r w:rsidRPr="003C32DF">
        <w:rPr>
          <w:rFonts w:ascii="Arial" w:hAnsi="Arial" w:cs="Arial"/>
          <w:sz w:val="24"/>
        </w:rPr>
        <w:t>,</w:t>
      </w:r>
      <w:proofErr w:type="gramEnd"/>
      <w:r w:rsidRPr="003C32DF">
        <w:rPr>
          <w:rFonts w:ascii="Arial" w:hAnsi="Arial" w:cs="Arial"/>
          <w:sz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C32DF">
        <w:rPr>
          <w:rFonts w:ascii="Arial" w:hAnsi="Arial" w:cs="Arial"/>
          <w:i/>
          <w:sz w:val="24"/>
        </w:rPr>
        <w:t xml:space="preserve"> </w:t>
      </w:r>
      <w:r w:rsidRPr="003C32DF">
        <w:rPr>
          <w:rFonts w:ascii="Arial" w:hAnsi="Arial" w:cs="Arial"/>
          <w:sz w:val="24"/>
        </w:rPr>
        <w:t>или до принятия решения об отказе в утверждении указанной схемы.</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3.3.4. Максимальный срок исполнения административной процедуры -  1* день со дня окончания приема документов и регистрации заявления.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w:t>
      </w:r>
    </w:p>
    <w:p w:rsidR="005210BD" w:rsidRPr="003C32DF" w:rsidRDefault="005210BD" w:rsidP="005210BD">
      <w:pPr>
        <w:autoSpaceDE w:val="0"/>
        <w:autoSpaceDN w:val="0"/>
        <w:adjustRightInd w:val="0"/>
        <w:jc w:val="both"/>
        <w:rPr>
          <w:rFonts w:ascii="Arial" w:hAnsi="Arial" w:cs="Arial"/>
          <w:sz w:val="24"/>
          <w:u w:val="single"/>
        </w:rPr>
      </w:pPr>
      <w:r w:rsidRPr="003C32DF">
        <w:rPr>
          <w:rStyle w:val="affb"/>
          <w:rFonts w:ascii="Arial" w:hAnsi="Arial" w:cs="Arial"/>
          <w:b/>
          <w:color w:val="FF0000"/>
          <w:sz w:val="24"/>
        </w:rPr>
        <w:t xml:space="preserve"> </w:t>
      </w:r>
      <w:r w:rsidRPr="003C32DF">
        <w:rPr>
          <w:rFonts w:ascii="Arial" w:hAnsi="Arial" w:cs="Arial"/>
          <w:sz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210BD" w:rsidRPr="003C32DF" w:rsidRDefault="005210BD" w:rsidP="005210BD">
      <w:pPr>
        <w:autoSpaceDE w:val="0"/>
        <w:autoSpaceDN w:val="0"/>
        <w:adjustRightInd w:val="0"/>
        <w:ind w:firstLine="600"/>
        <w:jc w:val="both"/>
        <w:rPr>
          <w:rFonts w:ascii="Arial" w:hAnsi="Arial" w:cs="Arial"/>
          <w:sz w:val="24"/>
        </w:rPr>
      </w:pPr>
      <w:r w:rsidRPr="003C32DF">
        <w:rPr>
          <w:rFonts w:ascii="Arial" w:hAnsi="Arial" w:cs="Arial"/>
          <w:sz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210BD" w:rsidRPr="003C32DF" w:rsidRDefault="005210BD" w:rsidP="005210BD">
      <w:pPr>
        <w:autoSpaceDE w:val="0"/>
        <w:autoSpaceDN w:val="0"/>
        <w:adjustRightInd w:val="0"/>
        <w:ind w:firstLine="600"/>
        <w:jc w:val="both"/>
        <w:rPr>
          <w:rFonts w:ascii="Arial" w:hAnsi="Arial" w:cs="Arial"/>
          <w:sz w:val="24"/>
        </w:rPr>
      </w:pPr>
      <w:r w:rsidRPr="003C32DF">
        <w:rPr>
          <w:rFonts w:ascii="Arial" w:hAnsi="Arial" w:cs="Arial"/>
          <w:sz w:val="24"/>
        </w:rPr>
        <w:t xml:space="preserve">3.4.2. </w:t>
      </w:r>
      <w:proofErr w:type="gramStart"/>
      <w:r w:rsidRPr="003C32DF">
        <w:rPr>
          <w:rFonts w:ascii="Arial" w:hAnsi="Arial" w:cs="Arial"/>
          <w:sz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w:t>
      </w:r>
      <w:r w:rsidRPr="003C32DF">
        <w:rPr>
          <w:rFonts w:ascii="Arial" w:hAnsi="Arial" w:cs="Arial"/>
          <w:sz w:val="24"/>
        </w:rPr>
        <w:lastRenderedPageBreak/>
        <w:t xml:space="preserve">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3.4.4. Максимальный срок исполнения административной процедуры -  3* дня со дня окончания приема документов и регистрации заявления.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sz w:val="24"/>
        </w:rPr>
        <w:t xml:space="preserve">      </w:t>
      </w:r>
    </w:p>
    <w:p w:rsidR="005210BD" w:rsidRPr="003C32DF" w:rsidRDefault="005210BD" w:rsidP="005210BD">
      <w:pPr>
        <w:autoSpaceDE w:val="0"/>
        <w:autoSpaceDN w:val="0"/>
        <w:adjustRightInd w:val="0"/>
        <w:ind w:firstLine="540"/>
        <w:jc w:val="both"/>
        <w:rPr>
          <w:rFonts w:ascii="Arial" w:hAnsi="Arial" w:cs="Arial"/>
          <w:sz w:val="24"/>
          <w:u w:val="single"/>
        </w:rPr>
      </w:pPr>
      <w:r w:rsidRPr="003C32DF">
        <w:rPr>
          <w:rFonts w:ascii="Arial" w:hAnsi="Arial" w:cs="Arial"/>
          <w:sz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210BD" w:rsidRPr="003C32DF" w:rsidRDefault="005210BD" w:rsidP="005210BD">
      <w:pPr>
        <w:autoSpaceDE w:val="0"/>
        <w:autoSpaceDN w:val="0"/>
        <w:adjustRightInd w:val="0"/>
        <w:ind w:firstLine="539"/>
        <w:jc w:val="both"/>
        <w:rPr>
          <w:rFonts w:ascii="Arial" w:hAnsi="Arial" w:cs="Arial"/>
          <w:sz w:val="24"/>
        </w:rPr>
      </w:pPr>
      <w:proofErr w:type="gramStart"/>
      <w:r w:rsidRPr="003C32DF">
        <w:rPr>
          <w:rFonts w:ascii="Arial" w:hAnsi="Arial" w:cs="Arial"/>
          <w:sz w:val="24"/>
        </w:rPr>
        <w:t>1) в границах населенного пункта;</w:t>
      </w:r>
      <w:proofErr w:type="gramEnd"/>
    </w:p>
    <w:p w:rsidR="005210BD" w:rsidRPr="003C32DF" w:rsidRDefault="005210BD" w:rsidP="005210BD">
      <w:pPr>
        <w:autoSpaceDE w:val="0"/>
        <w:autoSpaceDN w:val="0"/>
        <w:adjustRightInd w:val="0"/>
        <w:ind w:firstLine="539"/>
        <w:jc w:val="both"/>
        <w:rPr>
          <w:rFonts w:ascii="Arial" w:hAnsi="Arial" w:cs="Arial"/>
          <w:sz w:val="24"/>
        </w:rPr>
      </w:pPr>
      <w:proofErr w:type="gramStart"/>
      <w:r w:rsidRPr="003C32DF">
        <w:rPr>
          <w:rFonts w:ascii="Arial" w:hAnsi="Arial" w:cs="Arial"/>
          <w:sz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5210BD" w:rsidRPr="003C32DF" w:rsidRDefault="005210BD" w:rsidP="005210BD">
      <w:pPr>
        <w:autoSpaceDE w:val="0"/>
        <w:autoSpaceDN w:val="0"/>
        <w:adjustRightInd w:val="0"/>
        <w:ind w:firstLine="539"/>
        <w:jc w:val="both"/>
        <w:rPr>
          <w:rFonts w:ascii="Arial" w:hAnsi="Arial" w:cs="Arial"/>
          <w:sz w:val="24"/>
        </w:rPr>
      </w:pPr>
      <w:r w:rsidRPr="003C32DF">
        <w:rPr>
          <w:rFonts w:ascii="Arial" w:hAnsi="Arial" w:cs="Arial"/>
          <w:sz w:val="24"/>
        </w:rPr>
        <w:t xml:space="preserve">3) в границах территориальной зоны, </w:t>
      </w:r>
      <w:proofErr w:type="gramStart"/>
      <w:r w:rsidRPr="003C32DF">
        <w:rPr>
          <w:rFonts w:ascii="Arial" w:hAnsi="Arial" w:cs="Arial"/>
          <w:sz w:val="24"/>
        </w:rPr>
        <w:t>сведения</w:t>
      </w:r>
      <w:proofErr w:type="gramEnd"/>
      <w:r w:rsidRPr="003C32DF">
        <w:rPr>
          <w:rFonts w:ascii="Arial" w:hAnsi="Arial" w:cs="Arial"/>
          <w:sz w:val="24"/>
        </w:rPr>
        <w:t xml:space="preserve"> о границах которой внесены в Единый государственный реестр недвижимости;</w:t>
      </w:r>
    </w:p>
    <w:p w:rsidR="005210BD" w:rsidRPr="003C32DF" w:rsidRDefault="005210BD" w:rsidP="005210BD">
      <w:pPr>
        <w:autoSpaceDE w:val="0"/>
        <w:autoSpaceDN w:val="0"/>
        <w:adjustRightInd w:val="0"/>
        <w:ind w:firstLine="539"/>
        <w:jc w:val="both"/>
        <w:rPr>
          <w:rFonts w:ascii="Arial" w:hAnsi="Arial" w:cs="Arial"/>
          <w:sz w:val="24"/>
        </w:rPr>
      </w:pPr>
      <w:proofErr w:type="gramStart"/>
      <w:r w:rsidRPr="003C32DF">
        <w:rPr>
          <w:rFonts w:ascii="Arial" w:hAnsi="Arial" w:cs="Arial"/>
          <w:sz w:val="24"/>
        </w:rPr>
        <w:t xml:space="preserve">4) в границах </w:t>
      </w:r>
      <w:r w:rsidRPr="003C32DF">
        <w:rPr>
          <w:rFonts w:ascii="Arial" w:hAnsi="Arial" w:cs="Arial"/>
          <w:i/>
          <w:sz w:val="24"/>
          <w:u w:val="single"/>
        </w:rPr>
        <w:t>указывается вид муниципальное образования: поселение, городской округ)</w:t>
      </w:r>
      <w:r w:rsidRPr="003C32DF">
        <w:rPr>
          <w:rFonts w:ascii="Arial" w:hAnsi="Arial" w:cs="Arial"/>
          <w:i/>
          <w:sz w:val="24"/>
        </w:rPr>
        <w:t xml:space="preserve">, </w:t>
      </w:r>
      <w:r w:rsidRPr="003C32DF">
        <w:rPr>
          <w:rFonts w:ascii="Arial" w:hAnsi="Arial" w:cs="Arial"/>
          <w:sz w:val="24"/>
        </w:rPr>
        <w:t>в которых отсутствуют лесничества, лесопарки;</w:t>
      </w:r>
      <w:proofErr w:type="gramEnd"/>
    </w:p>
    <w:p w:rsidR="005210BD" w:rsidRPr="003C32DF" w:rsidRDefault="005210BD" w:rsidP="005210BD">
      <w:pPr>
        <w:autoSpaceDE w:val="0"/>
        <w:autoSpaceDN w:val="0"/>
        <w:adjustRightInd w:val="0"/>
        <w:ind w:firstLine="539"/>
        <w:jc w:val="both"/>
        <w:rPr>
          <w:rFonts w:ascii="Arial" w:hAnsi="Arial" w:cs="Arial"/>
          <w:sz w:val="24"/>
        </w:rPr>
      </w:pPr>
      <w:proofErr w:type="gramStart"/>
      <w:r w:rsidRPr="003C32DF">
        <w:rPr>
          <w:rFonts w:ascii="Arial" w:hAnsi="Arial" w:cs="Arial"/>
          <w:sz w:val="24"/>
        </w:rPr>
        <w:t xml:space="preserve">5) в границах </w:t>
      </w:r>
      <w:r w:rsidRPr="003C32DF">
        <w:rPr>
          <w:rFonts w:ascii="Arial" w:hAnsi="Arial" w:cs="Arial"/>
          <w:i/>
          <w:sz w:val="24"/>
          <w:u w:val="single"/>
        </w:rPr>
        <w:t>указывается вид муниципальное образования: поселение, городской округ)</w:t>
      </w:r>
      <w:r w:rsidRPr="003C32DF">
        <w:rPr>
          <w:rFonts w:ascii="Arial" w:hAnsi="Arial" w:cs="Arial"/>
          <w:sz w:val="24"/>
        </w:rPr>
        <w:t>, которых сведения о границах лесничеств, лесопарков внесены в Единый государственный реестр недвижимости.</w:t>
      </w:r>
      <w:proofErr w:type="gramEnd"/>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sz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sz w:val="24"/>
        </w:rPr>
        <w:t xml:space="preserve">        3.5.5. Максимальный срок исполнения административной процедуры - в течение 10* дней со дня поступления заявления.</w:t>
      </w:r>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sz w:val="24"/>
        </w:rPr>
        <w:lastRenderedPageBreak/>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210BD" w:rsidRPr="003C32DF" w:rsidRDefault="005210BD" w:rsidP="005210BD">
      <w:pPr>
        <w:autoSpaceDE w:val="0"/>
        <w:autoSpaceDN w:val="0"/>
        <w:adjustRightInd w:val="0"/>
        <w:jc w:val="both"/>
        <w:rPr>
          <w:rFonts w:ascii="Arial" w:hAnsi="Arial" w:cs="Arial"/>
          <w:b/>
          <w:color w:val="FF0000"/>
          <w:sz w:val="24"/>
        </w:rPr>
      </w:pPr>
    </w:p>
    <w:p w:rsidR="005210BD" w:rsidRPr="003C32DF" w:rsidRDefault="005210BD" w:rsidP="005210BD">
      <w:pPr>
        <w:autoSpaceDE w:val="0"/>
        <w:autoSpaceDN w:val="0"/>
        <w:adjustRightInd w:val="0"/>
        <w:ind w:firstLine="540"/>
        <w:jc w:val="both"/>
        <w:rPr>
          <w:rFonts w:ascii="Arial" w:hAnsi="Arial" w:cs="Arial"/>
          <w:sz w:val="24"/>
          <w:u w:val="single"/>
        </w:rPr>
      </w:pPr>
      <w:r w:rsidRPr="003C32DF">
        <w:rPr>
          <w:rFonts w:ascii="Arial" w:hAnsi="Arial" w:cs="Arial"/>
          <w:sz w:val="24"/>
          <w:u w:val="single"/>
        </w:rPr>
        <w:t xml:space="preserve">3.6. Рассмотрение заявления о предварительном согласовании, принятие решения по итогам рассмотрения.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210BD" w:rsidRPr="003C32DF" w:rsidRDefault="005210BD" w:rsidP="005210BD">
      <w:pPr>
        <w:autoSpaceDE w:val="0"/>
        <w:autoSpaceDN w:val="0"/>
        <w:adjustRightInd w:val="0"/>
        <w:ind w:firstLine="540"/>
        <w:jc w:val="both"/>
        <w:rPr>
          <w:rFonts w:ascii="Arial" w:hAnsi="Arial" w:cs="Arial"/>
          <w:color w:val="000000"/>
          <w:sz w:val="24"/>
        </w:rPr>
      </w:pPr>
      <w:proofErr w:type="gramStart"/>
      <w:r w:rsidRPr="003C32DF">
        <w:rPr>
          <w:rFonts w:ascii="Arial" w:hAnsi="Arial" w:cs="Arial"/>
          <w:sz w:val="24"/>
        </w:rPr>
        <w:t>О</w:t>
      </w:r>
      <w:r w:rsidRPr="003C32DF">
        <w:rPr>
          <w:rFonts w:ascii="Arial" w:hAnsi="Arial" w:cs="Arial"/>
          <w:color w:val="000000"/>
          <w:sz w:val="24"/>
        </w:rPr>
        <w:t xml:space="preserve">снованием для начала выполнения административной процедуры является также истечение определенного </w:t>
      </w:r>
      <w:hyperlink r:id="rId40" w:tooltip="blocked::\C:\Users\Doronin.A\Desktop\consultantplus://offline/ref=3EDECE97BF4BB806CFF89E7744FAC8B7FED539836A009FE982771A36AEEC99E2E255ECBA54F66DB43CECFF81D9BA9C3127FDA04BE6cBU4M" w:history="1">
        <w:r w:rsidRPr="003C32DF">
          <w:rPr>
            <w:rStyle w:val="a6"/>
            <w:rFonts w:ascii="Arial" w:hAnsi="Arial" w:cs="Arial"/>
            <w:color w:val="000000"/>
            <w:sz w:val="24"/>
          </w:rPr>
          <w:t>пунктом 4</w:t>
        </w:r>
      </w:hyperlink>
      <w:r w:rsidRPr="003C32DF">
        <w:rPr>
          <w:rFonts w:ascii="Arial" w:hAnsi="Arial" w:cs="Arial"/>
          <w:color w:val="000000"/>
          <w:sz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3C32DF">
        <w:rPr>
          <w:rFonts w:ascii="Arial" w:hAnsi="Arial" w:cs="Arial"/>
          <w:color w:val="000000"/>
          <w:sz w:val="24"/>
        </w:rPr>
        <w:t xml:space="preserve"> </w:t>
      </w:r>
      <w:proofErr w:type="gramStart"/>
      <w:r w:rsidRPr="003C32DF">
        <w:rPr>
          <w:rFonts w:ascii="Arial" w:hAnsi="Arial" w:cs="Arial"/>
          <w:color w:val="000000"/>
          <w:sz w:val="24"/>
        </w:rPr>
        <w:t>не поступление</w:t>
      </w:r>
      <w:proofErr w:type="gramEnd"/>
      <w:r w:rsidRPr="003C32DF">
        <w:rPr>
          <w:rFonts w:ascii="Arial" w:hAnsi="Arial" w:cs="Arial"/>
          <w:color w:val="000000"/>
          <w:sz w:val="24"/>
        </w:rPr>
        <w:t xml:space="preserve"> в уполномоченный орган уведомления об отказе в согласовании схемы. В данном случае в соответствии с </w:t>
      </w:r>
      <w:hyperlink r:id="rId41" w:tooltip="blocked::\C:\Users\Doronin.A\Desktop\consultantplus://offline/ref=3EDECE97BF4BB806CFF89E7744FAC8B7FED539836A009FE982771A36AEEC99E2E255ECBA54F66DB43CECFF81D9BA9C3127FDA04BE6cBU4M" w:history="1">
        <w:r w:rsidRPr="003C32DF">
          <w:rPr>
            <w:rStyle w:val="a6"/>
            <w:rFonts w:ascii="Arial" w:hAnsi="Arial" w:cs="Arial"/>
            <w:color w:val="000000"/>
            <w:sz w:val="24"/>
          </w:rPr>
          <w:t xml:space="preserve">пунктом </w:t>
        </w:r>
      </w:hyperlink>
      <w:r w:rsidRPr="003C32DF">
        <w:rPr>
          <w:rFonts w:ascii="Arial" w:hAnsi="Arial" w:cs="Arial"/>
          <w:color w:val="000000"/>
          <w:sz w:val="24"/>
        </w:rPr>
        <w:t>9 статьи 3.5 Федерального закона № 137-ФЗ схема считается согласованной.</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42" w:history="1">
        <w:r w:rsidRPr="003C32DF">
          <w:rPr>
            <w:rFonts w:ascii="Arial" w:hAnsi="Arial" w:cs="Arial"/>
            <w:sz w:val="24"/>
          </w:rPr>
          <w:t>пунктом 2.</w:t>
        </w:r>
      </w:hyperlink>
      <w:r w:rsidRPr="003C32DF">
        <w:rPr>
          <w:rFonts w:ascii="Arial" w:hAnsi="Arial" w:cs="Arial"/>
          <w:sz w:val="24"/>
        </w:rPr>
        <w:t>10.2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5210BD" w:rsidRPr="003C32DF" w:rsidRDefault="005210BD" w:rsidP="005210BD">
      <w:pPr>
        <w:autoSpaceDE w:val="0"/>
        <w:autoSpaceDN w:val="0"/>
        <w:adjustRightInd w:val="0"/>
        <w:spacing w:line="230" w:lineRule="auto"/>
        <w:jc w:val="both"/>
        <w:rPr>
          <w:rFonts w:ascii="Arial" w:hAnsi="Arial" w:cs="Arial"/>
          <w:sz w:val="24"/>
        </w:rPr>
      </w:pPr>
      <w:r w:rsidRPr="003C32DF">
        <w:rPr>
          <w:rFonts w:ascii="Arial" w:hAnsi="Arial" w:cs="Arial"/>
          <w:sz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предоставления земельного участка, предусмотренных </w:t>
      </w:r>
      <w:hyperlink r:id="rId43" w:history="1">
        <w:r w:rsidRPr="003C32DF">
          <w:rPr>
            <w:rFonts w:ascii="Arial" w:hAnsi="Arial" w:cs="Arial"/>
            <w:sz w:val="24"/>
          </w:rPr>
          <w:t>пунктом 2.</w:t>
        </w:r>
      </w:hyperlink>
      <w:r w:rsidRPr="003C32DF">
        <w:rPr>
          <w:rFonts w:ascii="Arial" w:hAnsi="Arial" w:cs="Arial"/>
          <w:sz w:val="24"/>
        </w:rPr>
        <w:t>10.2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3.6.4. </w:t>
      </w:r>
      <w:proofErr w:type="gramStart"/>
      <w:r w:rsidRPr="003C32DF">
        <w:rPr>
          <w:rFonts w:ascii="Arial" w:hAnsi="Arial" w:cs="Arial"/>
          <w:sz w:val="24"/>
        </w:rPr>
        <w:t>При принятии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w:t>
      </w:r>
      <w:proofErr w:type="gramEnd"/>
      <w:r w:rsidRPr="003C32DF">
        <w:rPr>
          <w:rFonts w:ascii="Arial" w:hAnsi="Arial" w:cs="Arial"/>
          <w:sz w:val="24"/>
        </w:rPr>
        <w:t xml:space="preserve"> </w:t>
      </w:r>
      <w:proofErr w:type="gramStart"/>
      <w:r w:rsidRPr="003C32DF">
        <w:rPr>
          <w:rFonts w:ascii="Arial" w:hAnsi="Arial" w:cs="Arial"/>
          <w:sz w:val="24"/>
        </w:rPr>
        <w:t>земельного участка, подготовленной в форме документа на бумажном носителе.</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3.6.5. В случае</w:t>
      </w:r>
      <w:proofErr w:type="gramStart"/>
      <w:r w:rsidRPr="003C32DF">
        <w:rPr>
          <w:rFonts w:ascii="Arial" w:hAnsi="Arial" w:cs="Arial"/>
          <w:sz w:val="24"/>
        </w:rPr>
        <w:t>,</w:t>
      </w:r>
      <w:proofErr w:type="gramEnd"/>
      <w:r w:rsidRPr="003C32DF">
        <w:rPr>
          <w:rFonts w:ascii="Arial" w:hAnsi="Arial" w:cs="Arial"/>
          <w:sz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3.6.6. При наличии в письменной форме согласия лица, обратившегося с заявлением о предварительном согласовании, который предстоит образовать в </w:t>
      </w:r>
      <w:r w:rsidRPr="003C32DF">
        <w:rPr>
          <w:rFonts w:ascii="Arial" w:hAnsi="Arial" w:cs="Arial"/>
          <w:sz w:val="24"/>
        </w:rPr>
        <w:lastRenderedPageBreak/>
        <w:t>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210BD" w:rsidRPr="003C32DF" w:rsidRDefault="005210BD" w:rsidP="005210BD">
      <w:pPr>
        <w:autoSpaceDE w:val="0"/>
        <w:autoSpaceDN w:val="0"/>
        <w:adjustRightInd w:val="0"/>
        <w:ind w:firstLine="500"/>
        <w:jc w:val="both"/>
        <w:rPr>
          <w:rFonts w:ascii="Arial" w:hAnsi="Arial" w:cs="Arial"/>
          <w:sz w:val="24"/>
        </w:rPr>
      </w:pPr>
      <w:r w:rsidRPr="003C32DF">
        <w:rPr>
          <w:rFonts w:ascii="Arial" w:hAnsi="Arial" w:cs="Arial"/>
          <w:sz w:val="24"/>
        </w:rPr>
        <w:t>3.6.7.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3.6.8.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3C32DF">
        <w:rPr>
          <w:rFonts w:ascii="Arial" w:hAnsi="Arial" w:cs="Arial"/>
          <w:sz w:val="24"/>
        </w:rPr>
        <w:t>,</w:t>
      </w:r>
      <w:proofErr w:type="gramEnd"/>
      <w:r w:rsidRPr="003C32DF">
        <w:rPr>
          <w:rFonts w:ascii="Arial" w:hAnsi="Arial" w:cs="Arial"/>
          <w:sz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210BD" w:rsidRPr="003C32DF" w:rsidRDefault="005210BD" w:rsidP="005210BD">
      <w:pPr>
        <w:tabs>
          <w:tab w:val="left" w:pos="567"/>
        </w:tabs>
        <w:ind w:firstLine="500"/>
        <w:jc w:val="both"/>
        <w:rPr>
          <w:rFonts w:ascii="Arial" w:hAnsi="Arial" w:cs="Arial"/>
          <w:sz w:val="24"/>
        </w:rPr>
      </w:pPr>
      <w:r w:rsidRPr="003C32DF">
        <w:rPr>
          <w:rFonts w:ascii="Arial" w:hAnsi="Arial" w:cs="Arial"/>
          <w:sz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3C32DF">
        <w:rPr>
          <w:rFonts w:ascii="Arial" w:hAnsi="Arial" w:cs="Arial"/>
          <w:sz w:val="24"/>
          <w:lang w:eastAsia="ar-SA"/>
        </w:rPr>
        <w:t>.</w:t>
      </w:r>
    </w:p>
    <w:p w:rsidR="005210BD" w:rsidRPr="003C32DF" w:rsidRDefault="005210BD" w:rsidP="005210BD">
      <w:pPr>
        <w:tabs>
          <w:tab w:val="left" w:pos="-100"/>
        </w:tabs>
        <w:ind w:firstLine="500"/>
        <w:jc w:val="both"/>
        <w:rPr>
          <w:rFonts w:ascii="Arial" w:hAnsi="Arial" w:cs="Arial"/>
          <w:sz w:val="24"/>
        </w:rPr>
      </w:pPr>
      <w:r w:rsidRPr="003C32DF">
        <w:rPr>
          <w:rFonts w:ascii="Arial" w:hAnsi="Arial" w:cs="Arial"/>
          <w:sz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210BD" w:rsidRPr="003C32DF" w:rsidRDefault="005210BD" w:rsidP="005210BD">
      <w:pPr>
        <w:autoSpaceDE w:val="0"/>
        <w:autoSpaceDN w:val="0"/>
        <w:adjustRightInd w:val="0"/>
        <w:ind w:firstLine="500"/>
        <w:jc w:val="both"/>
        <w:rPr>
          <w:rFonts w:ascii="Arial" w:hAnsi="Arial" w:cs="Arial"/>
          <w:sz w:val="24"/>
        </w:rPr>
      </w:pPr>
      <w:r w:rsidRPr="003C32DF">
        <w:rPr>
          <w:rFonts w:ascii="Arial" w:hAnsi="Arial" w:cs="Arial"/>
          <w:sz w:val="24"/>
        </w:rPr>
        <w:t xml:space="preserve">3.6.12. </w:t>
      </w:r>
      <w:proofErr w:type="gramStart"/>
      <w:r w:rsidRPr="003C32DF">
        <w:rPr>
          <w:rFonts w:ascii="Arial" w:hAnsi="Arial" w:cs="Arial"/>
          <w:sz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210BD" w:rsidRPr="003C32DF" w:rsidRDefault="005210BD" w:rsidP="005210BD">
      <w:pPr>
        <w:autoSpaceDE w:val="0"/>
        <w:autoSpaceDN w:val="0"/>
        <w:adjustRightInd w:val="0"/>
        <w:ind w:firstLine="500"/>
        <w:jc w:val="both"/>
        <w:rPr>
          <w:rFonts w:ascii="Arial" w:hAnsi="Arial" w:cs="Arial"/>
          <w:sz w:val="24"/>
        </w:rPr>
      </w:pPr>
      <w:r w:rsidRPr="003C32DF">
        <w:rPr>
          <w:rFonts w:ascii="Arial" w:hAnsi="Arial" w:cs="Arial"/>
          <w:sz w:val="24"/>
        </w:rPr>
        <w:t>- посредством почтового отправления (по адресу, указанному в заявлении);</w:t>
      </w:r>
    </w:p>
    <w:p w:rsidR="005210BD" w:rsidRPr="003C32DF" w:rsidRDefault="005210BD" w:rsidP="005210BD">
      <w:pPr>
        <w:autoSpaceDE w:val="0"/>
        <w:autoSpaceDN w:val="0"/>
        <w:adjustRightInd w:val="0"/>
        <w:ind w:firstLine="500"/>
        <w:jc w:val="both"/>
        <w:rPr>
          <w:rFonts w:ascii="Arial" w:hAnsi="Arial" w:cs="Arial"/>
          <w:sz w:val="24"/>
        </w:rPr>
      </w:pPr>
      <w:r w:rsidRPr="003C32DF">
        <w:rPr>
          <w:rFonts w:ascii="Arial" w:hAnsi="Arial" w:cs="Arial"/>
          <w:sz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210BD" w:rsidRPr="003C32DF" w:rsidRDefault="005210BD" w:rsidP="005210BD">
      <w:pPr>
        <w:autoSpaceDE w:val="0"/>
        <w:autoSpaceDN w:val="0"/>
        <w:adjustRightInd w:val="0"/>
        <w:ind w:firstLine="500"/>
        <w:jc w:val="both"/>
        <w:rPr>
          <w:rFonts w:ascii="Arial" w:hAnsi="Arial" w:cs="Arial"/>
          <w:sz w:val="24"/>
        </w:rPr>
      </w:pPr>
      <w:r w:rsidRPr="003C32DF">
        <w:rPr>
          <w:rFonts w:ascii="Arial" w:hAnsi="Arial" w:cs="Arial"/>
          <w:sz w:val="24"/>
        </w:rPr>
        <w:t>- в виде электронного документа, который направляется уполномоченным органом заявителю посредством электронной почты.</w:t>
      </w:r>
    </w:p>
    <w:p w:rsidR="005210BD" w:rsidRPr="003C32DF" w:rsidRDefault="005210BD" w:rsidP="005210BD">
      <w:pPr>
        <w:autoSpaceDE w:val="0"/>
        <w:autoSpaceDN w:val="0"/>
        <w:adjustRightInd w:val="0"/>
        <w:ind w:firstLine="500"/>
        <w:jc w:val="both"/>
        <w:rPr>
          <w:rFonts w:ascii="Arial" w:hAnsi="Arial" w:cs="Arial"/>
          <w:sz w:val="24"/>
        </w:rPr>
      </w:pPr>
      <w:r w:rsidRPr="003C32DF">
        <w:rPr>
          <w:rFonts w:ascii="Arial" w:hAnsi="Arial" w:cs="Arial"/>
          <w:sz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b/>
          <w:color w:val="FF0000"/>
          <w:sz w:val="24"/>
        </w:rPr>
        <w:t xml:space="preserve"> </w:t>
      </w:r>
      <w:r w:rsidRPr="003C32DF">
        <w:rPr>
          <w:rFonts w:ascii="Arial" w:hAnsi="Arial" w:cs="Arial"/>
          <w:sz w:val="24"/>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210BD" w:rsidRPr="003C32DF" w:rsidRDefault="005210BD" w:rsidP="005210BD">
      <w:pPr>
        <w:autoSpaceDE w:val="0"/>
        <w:autoSpaceDN w:val="0"/>
        <w:adjustRightInd w:val="0"/>
        <w:ind w:firstLine="540"/>
        <w:jc w:val="both"/>
        <w:rPr>
          <w:rFonts w:ascii="Arial" w:hAnsi="Arial" w:cs="Arial"/>
          <w:color w:val="FF0000"/>
          <w:sz w:val="24"/>
        </w:rPr>
      </w:pPr>
      <w:proofErr w:type="gramStart"/>
      <w:r w:rsidRPr="003C32DF">
        <w:rPr>
          <w:rFonts w:ascii="Arial" w:hAnsi="Arial" w:cs="Arial"/>
          <w:sz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4" w:history="1">
        <w:r w:rsidRPr="003C32DF">
          <w:rPr>
            <w:rFonts w:ascii="Arial" w:hAnsi="Arial" w:cs="Arial"/>
            <w:sz w:val="24"/>
          </w:rPr>
          <w:t>пунктом 4</w:t>
        </w:r>
      </w:hyperlink>
      <w:r w:rsidRPr="003C32DF">
        <w:rPr>
          <w:rFonts w:ascii="Arial" w:hAnsi="Arial" w:cs="Arial"/>
          <w:sz w:val="24"/>
        </w:rPr>
        <w:t xml:space="preserve"> статьи 3.5 Федерального закона</w:t>
      </w:r>
      <w:proofErr w:type="gramEnd"/>
      <w:r w:rsidRPr="003C32DF">
        <w:rPr>
          <w:rFonts w:ascii="Arial" w:hAnsi="Arial" w:cs="Arial"/>
          <w:sz w:val="24"/>
        </w:rPr>
        <w:t xml:space="preserve"> от 25.10.2001 № 137-ФЗ). </w:t>
      </w:r>
    </w:p>
    <w:p w:rsidR="005210BD" w:rsidRPr="003C32DF" w:rsidRDefault="005210BD" w:rsidP="005210BD">
      <w:pPr>
        <w:autoSpaceDE w:val="0"/>
        <w:autoSpaceDN w:val="0"/>
        <w:adjustRightInd w:val="0"/>
        <w:ind w:firstLine="500"/>
        <w:jc w:val="both"/>
        <w:rPr>
          <w:rFonts w:ascii="Arial" w:hAnsi="Arial" w:cs="Arial"/>
          <w:sz w:val="24"/>
        </w:rPr>
      </w:pPr>
      <w:r w:rsidRPr="003C32DF">
        <w:rPr>
          <w:rFonts w:ascii="Arial" w:hAnsi="Arial" w:cs="Arial"/>
          <w:sz w:val="24"/>
        </w:rPr>
        <w:t>3.6.14. Результатом исполнения административной процедуры является: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решение уполномоченного органа о предварительном согласовании предоставления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решение уполномоченного органа об отказе в предварительном </w:t>
      </w:r>
      <w:r w:rsidRPr="003C32DF">
        <w:rPr>
          <w:rFonts w:ascii="Arial" w:hAnsi="Arial" w:cs="Arial"/>
          <w:sz w:val="24"/>
        </w:rPr>
        <w:lastRenderedPageBreak/>
        <w:t>согласовании предоставления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u w:val="single"/>
        </w:rPr>
      </w:pPr>
      <w:r w:rsidRPr="003C32DF">
        <w:rPr>
          <w:rFonts w:ascii="Arial" w:hAnsi="Arial" w:cs="Arial"/>
          <w:sz w:val="24"/>
        </w:rPr>
        <w:t xml:space="preserve">3.7. </w:t>
      </w:r>
      <w:r w:rsidRPr="003C32DF">
        <w:rPr>
          <w:rFonts w:ascii="Arial" w:hAnsi="Arial" w:cs="Arial"/>
          <w:sz w:val="24"/>
          <w:u w:val="single"/>
        </w:rPr>
        <w:t>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210BD" w:rsidRPr="003C32DF" w:rsidRDefault="005210BD" w:rsidP="005210BD">
      <w:pPr>
        <w:autoSpaceDE w:val="0"/>
        <w:ind w:firstLine="540"/>
        <w:jc w:val="both"/>
        <w:rPr>
          <w:rFonts w:ascii="Arial" w:hAnsi="Arial" w:cs="Arial"/>
          <w:sz w:val="24"/>
        </w:rPr>
      </w:pPr>
      <w:r w:rsidRPr="003C32DF">
        <w:rPr>
          <w:rFonts w:ascii="Arial" w:hAnsi="Arial" w:cs="Arial"/>
          <w:sz w:val="24"/>
        </w:rPr>
        <w:t>3.7.2.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r w:rsidRPr="003C32DF">
        <w:rPr>
          <w:rFonts w:ascii="Arial" w:hAnsi="Arial" w:cs="Arial"/>
          <w:sz w:val="24"/>
        </w:rPr>
        <w:t>).</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3.7.5. </w:t>
      </w:r>
      <w:proofErr w:type="gramStart"/>
      <w:r w:rsidRPr="003C32DF">
        <w:rPr>
          <w:rFonts w:ascii="Arial" w:hAnsi="Arial" w:cs="Arial"/>
          <w:sz w:val="24"/>
        </w:rPr>
        <w:t>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w:t>
      </w:r>
      <w:proofErr w:type="gramEnd"/>
      <w:r w:rsidRPr="003C32DF">
        <w:rPr>
          <w:rFonts w:ascii="Arial" w:hAnsi="Arial" w:cs="Arial"/>
          <w:sz w:val="24"/>
        </w:rPr>
        <w:t xml:space="preserve"> действительности в заявлении квалифицированной подписи.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210BD" w:rsidRPr="003C32DF" w:rsidRDefault="005210BD" w:rsidP="005210BD">
      <w:pPr>
        <w:autoSpaceDE w:val="0"/>
        <w:autoSpaceDN w:val="0"/>
        <w:adjustRightInd w:val="0"/>
        <w:ind w:firstLine="540"/>
        <w:jc w:val="both"/>
        <w:rPr>
          <w:rFonts w:ascii="Arial" w:hAnsi="Arial" w:cs="Arial"/>
          <w:sz w:val="24"/>
        </w:rPr>
      </w:pPr>
      <w:proofErr w:type="gramStart"/>
      <w:r w:rsidRPr="003C32DF">
        <w:rPr>
          <w:rFonts w:ascii="Arial" w:hAnsi="Arial" w:cs="Arial"/>
          <w:sz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C32DF">
        <w:rPr>
          <w:rFonts w:ascii="Arial" w:hAnsi="Arial" w:cs="Arial"/>
          <w:sz w:val="24"/>
        </w:rPr>
        <w:t xml:space="preserve"> </w:t>
      </w:r>
      <w:proofErr w:type="gramStart"/>
      <w:r w:rsidRPr="003C32DF">
        <w:rPr>
          <w:rFonts w:ascii="Arial" w:hAnsi="Arial" w:cs="Arial"/>
          <w:sz w:val="24"/>
        </w:rPr>
        <w:t>соответствии</w:t>
      </w:r>
      <w:proofErr w:type="gramEnd"/>
      <w:r w:rsidRPr="003C32DF">
        <w:rPr>
          <w:rFonts w:ascii="Arial" w:hAnsi="Arial" w:cs="Arial"/>
          <w:sz w:val="24"/>
        </w:rPr>
        <w:t xml:space="preserve"> с которыми </w:t>
      </w:r>
      <w:r w:rsidRPr="003C32DF">
        <w:rPr>
          <w:rFonts w:ascii="Arial" w:hAnsi="Arial" w:cs="Arial"/>
          <w:sz w:val="24"/>
        </w:rPr>
        <w:lastRenderedPageBreak/>
        <w:t>должно быть представлено заявление.</w:t>
      </w:r>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sz w:val="24"/>
        </w:rPr>
        <w:t xml:space="preserve">        В случае</w:t>
      </w:r>
      <w:proofErr w:type="gramStart"/>
      <w:r w:rsidRPr="003C32DF">
        <w:rPr>
          <w:rFonts w:ascii="Arial" w:hAnsi="Arial" w:cs="Arial"/>
          <w:sz w:val="24"/>
        </w:rPr>
        <w:t>,</w:t>
      </w:r>
      <w:proofErr w:type="gramEnd"/>
      <w:r w:rsidRPr="003C32DF">
        <w:rPr>
          <w:rFonts w:ascii="Arial" w:hAnsi="Arial" w:cs="Arial"/>
          <w:sz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history="1">
        <w:r w:rsidRPr="003C32DF">
          <w:rPr>
            <w:rFonts w:ascii="Arial" w:hAnsi="Arial" w:cs="Arial"/>
            <w:sz w:val="24"/>
          </w:rPr>
          <w:t>статьи 11</w:t>
        </w:r>
      </w:hyperlink>
      <w:r w:rsidRPr="003C32DF">
        <w:rPr>
          <w:rFonts w:ascii="Arial" w:hAnsi="Arial" w:cs="Arial"/>
          <w:sz w:val="24"/>
        </w:rPr>
        <w:t xml:space="preserve"> Федерального закона "Об электронной подписи", которые послужили основанием для принятия указанного решения.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3.7.6. Максимальный срок исполнения административной процедуры:</w:t>
      </w:r>
    </w:p>
    <w:p w:rsidR="005210BD" w:rsidRPr="003C32DF" w:rsidRDefault="005210BD" w:rsidP="005210BD">
      <w:pPr>
        <w:pStyle w:val="af1"/>
        <w:jc w:val="both"/>
        <w:rPr>
          <w:rFonts w:ascii="Arial" w:hAnsi="Arial" w:cs="Arial"/>
          <w:sz w:val="24"/>
          <w:szCs w:val="24"/>
        </w:rPr>
      </w:pPr>
      <w:r w:rsidRPr="003C32DF">
        <w:rPr>
          <w:rFonts w:ascii="Arial" w:hAnsi="Arial" w:cs="Arial"/>
          <w:sz w:val="24"/>
          <w:szCs w:val="24"/>
        </w:rPr>
        <w:t xml:space="preserve">        - при личном приеме граждан  –  не  более 20* минут;</w:t>
      </w:r>
    </w:p>
    <w:p w:rsidR="005210BD" w:rsidRPr="003C32DF" w:rsidRDefault="005210BD" w:rsidP="005210BD">
      <w:pPr>
        <w:pStyle w:val="af1"/>
        <w:jc w:val="both"/>
        <w:rPr>
          <w:rFonts w:ascii="Arial" w:hAnsi="Arial" w:cs="Arial"/>
          <w:sz w:val="24"/>
          <w:szCs w:val="24"/>
        </w:rPr>
      </w:pPr>
      <w:r w:rsidRPr="003C32DF">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i/>
          <w:sz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210BD" w:rsidRPr="003C32DF" w:rsidRDefault="005210BD" w:rsidP="005210BD">
      <w:pPr>
        <w:ind w:firstLine="540"/>
        <w:jc w:val="both"/>
        <w:rPr>
          <w:rFonts w:ascii="Arial" w:hAnsi="Arial" w:cs="Arial"/>
          <w:iCs/>
          <w:sz w:val="24"/>
        </w:rPr>
      </w:pPr>
      <w:r w:rsidRPr="003C32DF">
        <w:rPr>
          <w:rFonts w:ascii="Arial" w:hAnsi="Arial" w:cs="Arial"/>
          <w:iCs/>
          <w:sz w:val="24"/>
        </w:rPr>
        <w:t>- при поступлении заявления в форме электронного документа:</w:t>
      </w:r>
    </w:p>
    <w:p w:rsidR="005210BD" w:rsidRPr="003C32DF" w:rsidRDefault="005210BD" w:rsidP="005210BD">
      <w:pPr>
        <w:ind w:firstLine="540"/>
        <w:jc w:val="both"/>
        <w:rPr>
          <w:rFonts w:ascii="Arial" w:hAnsi="Arial" w:cs="Arial"/>
          <w:iCs/>
          <w:sz w:val="24"/>
        </w:rPr>
      </w:pPr>
      <w:r w:rsidRPr="003C32DF">
        <w:rPr>
          <w:rFonts w:ascii="Arial" w:hAnsi="Arial" w:cs="Arial"/>
          <w:iCs/>
          <w:sz w:val="24"/>
        </w:rPr>
        <w:t>регистрация заявления осуществляется не позднее 1 рабочего дня</w:t>
      </w:r>
      <w:r w:rsidRPr="003C32DF">
        <w:rPr>
          <w:rFonts w:ascii="Arial" w:hAnsi="Arial" w:cs="Arial"/>
          <w:sz w:val="24"/>
        </w:rPr>
        <w:t>, следующего за днем поступления заявления в уполномоченный о</w:t>
      </w:r>
      <w:r w:rsidRPr="003C32DF">
        <w:rPr>
          <w:rFonts w:ascii="Arial" w:hAnsi="Arial" w:cs="Arial"/>
          <w:iCs/>
          <w:sz w:val="24"/>
        </w:rPr>
        <w:t>рган;</w:t>
      </w:r>
    </w:p>
    <w:p w:rsidR="005210BD" w:rsidRPr="003C32DF" w:rsidRDefault="005210BD" w:rsidP="005210BD">
      <w:pPr>
        <w:ind w:firstLine="540"/>
        <w:jc w:val="both"/>
        <w:rPr>
          <w:rFonts w:ascii="Arial" w:hAnsi="Arial" w:cs="Arial"/>
          <w:iCs/>
          <w:sz w:val="24"/>
        </w:rPr>
      </w:pPr>
      <w:r w:rsidRPr="003C32DF">
        <w:rPr>
          <w:rFonts w:ascii="Arial" w:hAnsi="Arial" w:cs="Arial"/>
          <w:iCs/>
          <w:sz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210BD" w:rsidRPr="003C32DF" w:rsidRDefault="005210BD" w:rsidP="005210BD">
      <w:pPr>
        <w:ind w:firstLine="540"/>
        <w:jc w:val="both"/>
        <w:rPr>
          <w:rFonts w:ascii="Arial" w:hAnsi="Arial" w:cs="Arial"/>
          <w:sz w:val="24"/>
        </w:rPr>
      </w:pPr>
      <w:r w:rsidRPr="003C32DF">
        <w:rPr>
          <w:rFonts w:ascii="Arial" w:hAnsi="Arial" w:cs="Arial"/>
          <w:iCs/>
          <w:sz w:val="24"/>
        </w:rPr>
        <w:t xml:space="preserve">уведомление </w:t>
      </w:r>
      <w:r w:rsidRPr="003C32DF">
        <w:rPr>
          <w:rFonts w:ascii="Arial" w:hAnsi="Arial" w:cs="Arial"/>
          <w:sz w:val="24"/>
        </w:rPr>
        <w:t xml:space="preserve">об отказе в приеме к рассмотрению заявления, в случае выявления в ходе </w:t>
      </w:r>
      <w:proofErr w:type="gramStart"/>
      <w:r w:rsidRPr="003C32DF">
        <w:rPr>
          <w:rFonts w:ascii="Arial" w:hAnsi="Arial" w:cs="Arial"/>
          <w:sz w:val="24"/>
        </w:rPr>
        <w:t>проверки квалифицированной подписи заявителя несоблюдения установленных условий признания ее действительности</w:t>
      </w:r>
      <w:proofErr w:type="gramEnd"/>
      <w:r w:rsidRPr="003C32DF">
        <w:rPr>
          <w:rFonts w:ascii="Arial" w:hAnsi="Arial" w:cs="Arial"/>
          <w:sz w:val="24"/>
        </w:rPr>
        <w:t xml:space="preserve"> </w:t>
      </w:r>
      <w:r w:rsidRPr="003C32DF">
        <w:rPr>
          <w:rFonts w:ascii="Arial" w:hAnsi="Arial" w:cs="Arial"/>
          <w:iCs/>
          <w:sz w:val="24"/>
        </w:rPr>
        <w:t xml:space="preserve">направляется в течение 3 дней со дня </w:t>
      </w:r>
      <w:r w:rsidRPr="003C32DF">
        <w:rPr>
          <w:rFonts w:ascii="Arial" w:hAnsi="Arial" w:cs="Arial"/>
          <w:sz w:val="24"/>
        </w:rPr>
        <w:t>завершения проведения такой проверки.</w:t>
      </w:r>
      <w:r w:rsidRPr="003C32DF">
        <w:rPr>
          <w:rFonts w:ascii="Arial" w:hAnsi="Arial" w:cs="Arial"/>
          <w:iCs/>
          <w:sz w:val="24"/>
        </w:rPr>
        <w:t xml:space="preserve">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3.7.7. Результатом исполнения административной процедуры является: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прием и регистрация заявления о предоставлении земельного участка без проведения торгов,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210BD" w:rsidRPr="003C32DF" w:rsidRDefault="005210BD" w:rsidP="005210BD">
      <w:pPr>
        <w:ind w:firstLine="540"/>
        <w:jc w:val="both"/>
        <w:rPr>
          <w:rFonts w:ascii="Arial" w:hAnsi="Arial" w:cs="Arial"/>
          <w:sz w:val="24"/>
        </w:rPr>
      </w:pPr>
      <w:r w:rsidRPr="003C32DF">
        <w:rPr>
          <w:rFonts w:ascii="Arial" w:hAnsi="Arial" w:cs="Arial"/>
          <w:sz w:val="24"/>
        </w:rPr>
        <w:t xml:space="preserve">- </w:t>
      </w:r>
      <w:proofErr w:type="gramStart"/>
      <w:r w:rsidRPr="003C32DF">
        <w:rPr>
          <w:rFonts w:ascii="Arial" w:hAnsi="Arial" w:cs="Arial"/>
          <w:sz w:val="24"/>
        </w:rPr>
        <w:t>н</w:t>
      </w:r>
      <w:proofErr w:type="gramEnd"/>
      <w:r w:rsidRPr="003C32DF">
        <w:rPr>
          <w:rFonts w:ascii="Arial" w:hAnsi="Arial" w:cs="Arial"/>
          <w:sz w:val="24"/>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C32DF">
        <w:rPr>
          <w:rFonts w:ascii="Arial" w:hAnsi="Arial" w:cs="Arial"/>
          <w:iCs/>
          <w:sz w:val="24"/>
        </w:rPr>
        <w:t xml:space="preserve">уведомления </w:t>
      </w:r>
      <w:r w:rsidRPr="003C32DF">
        <w:rPr>
          <w:rFonts w:ascii="Arial" w:hAnsi="Arial" w:cs="Arial"/>
          <w:sz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u w:val="single"/>
        </w:rPr>
      </w:pPr>
      <w:r w:rsidRPr="003C32DF">
        <w:rPr>
          <w:rFonts w:ascii="Arial" w:hAnsi="Arial" w:cs="Arial"/>
          <w:sz w:val="24"/>
          <w:u w:val="single"/>
        </w:rPr>
        <w:t>3.8. Возврат заявления о предоставлении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3.8.1. Основанием для начала административной процедуры является прием и регистрация заявления о предоставлении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3.8.2. </w:t>
      </w:r>
      <w:proofErr w:type="gramStart"/>
      <w:r w:rsidRPr="003C32DF">
        <w:rPr>
          <w:rFonts w:ascii="Arial" w:hAnsi="Arial" w:cs="Arial"/>
          <w:sz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C32DF">
        <w:rPr>
          <w:rFonts w:ascii="Arial" w:hAnsi="Arial" w:cs="Arial"/>
          <w:sz w:val="24"/>
        </w:rPr>
        <w:t xml:space="preserve"> должностному лицу.</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C32DF">
        <w:rPr>
          <w:rFonts w:ascii="Arial" w:hAnsi="Arial" w:cs="Arial"/>
          <w:sz w:val="24"/>
        </w:rPr>
        <w:lastRenderedPageBreak/>
        <w:t>административной процедуры, предусмотренной пунктом 3.9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u w:val="single"/>
        </w:rPr>
      </w:pPr>
      <w:r w:rsidRPr="003C32DF">
        <w:rPr>
          <w:rFonts w:ascii="Arial" w:hAnsi="Arial" w:cs="Arial"/>
          <w:sz w:val="24"/>
        </w:rPr>
        <w:t xml:space="preserve">3.9. </w:t>
      </w:r>
      <w:r w:rsidRPr="003C32DF">
        <w:rPr>
          <w:rFonts w:ascii="Arial" w:hAnsi="Arial" w:cs="Arial"/>
          <w:sz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3.9.2. </w:t>
      </w:r>
      <w:proofErr w:type="gramStart"/>
      <w:r w:rsidRPr="003C32DF">
        <w:rPr>
          <w:rFonts w:ascii="Arial" w:hAnsi="Arial" w:cs="Arial"/>
          <w:sz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210BD" w:rsidRPr="003C32DF" w:rsidRDefault="005210BD" w:rsidP="005210BD">
      <w:pPr>
        <w:autoSpaceDE w:val="0"/>
        <w:autoSpaceDN w:val="0"/>
        <w:adjustRightInd w:val="0"/>
        <w:ind w:firstLine="600"/>
        <w:jc w:val="both"/>
        <w:rPr>
          <w:rFonts w:ascii="Arial" w:hAnsi="Arial" w:cs="Arial"/>
          <w:sz w:val="24"/>
        </w:rPr>
      </w:pPr>
      <w:proofErr w:type="gramStart"/>
      <w:r w:rsidRPr="003C32DF">
        <w:rPr>
          <w:rFonts w:ascii="Arial" w:hAnsi="Arial" w:cs="Arial"/>
          <w:sz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3.9.4. Максимальный срок исполнения административной процедуры -  3* дня со дня окончания приема документов и регистрации заявления.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autoSpaceDN w:val="0"/>
        <w:adjustRightInd w:val="0"/>
        <w:ind w:firstLine="540"/>
        <w:jc w:val="both"/>
        <w:rPr>
          <w:rFonts w:ascii="Arial" w:hAnsi="Arial" w:cs="Arial"/>
          <w:sz w:val="24"/>
          <w:u w:val="single"/>
        </w:rPr>
      </w:pPr>
      <w:r w:rsidRPr="003C32DF">
        <w:rPr>
          <w:rFonts w:ascii="Arial" w:hAnsi="Arial" w:cs="Arial"/>
          <w:sz w:val="24"/>
          <w:u w:val="single"/>
        </w:rPr>
        <w:t xml:space="preserve">3.10. Рассмотрение заявления о предоставлении земельного участка без проведения торгов и принятие решения об отказе в предоставлении земельного </w:t>
      </w:r>
      <w:r w:rsidRPr="003C32DF">
        <w:rPr>
          <w:rFonts w:ascii="Arial" w:hAnsi="Arial" w:cs="Arial"/>
          <w:sz w:val="24"/>
          <w:u w:val="single"/>
        </w:rPr>
        <w:lastRenderedPageBreak/>
        <w:t>участка без проведения торгов или направление заявителю проекта договора купли-продажи земельного участка.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6" w:history="1">
        <w:r w:rsidRPr="003C32DF">
          <w:rPr>
            <w:rFonts w:ascii="Arial" w:hAnsi="Arial" w:cs="Arial"/>
            <w:sz w:val="24"/>
          </w:rPr>
          <w:t>пунктом 2.</w:t>
        </w:r>
      </w:hyperlink>
      <w:r w:rsidRPr="003C32DF">
        <w:rPr>
          <w:rFonts w:ascii="Arial" w:hAnsi="Arial" w:cs="Arial"/>
          <w:sz w:val="24"/>
        </w:rPr>
        <w:t>10.3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3.10.3.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 без проведения торгов.</w:t>
      </w:r>
    </w:p>
    <w:p w:rsidR="005210BD" w:rsidRPr="003C32DF" w:rsidRDefault="005210BD" w:rsidP="005210BD">
      <w:pPr>
        <w:autoSpaceDE w:val="0"/>
        <w:autoSpaceDN w:val="0"/>
        <w:adjustRightInd w:val="0"/>
        <w:spacing w:line="230" w:lineRule="auto"/>
        <w:jc w:val="both"/>
        <w:rPr>
          <w:rFonts w:ascii="Arial" w:hAnsi="Arial" w:cs="Arial"/>
          <w:sz w:val="24"/>
        </w:rPr>
      </w:pPr>
      <w:r w:rsidRPr="003C32DF">
        <w:rPr>
          <w:rFonts w:ascii="Arial" w:hAnsi="Arial" w:cs="Arial"/>
          <w:sz w:val="24"/>
        </w:rPr>
        <w:t xml:space="preserve">       Проект решения об отказе в предоставлении земельного участка без проведения торгов готовится должностным лицом уполномоченного органа при наличии оснований для отказа в предоставлении земельного участка без проведения торгов, предусмотренных </w:t>
      </w:r>
      <w:hyperlink r:id="rId47" w:history="1">
        <w:r w:rsidRPr="003C32DF">
          <w:rPr>
            <w:rFonts w:ascii="Arial" w:hAnsi="Arial" w:cs="Arial"/>
            <w:sz w:val="24"/>
          </w:rPr>
          <w:t>пунктом 2.</w:t>
        </w:r>
      </w:hyperlink>
      <w:r w:rsidRPr="003C32DF">
        <w:rPr>
          <w:rFonts w:ascii="Arial" w:hAnsi="Arial" w:cs="Arial"/>
          <w:sz w:val="24"/>
        </w:rPr>
        <w:t>10.3 настоящего административного регламента.</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3.10.4.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210BD" w:rsidRPr="003C32DF" w:rsidRDefault="005210BD" w:rsidP="005210BD">
      <w:pPr>
        <w:autoSpaceDE w:val="0"/>
        <w:autoSpaceDN w:val="0"/>
        <w:adjustRightInd w:val="0"/>
        <w:ind w:firstLine="540"/>
        <w:jc w:val="both"/>
        <w:rPr>
          <w:rFonts w:ascii="Arial" w:hAnsi="Arial" w:cs="Arial"/>
          <w:sz w:val="24"/>
          <w:lang w:eastAsia="ar-SA"/>
        </w:rPr>
      </w:pPr>
      <w:r w:rsidRPr="003C32DF">
        <w:rPr>
          <w:rFonts w:ascii="Arial" w:hAnsi="Arial" w:cs="Arial"/>
          <w:sz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 без проведения торгов</w:t>
      </w:r>
      <w:r w:rsidRPr="003C32DF">
        <w:rPr>
          <w:rFonts w:ascii="Arial" w:hAnsi="Arial" w:cs="Arial"/>
          <w:sz w:val="24"/>
          <w:lang w:eastAsia="ar-SA"/>
        </w:rPr>
        <w:t>.</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3.10.7.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210BD" w:rsidRPr="003C32DF" w:rsidRDefault="005210BD" w:rsidP="005210BD">
      <w:pPr>
        <w:autoSpaceDE w:val="0"/>
        <w:autoSpaceDN w:val="0"/>
        <w:adjustRightInd w:val="0"/>
        <w:jc w:val="both"/>
        <w:rPr>
          <w:rFonts w:ascii="Arial" w:hAnsi="Arial" w:cs="Arial"/>
          <w:sz w:val="24"/>
        </w:rPr>
      </w:pPr>
      <w:r w:rsidRPr="003C32DF">
        <w:rPr>
          <w:rFonts w:ascii="Arial" w:hAnsi="Arial" w:cs="Arial"/>
          <w:b/>
          <w:color w:val="FF0000"/>
          <w:sz w:val="24"/>
        </w:rPr>
        <w:t xml:space="preserve"> </w:t>
      </w:r>
      <w:r w:rsidRPr="003C32DF">
        <w:rPr>
          <w:rFonts w:ascii="Arial" w:hAnsi="Arial" w:cs="Arial"/>
          <w:sz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3.10.9. Результатом исполнения административной процедуры является:</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t xml:space="preserve">- направление (вручение) заявителю проекта договора купли-продажи земельного участка в трех экземплярах; </w:t>
      </w:r>
    </w:p>
    <w:p w:rsidR="005210BD" w:rsidRPr="003C32DF" w:rsidRDefault="005210BD" w:rsidP="005210BD">
      <w:pPr>
        <w:autoSpaceDE w:val="0"/>
        <w:autoSpaceDN w:val="0"/>
        <w:adjustRightInd w:val="0"/>
        <w:ind w:firstLine="540"/>
        <w:jc w:val="both"/>
        <w:rPr>
          <w:rFonts w:ascii="Arial" w:hAnsi="Arial" w:cs="Arial"/>
          <w:sz w:val="24"/>
        </w:rPr>
      </w:pPr>
      <w:r w:rsidRPr="003C32DF">
        <w:rPr>
          <w:rFonts w:ascii="Arial" w:hAnsi="Arial" w:cs="Arial"/>
          <w:sz w:val="24"/>
        </w:rPr>
        <w:lastRenderedPageBreak/>
        <w:t>- направление (вручение) решения уполномоченного органа об отказе в предоставлении земельного участка без проведения торгов.</w:t>
      </w:r>
    </w:p>
    <w:p w:rsidR="005210BD" w:rsidRPr="003C32DF" w:rsidRDefault="005210BD" w:rsidP="005210BD">
      <w:pPr>
        <w:autoSpaceDE w:val="0"/>
        <w:autoSpaceDN w:val="0"/>
        <w:adjustRightInd w:val="0"/>
        <w:ind w:firstLine="540"/>
        <w:jc w:val="both"/>
        <w:rPr>
          <w:rFonts w:ascii="Arial" w:hAnsi="Arial" w:cs="Arial"/>
          <w:sz w:val="24"/>
        </w:rPr>
      </w:pPr>
    </w:p>
    <w:p w:rsidR="005210BD" w:rsidRPr="003C32DF" w:rsidRDefault="005210BD" w:rsidP="005210BD">
      <w:pPr>
        <w:autoSpaceDE w:val="0"/>
        <w:ind w:right="-16"/>
        <w:jc w:val="center"/>
        <w:rPr>
          <w:rFonts w:ascii="Arial" w:hAnsi="Arial" w:cs="Arial"/>
          <w:sz w:val="24"/>
        </w:rPr>
      </w:pPr>
      <w:r w:rsidRPr="003C32DF">
        <w:rPr>
          <w:rFonts w:ascii="Arial" w:hAnsi="Arial" w:cs="Arial"/>
          <w:b/>
          <w:bCs/>
          <w:sz w:val="24"/>
        </w:rPr>
        <w:t xml:space="preserve">4. Формы </w:t>
      </w:r>
      <w:proofErr w:type="gramStart"/>
      <w:r w:rsidRPr="003C32DF">
        <w:rPr>
          <w:rFonts w:ascii="Arial" w:hAnsi="Arial" w:cs="Arial"/>
          <w:b/>
          <w:bCs/>
          <w:sz w:val="24"/>
        </w:rPr>
        <w:t>контроля за</w:t>
      </w:r>
      <w:proofErr w:type="gramEnd"/>
      <w:r w:rsidRPr="003C32DF">
        <w:rPr>
          <w:rFonts w:ascii="Arial" w:hAnsi="Arial" w:cs="Arial"/>
          <w:b/>
          <w:bCs/>
          <w:sz w:val="24"/>
        </w:rPr>
        <w:t xml:space="preserve"> исполнением административного регламента</w:t>
      </w:r>
    </w:p>
    <w:p w:rsidR="005210BD" w:rsidRPr="003C32DF" w:rsidRDefault="005210BD" w:rsidP="005210BD">
      <w:pPr>
        <w:autoSpaceDE w:val="0"/>
        <w:ind w:right="-16"/>
        <w:jc w:val="both"/>
        <w:rPr>
          <w:rFonts w:ascii="Arial" w:hAnsi="Arial" w:cs="Arial"/>
          <w:sz w:val="24"/>
        </w:rPr>
      </w:pPr>
    </w:p>
    <w:p w:rsidR="005210BD" w:rsidRPr="003C32DF" w:rsidRDefault="005210BD" w:rsidP="005210BD">
      <w:pPr>
        <w:autoSpaceDE w:val="0"/>
        <w:autoSpaceDN w:val="0"/>
        <w:ind w:firstLine="567"/>
        <w:jc w:val="both"/>
        <w:rPr>
          <w:rFonts w:ascii="Arial" w:hAnsi="Arial" w:cs="Arial"/>
          <w:sz w:val="24"/>
        </w:rPr>
      </w:pPr>
      <w:r w:rsidRPr="003C32DF">
        <w:rPr>
          <w:rFonts w:ascii="Arial" w:hAnsi="Arial" w:cs="Arial"/>
          <w:sz w:val="24"/>
        </w:rPr>
        <w:t>4.1. Контроль за соблюдением Администрации Родничковского сельского поселения должностными лицами Администрации Родничковского сельского поселения</w:t>
      </w:r>
      <w:proofErr w:type="gramStart"/>
      <w:r w:rsidRPr="003C32DF">
        <w:rPr>
          <w:rFonts w:ascii="Arial" w:hAnsi="Arial" w:cs="Arial"/>
          <w:sz w:val="24"/>
        </w:rPr>
        <w:t xml:space="preserve"> ,</w:t>
      </w:r>
      <w:proofErr w:type="gramEnd"/>
      <w:r w:rsidRPr="003C32DF">
        <w:rPr>
          <w:rFonts w:ascii="Arial" w:hAnsi="Arial" w:cs="Arial"/>
          <w:sz w:val="24"/>
        </w:rPr>
        <w:t xml:space="preserve"> участвующими в предоставлении муниципальной услуги,</w:t>
      </w:r>
      <w:r w:rsidRPr="003C32DF">
        <w:rPr>
          <w:rFonts w:ascii="Arial" w:hAnsi="Arial" w:cs="Arial"/>
          <w:color w:val="000000"/>
          <w:sz w:val="24"/>
        </w:rPr>
        <w:t xml:space="preserve"> положений настоящего административного регламента</w:t>
      </w:r>
      <w:r w:rsidRPr="003C32DF">
        <w:rPr>
          <w:rFonts w:ascii="Arial" w:hAnsi="Arial" w:cs="Arial"/>
          <w:sz w:val="24"/>
        </w:rPr>
        <w:t xml:space="preserve"> осуществляется должностными лицами Администрации Родничковского сельского поселения специально уполномоченными на осуществление данного контроля,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Родничковского сельского поселения на основании распоряжения руководителя Главы Администрации Родничковского сельского поселения</w:t>
      </w:r>
    </w:p>
    <w:p w:rsidR="005210BD" w:rsidRPr="003C32DF" w:rsidRDefault="005210BD" w:rsidP="005210BD">
      <w:pPr>
        <w:autoSpaceDE w:val="0"/>
        <w:autoSpaceDN w:val="0"/>
        <w:ind w:firstLine="567"/>
        <w:jc w:val="both"/>
        <w:rPr>
          <w:rFonts w:ascii="Arial" w:hAnsi="Arial" w:cs="Arial"/>
          <w:sz w:val="24"/>
        </w:rPr>
      </w:pPr>
      <w:r w:rsidRPr="003C32DF">
        <w:rPr>
          <w:rFonts w:ascii="Arial" w:hAnsi="Arial" w:cs="Arial"/>
          <w:sz w:val="24"/>
        </w:rPr>
        <w:t>4.2. Проверка полноты и качества предоставления муниципальной услуги осуществляется путем проведения:</w:t>
      </w:r>
    </w:p>
    <w:p w:rsidR="005210BD" w:rsidRPr="003C32DF" w:rsidRDefault="005210BD" w:rsidP="005210BD">
      <w:pPr>
        <w:autoSpaceDE w:val="0"/>
        <w:autoSpaceDN w:val="0"/>
        <w:ind w:firstLine="567"/>
        <w:jc w:val="both"/>
        <w:rPr>
          <w:rFonts w:ascii="Arial" w:hAnsi="Arial" w:cs="Arial"/>
          <w:sz w:val="24"/>
        </w:rPr>
      </w:pPr>
      <w:r w:rsidRPr="003C32DF">
        <w:rPr>
          <w:rFonts w:ascii="Arial" w:hAnsi="Arial" w:cs="Arial"/>
          <w:sz w:val="24"/>
        </w:rPr>
        <w:t>4.2.1. 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10BD" w:rsidRPr="003C32DF" w:rsidRDefault="005210BD" w:rsidP="005210BD">
      <w:pPr>
        <w:autoSpaceDE w:val="0"/>
        <w:autoSpaceDN w:val="0"/>
        <w:ind w:firstLine="567"/>
        <w:jc w:val="both"/>
        <w:rPr>
          <w:rFonts w:ascii="Arial" w:hAnsi="Arial" w:cs="Arial"/>
          <w:sz w:val="24"/>
        </w:rPr>
      </w:pPr>
      <w:r w:rsidRPr="003C32DF">
        <w:rPr>
          <w:rFonts w:ascii="Arial" w:hAnsi="Arial" w:cs="Arial"/>
          <w:sz w:val="24"/>
        </w:rPr>
        <w:t>4.2.2. Внеплановых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10BD" w:rsidRPr="003C32DF" w:rsidRDefault="005210BD" w:rsidP="005210BD">
      <w:pPr>
        <w:autoSpaceDE w:val="0"/>
        <w:autoSpaceDN w:val="0"/>
        <w:ind w:firstLine="567"/>
        <w:jc w:val="both"/>
        <w:rPr>
          <w:rFonts w:ascii="Arial" w:hAnsi="Arial" w:cs="Arial"/>
          <w:sz w:val="24"/>
        </w:rPr>
      </w:pPr>
      <w:r w:rsidRPr="003C32DF">
        <w:rPr>
          <w:rFonts w:ascii="Arial" w:hAnsi="Arial" w:cs="Arial"/>
          <w:sz w:val="24"/>
        </w:rPr>
        <w:t xml:space="preserve">4.3. </w:t>
      </w:r>
      <w:proofErr w:type="gramStart"/>
      <w:r w:rsidRPr="003C32DF">
        <w:rPr>
          <w:rFonts w:ascii="Arial" w:hAnsi="Arial" w:cs="Arial"/>
          <w:sz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210BD" w:rsidRPr="003C32DF" w:rsidRDefault="005210BD" w:rsidP="005210BD">
      <w:pPr>
        <w:autoSpaceDE w:val="0"/>
        <w:autoSpaceDN w:val="0"/>
        <w:ind w:firstLine="567"/>
        <w:jc w:val="both"/>
        <w:rPr>
          <w:rFonts w:ascii="Arial" w:hAnsi="Arial" w:cs="Arial"/>
          <w:sz w:val="24"/>
        </w:rPr>
      </w:pPr>
      <w:r w:rsidRPr="003C32DF">
        <w:rPr>
          <w:rFonts w:ascii="Arial" w:hAnsi="Arial" w:cs="Arial"/>
          <w:sz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10BD" w:rsidRPr="003C32DF" w:rsidRDefault="005210BD" w:rsidP="005210BD">
      <w:pPr>
        <w:autoSpaceDE w:val="0"/>
        <w:ind w:right="-16" w:firstLine="567"/>
        <w:jc w:val="both"/>
        <w:rPr>
          <w:rFonts w:ascii="Arial" w:hAnsi="Arial" w:cs="Arial"/>
          <w:sz w:val="24"/>
        </w:rPr>
      </w:pPr>
      <w:r w:rsidRPr="003C32DF">
        <w:rPr>
          <w:rFonts w:ascii="Arial" w:hAnsi="Arial" w:cs="Arial"/>
          <w:sz w:val="24"/>
        </w:rPr>
        <w:t>4.5. Должностные лица Администрации Родничковского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10BD" w:rsidRPr="003C32DF" w:rsidRDefault="005210BD" w:rsidP="005210BD">
      <w:pPr>
        <w:autoSpaceDE w:val="0"/>
        <w:ind w:right="-16" w:firstLine="567"/>
        <w:jc w:val="both"/>
        <w:rPr>
          <w:rFonts w:ascii="Arial" w:hAnsi="Arial" w:cs="Arial"/>
          <w:b/>
          <w:bCs/>
          <w:sz w:val="24"/>
        </w:rPr>
      </w:pPr>
      <w:r w:rsidRPr="003C32DF">
        <w:rPr>
          <w:rFonts w:ascii="Arial" w:hAnsi="Arial" w:cs="Arial"/>
          <w:sz w:val="24"/>
        </w:rPr>
        <w:t xml:space="preserve">4.6. Самостоятельной формой </w:t>
      </w:r>
      <w:proofErr w:type="gramStart"/>
      <w:r w:rsidRPr="003C32DF">
        <w:rPr>
          <w:rFonts w:ascii="Arial" w:hAnsi="Arial" w:cs="Arial"/>
          <w:sz w:val="24"/>
        </w:rPr>
        <w:t>контроля за</w:t>
      </w:r>
      <w:proofErr w:type="gramEnd"/>
      <w:r w:rsidRPr="003C32DF">
        <w:rPr>
          <w:rFonts w:ascii="Arial" w:hAnsi="Arial" w:cs="Arial"/>
          <w:sz w:val="24"/>
        </w:rPr>
        <w:t xml:space="preserve"> исполнением положений </w:t>
      </w:r>
      <w:r w:rsidRPr="003C32DF">
        <w:rPr>
          <w:rFonts w:ascii="Arial" w:hAnsi="Arial" w:cs="Arial"/>
          <w:sz w:val="24"/>
        </w:rPr>
        <w:lastRenderedPageBreak/>
        <w:t>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Родничковского сельского поселения</w:t>
      </w:r>
    </w:p>
    <w:p w:rsidR="005210BD" w:rsidRPr="003C32DF" w:rsidRDefault="005210BD" w:rsidP="005210BD">
      <w:pPr>
        <w:autoSpaceDE w:val="0"/>
        <w:ind w:right="-16"/>
        <w:jc w:val="center"/>
        <w:rPr>
          <w:rFonts w:ascii="Arial" w:hAnsi="Arial" w:cs="Arial"/>
          <w:b/>
          <w:bCs/>
          <w:sz w:val="24"/>
        </w:rPr>
      </w:pPr>
    </w:p>
    <w:p w:rsidR="005210BD" w:rsidRPr="003C32DF" w:rsidRDefault="005210BD" w:rsidP="005210BD">
      <w:pPr>
        <w:shd w:val="clear" w:color="auto" w:fill="FFFFFF"/>
        <w:jc w:val="center"/>
        <w:rPr>
          <w:rFonts w:ascii="Arial" w:hAnsi="Arial" w:cs="Arial"/>
          <w:b/>
          <w:color w:val="000000"/>
          <w:sz w:val="24"/>
        </w:rPr>
      </w:pPr>
      <w:r w:rsidRPr="003C32DF">
        <w:rPr>
          <w:rFonts w:ascii="Arial" w:hAnsi="Arial" w:cs="Arial"/>
          <w:b/>
          <w:sz w:val="24"/>
        </w:rPr>
        <w:t xml:space="preserve">5. </w:t>
      </w:r>
      <w:r w:rsidRPr="003C32DF">
        <w:rPr>
          <w:rFonts w:ascii="Arial" w:hAnsi="Arial" w:cs="Arial"/>
          <w:b/>
          <w:bCs/>
          <w:color w:val="000000"/>
          <w:sz w:val="24"/>
        </w:rPr>
        <w:t>Досудебный (внесудебный) порядок обжалования решений</w:t>
      </w:r>
    </w:p>
    <w:p w:rsidR="005210BD" w:rsidRPr="003C32DF" w:rsidRDefault="005210BD" w:rsidP="005210BD">
      <w:pPr>
        <w:shd w:val="clear" w:color="auto" w:fill="FFFFFF"/>
        <w:jc w:val="center"/>
        <w:rPr>
          <w:rFonts w:ascii="Arial" w:hAnsi="Arial" w:cs="Arial"/>
          <w:b/>
          <w:color w:val="000000"/>
          <w:sz w:val="24"/>
        </w:rPr>
      </w:pPr>
      <w:r w:rsidRPr="003C32DF">
        <w:rPr>
          <w:rFonts w:ascii="Arial" w:hAnsi="Arial" w:cs="Arial"/>
          <w:b/>
          <w:bCs/>
          <w:color w:val="000000"/>
          <w:sz w:val="24"/>
        </w:rPr>
        <w:t>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210BD" w:rsidRPr="003C32DF" w:rsidRDefault="005210BD" w:rsidP="005210BD">
      <w:pPr>
        <w:autoSpaceDE w:val="0"/>
        <w:autoSpaceDN w:val="0"/>
        <w:adjustRightInd w:val="0"/>
        <w:jc w:val="center"/>
        <w:outlineLvl w:val="0"/>
        <w:rPr>
          <w:rFonts w:ascii="Arial" w:hAnsi="Arial" w:cs="Arial"/>
          <w:b/>
          <w:sz w:val="24"/>
        </w:rPr>
      </w:pPr>
    </w:p>
    <w:p w:rsidR="005210BD" w:rsidRPr="003C32DF" w:rsidRDefault="005210BD" w:rsidP="005210BD">
      <w:pPr>
        <w:autoSpaceDE w:val="0"/>
        <w:autoSpaceDN w:val="0"/>
        <w:adjustRightInd w:val="0"/>
        <w:jc w:val="center"/>
        <w:outlineLvl w:val="0"/>
        <w:rPr>
          <w:rFonts w:ascii="Arial" w:hAnsi="Arial" w:cs="Arial"/>
          <w:b/>
          <w:sz w:val="24"/>
        </w:rPr>
      </w:pPr>
    </w:p>
    <w:p w:rsidR="005210BD" w:rsidRPr="003C32DF" w:rsidRDefault="005210BD" w:rsidP="005210BD">
      <w:pPr>
        <w:autoSpaceDE w:val="0"/>
        <w:autoSpaceDN w:val="0"/>
        <w:adjustRightInd w:val="0"/>
        <w:ind w:firstLine="720"/>
        <w:jc w:val="both"/>
        <w:outlineLvl w:val="0"/>
        <w:rPr>
          <w:rFonts w:ascii="Arial" w:hAnsi="Arial" w:cs="Arial"/>
          <w:sz w:val="24"/>
        </w:rPr>
      </w:pPr>
      <w:r w:rsidRPr="003C32DF">
        <w:rPr>
          <w:rFonts w:ascii="Arial" w:hAnsi="Arial" w:cs="Arial"/>
          <w:sz w:val="24"/>
        </w:rPr>
        <w:t xml:space="preserve">5.1. </w:t>
      </w:r>
      <w:proofErr w:type="gramStart"/>
      <w:r w:rsidRPr="003C32DF">
        <w:rPr>
          <w:rFonts w:ascii="Arial" w:hAnsi="Arial" w:cs="Arial"/>
          <w:sz w:val="24"/>
        </w:rPr>
        <w:t>Заявитель может обратиться с жалобой на решения и действия (бездействие) Администрации Родничковского сельского поселения</w:t>
      </w:r>
      <w:r w:rsidRPr="003C32DF">
        <w:rPr>
          <w:rFonts w:ascii="Arial" w:hAnsi="Arial" w:cs="Arial"/>
          <w:b/>
          <w:sz w:val="24"/>
        </w:rPr>
        <w:t xml:space="preserve"> </w:t>
      </w:r>
      <w:r w:rsidRPr="003C32DF">
        <w:rPr>
          <w:rFonts w:ascii="Arial" w:hAnsi="Arial" w:cs="Arial"/>
          <w:sz w:val="24"/>
        </w:rPr>
        <w:t xml:space="preserve">МФЦ, </w:t>
      </w:r>
      <w:r w:rsidRPr="003C32DF">
        <w:rPr>
          <w:rFonts w:ascii="Arial" w:hAnsi="Arial" w:cs="Arial"/>
          <w:bCs/>
          <w:sz w:val="24"/>
        </w:rPr>
        <w:t xml:space="preserve">организаций, указанных в </w:t>
      </w:r>
      <w:hyperlink r:id="rId48" w:history="1">
        <w:r w:rsidRPr="003C32DF">
          <w:rPr>
            <w:rFonts w:ascii="Arial" w:hAnsi="Arial" w:cs="Arial"/>
            <w:bCs/>
            <w:sz w:val="24"/>
          </w:rPr>
          <w:t>части 1.1 статьи 16</w:t>
        </w:r>
      </w:hyperlink>
      <w:r w:rsidRPr="003C32DF">
        <w:rPr>
          <w:rFonts w:ascii="Arial" w:hAnsi="Arial" w:cs="Arial"/>
          <w:bCs/>
          <w:sz w:val="24"/>
        </w:rPr>
        <w:t xml:space="preserve"> Федерального закона от 27.07.2010 № 210-ФЗ «Об организации предоставления государственных и муниципальных услуг</w:t>
      </w:r>
      <w:r w:rsidRPr="003C32DF">
        <w:rPr>
          <w:rFonts w:ascii="Arial" w:hAnsi="Arial" w:cs="Arial"/>
          <w:sz w:val="24"/>
        </w:rPr>
        <w:t xml:space="preserve">» </w:t>
      </w:r>
      <w:r w:rsidRPr="003C32DF">
        <w:rPr>
          <w:rFonts w:ascii="Arial" w:hAnsi="Arial" w:cs="Arial"/>
          <w:bCs/>
          <w:sz w:val="24"/>
        </w:rPr>
        <w:t>(далее – Федеральный закон № 210-ФЗ), а также их должностных лиц, муниципальных служащих, работников, в том ч</w:t>
      </w:r>
      <w:r w:rsidRPr="003C32DF">
        <w:rPr>
          <w:rFonts w:ascii="Arial" w:hAnsi="Arial" w:cs="Arial"/>
          <w:sz w:val="24"/>
        </w:rPr>
        <w:t>исле в следующих случаях:</w:t>
      </w:r>
      <w:proofErr w:type="gramEnd"/>
    </w:p>
    <w:p w:rsidR="005210BD" w:rsidRPr="003C32DF" w:rsidRDefault="005210BD" w:rsidP="005210BD">
      <w:pPr>
        <w:autoSpaceDE w:val="0"/>
        <w:autoSpaceDN w:val="0"/>
        <w:adjustRightInd w:val="0"/>
        <w:ind w:firstLine="720"/>
        <w:jc w:val="both"/>
        <w:rPr>
          <w:rFonts w:ascii="Arial" w:hAnsi="Arial" w:cs="Arial"/>
          <w:bCs/>
          <w:sz w:val="24"/>
        </w:rPr>
      </w:pPr>
      <w:r w:rsidRPr="003C32DF">
        <w:rPr>
          <w:rFonts w:ascii="Arial" w:hAnsi="Arial" w:cs="Arial"/>
          <w:sz w:val="24"/>
        </w:rPr>
        <w:t xml:space="preserve">1) нарушение срока регистрации запроса заявителя о предоставлении муниципальной услуги, запроса, указанного в </w:t>
      </w:r>
      <w:hyperlink r:id="rId49" w:history="1">
        <w:r w:rsidRPr="003C32DF">
          <w:rPr>
            <w:rFonts w:ascii="Arial" w:hAnsi="Arial" w:cs="Arial"/>
            <w:sz w:val="24"/>
          </w:rPr>
          <w:t>статье 15.1</w:t>
        </w:r>
      </w:hyperlink>
      <w:r w:rsidRPr="003C32DF">
        <w:rPr>
          <w:rFonts w:ascii="Arial" w:hAnsi="Arial" w:cs="Arial"/>
          <w:sz w:val="24"/>
        </w:rPr>
        <w:t xml:space="preserve"> Федерального закона                </w:t>
      </w:r>
      <w:r w:rsidRPr="003C32DF">
        <w:rPr>
          <w:rFonts w:ascii="Arial" w:hAnsi="Arial" w:cs="Arial"/>
          <w:bCs/>
          <w:sz w:val="24"/>
        </w:rPr>
        <w:t>№ 210-ФЗ;</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3C32DF">
          <w:rPr>
            <w:rFonts w:ascii="Arial" w:hAnsi="Arial" w:cs="Arial"/>
            <w:sz w:val="24"/>
          </w:rPr>
          <w:t>частью 1.3 статьи 16</w:t>
        </w:r>
      </w:hyperlink>
      <w:r w:rsidRPr="003C32DF">
        <w:rPr>
          <w:rFonts w:ascii="Arial" w:hAnsi="Arial" w:cs="Arial"/>
          <w:sz w:val="24"/>
        </w:rPr>
        <w:t xml:space="preserve"> </w:t>
      </w:r>
      <w:r w:rsidRPr="003C32DF">
        <w:rPr>
          <w:rFonts w:ascii="Arial" w:hAnsi="Arial" w:cs="Arial"/>
          <w:bCs/>
          <w:sz w:val="24"/>
        </w:rPr>
        <w:t>Федерального закона № 210-ФЗ</w:t>
      </w:r>
      <w:r w:rsidRPr="003C32DF">
        <w:rPr>
          <w:rFonts w:ascii="Arial" w:hAnsi="Arial" w:cs="Arial"/>
          <w:sz w:val="24"/>
        </w:rPr>
        <w:t>;</w:t>
      </w:r>
    </w:p>
    <w:p w:rsidR="005210BD" w:rsidRPr="003C32DF" w:rsidRDefault="005210BD" w:rsidP="005210BD">
      <w:pPr>
        <w:autoSpaceDE w:val="0"/>
        <w:spacing w:line="235" w:lineRule="auto"/>
        <w:ind w:firstLine="709"/>
        <w:jc w:val="both"/>
        <w:rPr>
          <w:rFonts w:ascii="Arial" w:hAnsi="Arial" w:cs="Arial"/>
          <w:sz w:val="24"/>
        </w:rPr>
      </w:pPr>
      <w:r w:rsidRPr="003C32DF">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10BD" w:rsidRPr="003C32DF" w:rsidRDefault="005210BD" w:rsidP="005210BD">
      <w:pPr>
        <w:autoSpaceDE w:val="0"/>
        <w:ind w:firstLine="720"/>
        <w:jc w:val="both"/>
        <w:rPr>
          <w:rFonts w:ascii="Arial" w:hAnsi="Arial" w:cs="Arial"/>
          <w:sz w:val="24"/>
        </w:rPr>
      </w:pPr>
      <w:r w:rsidRPr="003C32DF">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10BD" w:rsidRPr="003C32DF" w:rsidRDefault="005210BD" w:rsidP="005210BD">
      <w:pPr>
        <w:autoSpaceDE w:val="0"/>
        <w:autoSpaceDN w:val="0"/>
        <w:adjustRightInd w:val="0"/>
        <w:ind w:firstLine="720"/>
        <w:jc w:val="both"/>
        <w:rPr>
          <w:rFonts w:ascii="Arial" w:hAnsi="Arial" w:cs="Arial"/>
          <w:sz w:val="24"/>
        </w:rPr>
      </w:pPr>
      <w:proofErr w:type="gramStart"/>
      <w:r w:rsidRPr="003C32DF">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C32DF">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3C32DF">
          <w:rPr>
            <w:rFonts w:ascii="Arial" w:hAnsi="Arial" w:cs="Arial"/>
            <w:sz w:val="24"/>
          </w:rPr>
          <w:t>частью 1.3 статьи 16</w:t>
        </w:r>
      </w:hyperlink>
      <w:r w:rsidRPr="003C32DF">
        <w:rPr>
          <w:rFonts w:ascii="Arial" w:hAnsi="Arial" w:cs="Arial"/>
          <w:sz w:val="24"/>
        </w:rPr>
        <w:t xml:space="preserve"> </w:t>
      </w:r>
      <w:r w:rsidRPr="003C32DF">
        <w:rPr>
          <w:rFonts w:ascii="Arial" w:hAnsi="Arial" w:cs="Arial"/>
          <w:bCs/>
          <w:sz w:val="24"/>
        </w:rPr>
        <w:t>Федерального закона № 210-ФЗ</w:t>
      </w:r>
      <w:r w:rsidRPr="003C32DF">
        <w:rPr>
          <w:rFonts w:ascii="Arial" w:hAnsi="Arial" w:cs="Arial"/>
          <w:sz w:val="24"/>
        </w:rPr>
        <w:t>;</w:t>
      </w:r>
    </w:p>
    <w:p w:rsidR="005210BD" w:rsidRPr="003C32DF" w:rsidRDefault="005210BD" w:rsidP="005210BD">
      <w:pPr>
        <w:autoSpaceDE w:val="0"/>
        <w:ind w:firstLine="720"/>
        <w:jc w:val="both"/>
        <w:rPr>
          <w:rFonts w:ascii="Arial" w:hAnsi="Arial" w:cs="Arial"/>
          <w:sz w:val="24"/>
        </w:rPr>
      </w:pPr>
      <w:r w:rsidRPr="003C32DF">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10BD" w:rsidRPr="003C32DF" w:rsidRDefault="005210BD" w:rsidP="005210BD">
      <w:pPr>
        <w:pStyle w:val="ConsPlusNormal"/>
        <w:ind w:firstLine="720"/>
        <w:jc w:val="both"/>
        <w:rPr>
          <w:sz w:val="24"/>
          <w:szCs w:val="24"/>
        </w:rPr>
      </w:pPr>
      <w:proofErr w:type="gramStart"/>
      <w:r w:rsidRPr="003C32DF">
        <w:rPr>
          <w:sz w:val="24"/>
          <w:szCs w:val="24"/>
        </w:rPr>
        <w:t xml:space="preserve">7) отказ Администрации Родничковского сельского поселения должностного </w:t>
      </w:r>
      <w:r w:rsidRPr="003C32DF">
        <w:rPr>
          <w:sz w:val="24"/>
          <w:szCs w:val="24"/>
        </w:rPr>
        <w:lastRenderedPageBreak/>
        <w:t xml:space="preserve">лица Администрации Родничковского сельского поселения, многофункционального центра, работника многофункционального центра, организаций, предусмотренных </w:t>
      </w:r>
      <w:hyperlink r:id="rId52" w:history="1">
        <w:r w:rsidRPr="003C32DF">
          <w:rPr>
            <w:sz w:val="24"/>
            <w:szCs w:val="24"/>
          </w:rPr>
          <w:t>частью 1.1 статьи 16</w:t>
        </w:r>
      </w:hyperlink>
      <w:r w:rsidRPr="003C32DF">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32D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3C32DF">
          <w:rPr>
            <w:sz w:val="24"/>
            <w:szCs w:val="24"/>
          </w:rPr>
          <w:t>частью 1.3 статьи 16</w:t>
        </w:r>
      </w:hyperlink>
      <w:r w:rsidRPr="003C32DF">
        <w:rPr>
          <w:sz w:val="24"/>
          <w:szCs w:val="24"/>
        </w:rPr>
        <w:t xml:space="preserve"> Федерального закона № 210-ФЗ;</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8) нарушение срока или порядка выдачи документов по результатам предоставления муниципальной услуги;</w:t>
      </w:r>
    </w:p>
    <w:p w:rsidR="005210BD" w:rsidRPr="003C32DF" w:rsidRDefault="005210BD" w:rsidP="005210BD">
      <w:pPr>
        <w:autoSpaceDE w:val="0"/>
        <w:autoSpaceDN w:val="0"/>
        <w:adjustRightInd w:val="0"/>
        <w:ind w:firstLine="720"/>
        <w:jc w:val="both"/>
        <w:rPr>
          <w:rFonts w:ascii="Arial" w:hAnsi="Arial" w:cs="Arial"/>
          <w:sz w:val="24"/>
        </w:rPr>
      </w:pPr>
      <w:proofErr w:type="gramStart"/>
      <w:r w:rsidRPr="003C32DF">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C32DF">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3C32DF">
          <w:rPr>
            <w:rFonts w:ascii="Arial" w:hAnsi="Arial" w:cs="Arial"/>
            <w:sz w:val="24"/>
          </w:rPr>
          <w:t>частью 1.3 статьи 16</w:t>
        </w:r>
      </w:hyperlink>
      <w:r w:rsidRPr="003C32DF">
        <w:rPr>
          <w:rFonts w:ascii="Arial" w:hAnsi="Arial" w:cs="Arial"/>
          <w:sz w:val="24"/>
        </w:rPr>
        <w:t xml:space="preserve"> Федерального закона № 210-ФЗ;</w:t>
      </w:r>
    </w:p>
    <w:p w:rsidR="005210BD" w:rsidRPr="003C32DF" w:rsidRDefault="005210BD" w:rsidP="005210BD">
      <w:pPr>
        <w:autoSpaceDE w:val="0"/>
        <w:autoSpaceDN w:val="0"/>
        <w:adjustRightInd w:val="0"/>
        <w:ind w:firstLine="708"/>
        <w:jc w:val="both"/>
        <w:rPr>
          <w:rFonts w:ascii="Arial" w:hAnsi="Arial" w:cs="Arial"/>
          <w:sz w:val="24"/>
        </w:rPr>
      </w:pPr>
      <w:r w:rsidRPr="003C32DF">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3C32DF">
          <w:rPr>
            <w:rFonts w:ascii="Arial" w:hAnsi="Arial" w:cs="Arial"/>
            <w:sz w:val="24"/>
          </w:rPr>
          <w:t>пунктом 4 части 1 статьи 7</w:t>
        </w:r>
      </w:hyperlink>
      <w:r w:rsidRPr="003C32DF">
        <w:rPr>
          <w:rFonts w:ascii="Arial" w:hAnsi="Arial" w:cs="Arial"/>
          <w:sz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6" w:history="1">
        <w:r w:rsidRPr="003C32DF">
          <w:rPr>
            <w:rFonts w:ascii="Arial" w:hAnsi="Arial" w:cs="Arial"/>
            <w:sz w:val="24"/>
          </w:rPr>
          <w:t>частью 1.3 статьи 16</w:t>
        </w:r>
      </w:hyperlink>
      <w:r w:rsidRPr="003C32DF">
        <w:rPr>
          <w:rFonts w:ascii="Arial" w:hAnsi="Arial" w:cs="Arial"/>
          <w:sz w:val="24"/>
        </w:rPr>
        <w:t xml:space="preserve"> Федерального закона</w:t>
      </w:r>
      <w:r w:rsidRPr="003C32DF">
        <w:rPr>
          <w:rFonts w:ascii="Arial" w:hAnsi="Arial" w:cs="Arial"/>
          <w:bCs/>
          <w:sz w:val="24"/>
        </w:rPr>
        <w:t xml:space="preserve">  </w:t>
      </w:r>
      <w:r w:rsidRPr="003C32DF">
        <w:rPr>
          <w:rFonts w:ascii="Arial" w:eastAsia="Calibri" w:hAnsi="Arial" w:cs="Arial"/>
          <w:sz w:val="24"/>
        </w:rPr>
        <w:t>№ 210-ФЗ.</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5.2. Жалоба подается в письменной форме на бумажном носителе, в электронной форме в Администрацию Родничковского сельского поселения МФЦ,  либо в</w:t>
      </w:r>
      <w:proofErr w:type="gramStart"/>
      <w:r w:rsidRPr="003C32DF">
        <w:rPr>
          <w:rFonts w:ascii="Arial" w:hAnsi="Arial" w:cs="Arial"/>
          <w:sz w:val="24"/>
        </w:rPr>
        <w:t xml:space="preserve"> Р</w:t>
      </w:r>
      <w:proofErr w:type="gramEnd"/>
      <w:r w:rsidRPr="003C32DF">
        <w:rPr>
          <w:rFonts w:ascii="Arial" w:hAnsi="Arial" w:cs="Arial"/>
          <w:sz w:val="24"/>
        </w:rPr>
        <w:t xml:space="preserve">ос реестр, являющийся учредителем МФЦ (далее - учредитель МФЦ), а также в организации, предусмотренные </w:t>
      </w:r>
      <w:hyperlink r:id="rId57" w:history="1">
        <w:r w:rsidRPr="003C32DF">
          <w:rPr>
            <w:rFonts w:ascii="Arial" w:hAnsi="Arial" w:cs="Arial"/>
            <w:sz w:val="24"/>
          </w:rPr>
          <w:t>частью 1.1 статьи 16</w:t>
        </w:r>
      </w:hyperlink>
      <w:r w:rsidRPr="003C32DF">
        <w:rPr>
          <w:rFonts w:ascii="Arial" w:hAnsi="Arial" w:cs="Arial"/>
          <w:sz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8" w:history="1">
        <w:r w:rsidRPr="003C32DF">
          <w:rPr>
            <w:rFonts w:ascii="Arial" w:hAnsi="Arial" w:cs="Arial"/>
            <w:sz w:val="24"/>
          </w:rPr>
          <w:t>частью 1.1 статьи 16</w:t>
        </w:r>
      </w:hyperlink>
      <w:r w:rsidRPr="003C32DF">
        <w:rPr>
          <w:rFonts w:ascii="Arial" w:hAnsi="Arial" w:cs="Arial"/>
          <w:sz w:val="24"/>
        </w:rPr>
        <w:t xml:space="preserve"> Федерального закона № 210-ФЗ, подаются руководителям этих организаций.</w:t>
      </w:r>
    </w:p>
    <w:p w:rsidR="005210BD" w:rsidRPr="003C32DF" w:rsidRDefault="005210BD" w:rsidP="005210BD">
      <w:pPr>
        <w:autoSpaceDE w:val="0"/>
        <w:autoSpaceDN w:val="0"/>
        <w:adjustRightInd w:val="0"/>
        <w:ind w:firstLine="720"/>
        <w:jc w:val="both"/>
        <w:rPr>
          <w:rFonts w:ascii="Arial" w:hAnsi="Arial" w:cs="Arial"/>
          <w:sz w:val="24"/>
        </w:rPr>
      </w:pPr>
      <w:proofErr w:type="gramStart"/>
      <w:r w:rsidRPr="003C32DF">
        <w:rPr>
          <w:rFonts w:ascii="Arial" w:hAnsi="Arial" w:cs="Arial"/>
          <w:sz w:val="24"/>
        </w:rPr>
        <w:t xml:space="preserve">Жалоба на решения и действия (бездействие) Администрации Родничковского сельского поселения должностного лица Администрации Родничковского сельского поселения муниципального служащего, руководителя Администрации Родничковского сельского поселения может быть направлена по почте, через МФЦ, с использованием информационно-телекоммуникационной </w:t>
      </w:r>
      <w:r w:rsidRPr="003C32DF">
        <w:rPr>
          <w:rFonts w:ascii="Arial" w:hAnsi="Arial" w:cs="Arial"/>
          <w:sz w:val="24"/>
        </w:rPr>
        <w:lastRenderedPageBreak/>
        <w:t>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3C32DF">
        <w:rPr>
          <w:rFonts w:ascii="Arial" w:hAnsi="Arial" w:cs="Arial"/>
          <w:sz w:val="24"/>
        </w:rPr>
        <w:t xml:space="preserve"> личном </w:t>
      </w:r>
      <w:proofErr w:type="gramStart"/>
      <w:r w:rsidRPr="003C32DF">
        <w:rPr>
          <w:rFonts w:ascii="Arial" w:hAnsi="Arial" w:cs="Arial"/>
          <w:sz w:val="24"/>
        </w:rPr>
        <w:t>приеме</w:t>
      </w:r>
      <w:proofErr w:type="gramEnd"/>
      <w:r w:rsidRPr="003C32DF">
        <w:rPr>
          <w:rFonts w:ascii="Arial" w:hAnsi="Arial" w:cs="Arial"/>
          <w:sz w:val="24"/>
        </w:rPr>
        <w:t xml:space="preserve"> заявителя. </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10BD" w:rsidRPr="003C32DF" w:rsidRDefault="005210BD" w:rsidP="005210BD">
      <w:pPr>
        <w:autoSpaceDE w:val="0"/>
        <w:autoSpaceDN w:val="0"/>
        <w:adjustRightInd w:val="0"/>
        <w:ind w:firstLine="720"/>
        <w:jc w:val="both"/>
        <w:rPr>
          <w:rFonts w:ascii="Arial" w:hAnsi="Arial" w:cs="Arial"/>
          <w:sz w:val="24"/>
        </w:rPr>
      </w:pPr>
      <w:proofErr w:type="gramStart"/>
      <w:r w:rsidRPr="003C32DF">
        <w:rPr>
          <w:rFonts w:ascii="Arial" w:hAnsi="Arial" w:cs="Arial"/>
          <w:sz w:val="24"/>
        </w:rPr>
        <w:t xml:space="preserve">Жалоба на решения и действия (бездействие) организаций, предусмотренных </w:t>
      </w:r>
      <w:hyperlink r:id="rId59" w:history="1">
        <w:r w:rsidRPr="003C32DF">
          <w:rPr>
            <w:rFonts w:ascii="Arial" w:hAnsi="Arial" w:cs="Arial"/>
            <w:sz w:val="24"/>
          </w:rPr>
          <w:t>частью 1.1 статьи 16</w:t>
        </w:r>
      </w:hyperlink>
      <w:r w:rsidRPr="003C32DF">
        <w:rPr>
          <w:rFonts w:ascii="Arial" w:hAnsi="Arial" w:cs="Arial"/>
          <w:sz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210BD" w:rsidRPr="003C32DF" w:rsidRDefault="005210BD" w:rsidP="005210BD">
      <w:pPr>
        <w:autoSpaceDE w:val="0"/>
        <w:ind w:right="-16" w:firstLine="720"/>
        <w:jc w:val="both"/>
        <w:rPr>
          <w:rFonts w:ascii="Arial" w:hAnsi="Arial" w:cs="Arial"/>
          <w:sz w:val="24"/>
        </w:rPr>
      </w:pPr>
      <w:r w:rsidRPr="003C32DF">
        <w:rPr>
          <w:rFonts w:ascii="Arial" w:hAnsi="Arial" w:cs="Arial"/>
          <w:sz w:val="24"/>
        </w:rPr>
        <w:t>5.4. Жалоба должна содержать:</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1) наименование исполнительно-распорядительного органа муниципального образования, должностного лица</w:t>
      </w:r>
      <w:r w:rsidRPr="003C32DF">
        <w:rPr>
          <w:rFonts w:ascii="Arial" w:hAnsi="Arial" w:cs="Arial"/>
          <w:bCs/>
          <w:i/>
          <w:sz w:val="24"/>
        </w:rPr>
        <w:t xml:space="preserve"> </w:t>
      </w:r>
      <w:r w:rsidRPr="003C32DF">
        <w:rPr>
          <w:rFonts w:ascii="Arial" w:hAnsi="Arial" w:cs="Arial"/>
          <w:sz w:val="24"/>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60" w:history="1">
        <w:r w:rsidRPr="003C32DF">
          <w:rPr>
            <w:rFonts w:ascii="Arial" w:hAnsi="Arial" w:cs="Arial"/>
            <w:sz w:val="24"/>
          </w:rPr>
          <w:t>частью 1.1 статьи 16</w:t>
        </w:r>
      </w:hyperlink>
      <w:r w:rsidRPr="003C32DF">
        <w:rPr>
          <w:rFonts w:ascii="Arial" w:hAnsi="Arial" w:cs="Arial"/>
          <w:sz w:val="24"/>
        </w:rPr>
        <w:t xml:space="preserve"> Федерального закона № 210, их руководителей и (или) работников, решения и действия (бездействие) которых обжалуются;</w:t>
      </w:r>
    </w:p>
    <w:p w:rsidR="005210BD" w:rsidRPr="003C32DF" w:rsidRDefault="005210BD" w:rsidP="005210BD">
      <w:pPr>
        <w:autoSpaceDE w:val="0"/>
        <w:ind w:right="-16" w:firstLine="720"/>
        <w:jc w:val="both"/>
        <w:rPr>
          <w:rFonts w:ascii="Arial" w:hAnsi="Arial" w:cs="Arial"/>
          <w:sz w:val="24"/>
        </w:rPr>
      </w:pPr>
      <w:proofErr w:type="gramStart"/>
      <w:r w:rsidRPr="003C32DF">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10BD" w:rsidRPr="003C32DF" w:rsidRDefault="005210BD" w:rsidP="005210BD">
      <w:pPr>
        <w:autoSpaceDE w:val="0"/>
        <w:ind w:right="-16" w:firstLine="720"/>
        <w:jc w:val="both"/>
        <w:rPr>
          <w:rFonts w:ascii="Arial" w:hAnsi="Arial" w:cs="Arial"/>
          <w:sz w:val="24"/>
        </w:rPr>
      </w:pPr>
      <w:r w:rsidRPr="003C32DF">
        <w:rPr>
          <w:rFonts w:ascii="Arial" w:hAnsi="Arial" w:cs="Arial"/>
          <w:sz w:val="24"/>
        </w:rPr>
        <w:t xml:space="preserve">3) сведения об обжалуемых решениях и действиях (бездействии)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либо муниципального служащего, МФЦ, работника МФЦ, организаций, предусмотренных </w:t>
      </w:r>
      <w:hyperlink r:id="rId61" w:history="1">
        <w:r w:rsidRPr="003C32DF">
          <w:rPr>
            <w:rFonts w:ascii="Arial" w:hAnsi="Arial" w:cs="Arial"/>
            <w:sz w:val="24"/>
          </w:rPr>
          <w:t>частью 1.1 статьи 16</w:t>
        </w:r>
      </w:hyperlink>
      <w:r w:rsidRPr="003C32DF">
        <w:rPr>
          <w:rFonts w:ascii="Arial" w:hAnsi="Arial" w:cs="Arial"/>
          <w:sz w:val="24"/>
        </w:rPr>
        <w:t xml:space="preserve"> Федерального закона № 210-ФЗ, их работников;</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4) доводы, на основании которых заявитель не согласен с решением и действиями (бездействием</w:t>
      </w:r>
      <w:proofErr w:type="gramStart"/>
      <w:r w:rsidRPr="003C32DF">
        <w:rPr>
          <w:rFonts w:ascii="Arial" w:hAnsi="Arial" w:cs="Arial"/>
          <w:sz w:val="24"/>
        </w:rPr>
        <w:t>)А</w:t>
      </w:r>
      <w:proofErr w:type="gramEnd"/>
      <w:r w:rsidRPr="003C32DF">
        <w:rPr>
          <w:rFonts w:ascii="Arial" w:hAnsi="Arial" w:cs="Arial"/>
          <w:sz w:val="24"/>
        </w:rPr>
        <w:t>дминистрации Родничковского сельского поселения должностного лица</w:t>
      </w:r>
      <w:r w:rsidRPr="003C32DF">
        <w:rPr>
          <w:rFonts w:ascii="Arial" w:hAnsi="Arial" w:cs="Arial"/>
          <w:bCs/>
          <w:i/>
          <w:sz w:val="24"/>
        </w:rPr>
        <w:t xml:space="preserve"> </w:t>
      </w:r>
      <w:r w:rsidRPr="003C32DF">
        <w:rPr>
          <w:rFonts w:ascii="Arial" w:hAnsi="Arial" w:cs="Arial"/>
          <w:bCs/>
          <w:sz w:val="24"/>
        </w:rPr>
        <w:t>Администрации Родничковского сельского</w:t>
      </w:r>
      <w:r w:rsidRPr="003C32DF">
        <w:rPr>
          <w:rFonts w:ascii="Arial" w:hAnsi="Arial" w:cs="Arial"/>
          <w:bCs/>
          <w:i/>
          <w:sz w:val="24"/>
        </w:rPr>
        <w:t xml:space="preserve"> </w:t>
      </w:r>
      <w:r w:rsidRPr="003C32DF">
        <w:rPr>
          <w:rFonts w:ascii="Arial" w:hAnsi="Arial" w:cs="Arial"/>
          <w:bCs/>
          <w:sz w:val="24"/>
        </w:rPr>
        <w:t>поселения</w:t>
      </w:r>
      <w:r w:rsidRPr="003C32DF">
        <w:rPr>
          <w:rFonts w:ascii="Arial" w:hAnsi="Arial" w:cs="Arial"/>
          <w:bCs/>
          <w:i/>
          <w:sz w:val="24"/>
        </w:rPr>
        <w:t xml:space="preserve"> </w:t>
      </w:r>
      <w:r w:rsidRPr="003C32DF">
        <w:rPr>
          <w:rFonts w:ascii="Arial" w:hAnsi="Arial" w:cs="Arial"/>
          <w:sz w:val="24"/>
        </w:rPr>
        <w:t xml:space="preserve">или муниципального служащего, МФЦ, работника МФЦ, организаций, предусмотренных </w:t>
      </w:r>
      <w:hyperlink r:id="rId62" w:history="1">
        <w:r w:rsidRPr="003C32DF">
          <w:rPr>
            <w:rFonts w:ascii="Arial" w:hAnsi="Arial" w:cs="Arial"/>
            <w:sz w:val="24"/>
          </w:rPr>
          <w:t>частью 1.1 статьи 16</w:t>
        </w:r>
      </w:hyperlink>
      <w:r w:rsidRPr="003C32DF">
        <w:rPr>
          <w:rFonts w:ascii="Arial" w:hAnsi="Arial" w:cs="Arial"/>
          <w:sz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10BD" w:rsidRPr="003C32DF" w:rsidRDefault="005210BD" w:rsidP="005210BD">
      <w:pPr>
        <w:autoSpaceDE w:val="0"/>
        <w:ind w:right="-16" w:firstLine="720"/>
        <w:jc w:val="both"/>
        <w:rPr>
          <w:rFonts w:ascii="Arial" w:hAnsi="Arial" w:cs="Arial"/>
          <w:sz w:val="24"/>
        </w:rPr>
      </w:pPr>
      <w:r w:rsidRPr="003C32DF">
        <w:rPr>
          <w:rFonts w:ascii="Arial" w:hAnsi="Arial" w:cs="Arial"/>
          <w:sz w:val="24"/>
        </w:rPr>
        <w:t>Заявитель имеет право на получение информации и документов, необходимых для обоснования и рассмотрения жалобы.</w:t>
      </w:r>
    </w:p>
    <w:p w:rsidR="005210BD" w:rsidRPr="003C32DF" w:rsidRDefault="005210BD" w:rsidP="005210BD">
      <w:pPr>
        <w:autoSpaceDE w:val="0"/>
        <w:ind w:right="-16" w:firstLine="720"/>
        <w:jc w:val="both"/>
        <w:rPr>
          <w:rFonts w:ascii="Arial" w:hAnsi="Arial" w:cs="Arial"/>
          <w:sz w:val="24"/>
        </w:rPr>
      </w:pPr>
      <w:r w:rsidRPr="003C32DF">
        <w:rPr>
          <w:rFonts w:ascii="Arial" w:hAnsi="Arial" w:cs="Arial"/>
          <w:sz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Родничковского сельского поселения работниками МФЦ, организаций, предусмотренных </w:t>
      </w:r>
      <w:hyperlink r:id="rId63" w:history="1">
        <w:r w:rsidRPr="003C32DF">
          <w:rPr>
            <w:rFonts w:ascii="Arial" w:hAnsi="Arial" w:cs="Arial"/>
            <w:sz w:val="24"/>
          </w:rPr>
          <w:t>частью 1.1 статьи 16</w:t>
        </w:r>
      </w:hyperlink>
      <w:r w:rsidRPr="003C32DF">
        <w:rPr>
          <w:rFonts w:ascii="Arial" w:hAnsi="Arial" w:cs="Arial"/>
          <w:sz w:val="24"/>
        </w:rPr>
        <w:t xml:space="preserve"> </w:t>
      </w:r>
      <w:r w:rsidRPr="003C32DF">
        <w:rPr>
          <w:rFonts w:ascii="Arial" w:hAnsi="Arial" w:cs="Arial"/>
          <w:sz w:val="24"/>
        </w:rPr>
        <w:lastRenderedPageBreak/>
        <w:t>Федерального закона № 210-ФЗ. в течение трех дней со дня ее поступления.</w:t>
      </w:r>
    </w:p>
    <w:p w:rsidR="005210BD" w:rsidRPr="003C32DF" w:rsidRDefault="005210BD" w:rsidP="005210BD">
      <w:pPr>
        <w:autoSpaceDE w:val="0"/>
        <w:autoSpaceDN w:val="0"/>
        <w:adjustRightInd w:val="0"/>
        <w:ind w:firstLine="720"/>
        <w:jc w:val="both"/>
        <w:rPr>
          <w:rFonts w:ascii="Arial" w:hAnsi="Arial" w:cs="Arial"/>
          <w:sz w:val="24"/>
        </w:rPr>
      </w:pPr>
      <w:proofErr w:type="gramStart"/>
      <w:r w:rsidRPr="003C32DF">
        <w:rPr>
          <w:rFonts w:ascii="Arial" w:hAnsi="Arial" w:cs="Arial"/>
          <w:sz w:val="24"/>
        </w:rPr>
        <w:t xml:space="preserve">Жалоба, поступившая в Администрацию Родничковского сельского поселения МФЦ, учредителю МФЦ, в организации, предусмотренные </w:t>
      </w:r>
      <w:hyperlink r:id="rId64" w:history="1">
        <w:r w:rsidRPr="003C32DF">
          <w:rPr>
            <w:rFonts w:ascii="Arial" w:hAnsi="Arial" w:cs="Arial"/>
            <w:sz w:val="24"/>
          </w:rPr>
          <w:t>частью 1.1 статьи 16</w:t>
        </w:r>
      </w:hyperlink>
      <w:r w:rsidRPr="003C32DF">
        <w:rPr>
          <w:rFonts w:ascii="Arial" w:hAnsi="Arial" w:cs="Arial"/>
          <w:sz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Родничковского сельского поселения МФЦ, организаций, предусмотренных </w:t>
      </w:r>
      <w:hyperlink r:id="rId65" w:history="1">
        <w:r w:rsidRPr="003C32DF">
          <w:rPr>
            <w:rFonts w:ascii="Arial" w:hAnsi="Arial" w:cs="Arial"/>
            <w:sz w:val="24"/>
          </w:rPr>
          <w:t>частью 1.1 статьи 16</w:t>
        </w:r>
      </w:hyperlink>
      <w:r w:rsidRPr="003C32DF">
        <w:rPr>
          <w:rFonts w:ascii="Arial" w:hAnsi="Arial" w:cs="Arial"/>
          <w:sz w:val="24"/>
        </w:rPr>
        <w:t xml:space="preserve"> настоящего Федерального закона № 210-ФЗ, в приеме документов у заявителя либо в исправлении допущенных</w:t>
      </w:r>
      <w:proofErr w:type="gramEnd"/>
      <w:r w:rsidRPr="003C32DF">
        <w:rPr>
          <w:rFonts w:ascii="Arial" w:hAnsi="Arial" w:cs="Arial"/>
          <w:sz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10BD" w:rsidRPr="003C32DF" w:rsidRDefault="005210BD" w:rsidP="005210BD">
      <w:pPr>
        <w:ind w:firstLine="720"/>
        <w:jc w:val="both"/>
        <w:rPr>
          <w:rFonts w:ascii="Arial" w:hAnsi="Arial" w:cs="Arial"/>
          <w:sz w:val="24"/>
        </w:rPr>
      </w:pPr>
      <w:r w:rsidRPr="003C32DF">
        <w:rPr>
          <w:rFonts w:ascii="Arial" w:hAnsi="Arial" w:cs="Arial"/>
          <w:sz w:val="24"/>
        </w:rPr>
        <w:t xml:space="preserve">5.6. В случае если в жалобе не </w:t>
      </w:r>
      <w:proofErr w:type="gramStart"/>
      <w:r w:rsidRPr="003C32DF">
        <w:rPr>
          <w:rFonts w:ascii="Arial" w:hAnsi="Arial" w:cs="Arial"/>
          <w:sz w:val="24"/>
        </w:rPr>
        <w:t>указаны</w:t>
      </w:r>
      <w:proofErr w:type="gramEnd"/>
      <w:r w:rsidRPr="003C32DF">
        <w:rPr>
          <w:rFonts w:ascii="Arial" w:hAnsi="Arial" w:cs="Arial"/>
          <w:sz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5210BD" w:rsidRPr="003C32DF" w:rsidRDefault="005210BD" w:rsidP="005210BD">
      <w:pPr>
        <w:ind w:firstLine="720"/>
        <w:jc w:val="both"/>
        <w:rPr>
          <w:rFonts w:ascii="Arial" w:hAnsi="Arial" w:cs="Arial"/>
          <w:sz w:val="24"/>
        </w:rPr>
      </w:pPr>
      <w:r w:rsidRPr="003C32DF">
        <w:rPr>
          <w:rFonts w:ascii="Arial" w:hAnsi="Arial" w:cs="Arial"/>
          <w:sz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10BD" w:rsidRPr="003C32DF" w:rsidRDefault="005210BD" w:rsidP="005210BD">
      <w:pPr>
        <w:ind w:firstLine="720"/>
        <w:jc w:val="both"/>
        <w:rPr>
          <w:rFonts w:ascii="Arial" w:hAnsi="Arial" w:cs="Arial"/>
          <w:sz w:val="24"/>
        </w:rPr>
      </w:pPr>
      <w:proofErr w:type="gramStart"/>
      <w:r w:rsidRPr="003C32DF">
        <w:rPr>
          <w:rFonts w:ascii="Arial" w:hAnsi="Arial" w:cs="Arial"/>
          <w:sz w:val="24"/>
        </w:rPr>
        <w:t xml:space="preserve">Должностное лицо, работник, наделенные полномочиями по рассмотрению жалоб в соответствии с </w:t>
      </w:r>
      <w:hyperlink r:id="rId66" w:history="1">
        <w:r w:rsidRPr="003C32DF">
          <w:rPr>
            <w:rFonts w:ascii="Arial" w:hAnsi="Arial" w:cs="Arial"/>
            <w:sz w:val="24"/>
          </w:rPr>
          <w:t>пунктом</w:t>
        </w:r>
      </w:hyperlink>
      <w:r w:rsidRPr="003C32DF">
        <w:rPr>
          <w:rFonts w:ascii="Arial" w:hAnsi="Arial" w:cs="Arial"/>
          <w:sz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210BD" w:rsidRPr="003C32DF" w:rsidRDefault="005210BD" w:rsidP="005210BD">
      <w:pPr>
        <w:ind w:firstLine="720"/>
        <w:jc w:val="both"/>
        <w:rPr>
          <w:rFonts w:ascii="Arial" w:hAnsi="Arial" w:cs="Arial"/>
          <w:sz w:val="24"/>
        </w:rPr>
      </w:pPr>
      <w:r w:rsidRPr="003C32DF">
        <w:rPr>
          <w:rFonts w:ascii="Arial" w:hAnsi="Arial" w:cs="Arial"/>
          <w:sz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10BD" w:rsidRPr="003C32DF" w:rsidRDefault="005210BD" w:rsidP="005210BD">
      <w:pPr>
        <w:ind w:firstLine="720"/>
        <w:jc w:val="both"/>
        <w:rPr>
          <w:rFonts w:ascii="Arial" w:hAnsi="Arial" w:cs="Arial"/>
          <w:sz w:val="24"/>
        </w:rPr>
      </w:pPr>
      <w:proofErr w:type="gramStart"/>
      <w:r w:rsidRPr="003C32DF">
        <w:rPr>
          <w:rFonts w:ascii="Arial" w:hAnsi="Arial" w:cs="Arial"/>
          <w:sz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7" w:tooltip="blocked::consultantplus://offline/ref=166B6C834A40D9ED059D12BC8CDD9D84D13C7A68142196DE02C83138nBMDI" w:history="1">
        <w:r w:rsidRPr="003C32DF">
          <w:rPr>
            <w:rFonts w:ascii="Arial" w:hAnsi="Arial" w:cs="Arial"/>
            <w:sz w:val="24"/>
          </w:rPr>
          <w:t>законом</w:t>
        </w:r>
      </w:hyperlink>
      <w:r w:rsidRPr="003C32DF">
        <w:rPr>
          <w:rFonts w:ascii="Arial" w:hAnsi="Arial" w:cs="Arial"/>
          <w:sz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10BD" w:rsidRPr="003C32DF" w:rsidRDefault="005210BD" w:rsidP="005210BD">
      <w:pPr>
        <w:ind w:firstLine="720"/>
        <w:jc w:val="both"/>
        <w:rPr>
          <w:rFonts w:ascii="Arial" w:hAnsi="Arial" w:cs="Arial"/>
          <w:bCs/>
          <w:sz w:val="24"/>
        </w:rPr>
      </w:pPr>
      <w:r w:rsidRPr="003C32DF">
        <w:rPr>
          <w:rFonts w:ascii="Arial" w:hAnsi="Arial" w:cs="Arial"/>
          <w:bCs/>
          <w:sz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10BD" w:rsidRPr="003C32DF" w:rsidRDefault="005210BD" w:rsidP="005210BD">
      <w:pPr>
        <w:ind w:firstLine="720"/>
        <w:jc w:val="both"/>
        <w:rPr>
          <w:rFonts w:ascii="Arial" w:hAnsi="Arial" w:cs="Arial"/>
          <w:sz w:val="24"/>
        </w:rPr>
      </w:pPr>
      <w:r w:rsidRPr="003C32DF">
        <w:rPr>
          <w:rFonts w:ascii="Arial" w:hAnsi="Arial" w:cs="Arial"/>
          <w:sz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10BD" w:rsidRPr="003C32DF" w:rsidRDefault="005210BD" w:rsidP="005210BD">
      <w:pPr>
        <w:autoSpaceDE w:val="0"/>
        <w:autoSpaceDN w:val="0"/>
        <w:adjustRightInd w:val="0"/>
        <w:ind w:firstLine="720"/>
        <w:jc w:val="both"/>
        <w:rPr>
          <w:rFonts w:ascii="Arial" w:hAnsi="Arial" w:cs="Arial"/>
          <w:sz w:val="24"/>
        </w:rPr>
      </w:pPr>
      <w:proofErr w:type="gramStart"/>
      <w:r w:rsidRPr="003C32DF">
        <w:rPr>
          <w:rFonts w:ascii="Arial" w:hAnsi="Arial" w:cs="Arial"/>
          <w:sz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8" w:history="1">
        <w:r w:rsidRPr="003C32DF">
          <w:rPr>
            <w:rFonts w:ascii="Arial" w:hAnsi="Arial" w:cs="Arial"/>
            <w:sz w:val="24"/>
          </w:rPr>
          <w:t>пунктом</w:t>
        </w:r>
      </w:hyperlink>
      <w:r w:rsidRPr="003C32DF">
        <w:rPr>
          <w:rFonts w:ascii="Arial" w:hAnsi="Arial" w:cs="Arial"/>
          <w:sz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C32DF">
        <w:rPr>
          <w:rFonts w:ascii="Arial" w:hAnsi="Arial" w:cs="Arial"/>
          <w:sz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210BD" w:rsidRPr="003C32DF" w:rsidRDefault="005210BD" w:rsidP="005210BD">
      <w:pPr>
        <w:autoSpaceDE w:val="0"/>
        <w:ind w:right="-16" w:firstLine="720"/>
        <w:jc w:val="both"/>
        <w:rPr>
          <w:rFonts w:ascii="Arial" w:hAnsi="Arial" w:cs="Arial"/>
          <w:sz w:val="24"/>
        </w:rPr>
      </w:pPr>
      <w:r w:rsidRPr="003C32DF">
        <w:rPr>
          <w:rFonts w:ascii="Arial" w:hAnsi="Arial" w:cs="Arial"/>
          <w:sz w:val="24"/>
        </w:rPr>
        <w:t>5.7. По результатам рассмотрения жалобы принимается одно из следующих решений:</w:t>
      </w:r>
    </w:p>
    <w:p w:rsidR="005210BD" w:rsidRPr="003C32DF" w:rsidRDefault="005210BD" w:rsidP="005210BD">
      <w:pPr>
        <w:autoSpaceDE w:val="0"/>
        <w:autoSpaceDN w:val="0"/>
        <w:adjustRightInd w:val="0"/>
        <w:ind w:firstLine="720"/>
        <w:jc w:val="both"/>
        <w:rPr>
          <w:rFonts w:ascii="Arial" w:hAnsi="Arial" w:cs="Arial"/>
          <w:strike/>
          <w:sz w:val="24"/>
        </w:rPr>
      </w:pPr>
      <w:proofErr w:type="gramStart"/>
      <w:r w:rsidRPr="003C32DF">
        <w:rPr>
          <w:rFonts w:ascii="Arial" w:hAnsi="Arial" w:cs="Arial"/>
          <w:sz w:val="24"/>
        </w:rPr>
        <w:t xml:space="preserve">1) жалоба удовлетворяется, в том числе в форме отмены принятого </w:t>
      </w:r>
      <w:r w:rsidRPr="003C32DF">
        <w:rPr>
          <w:rFonts w:ascii="Arial" w:hAnsi="Arial" w:cs="Arial"/>
          <w:sz w:val="24"/>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2) в удовлетворении жалобы отказывается.</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5.8. Основаниями для отказа в удовлетворении жалобы являются:</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 xml:space="preserve">1) признание </w:t>
      </w:r>
      <w:proofErr w:type="gramStart"/>
      <w:r w:rsidRPr="003C32DF">
        <w:rPr>
          <w:rFonts w:ascii="Arial" w:hAnsi="Arial" w:cs="Arial"/>
          <w:sz w:val="24"/>
        </w:rPr>
        <w:t>правомерными</w:t>
      </w:r>
      <w:proofErr w:type="gramEnd"/>
      <w:r w:rsidRPr="003C32DF">
        <w:rPr>
          <w:rFonts w:ascii="Arial" w:hAnsi="Arial" w:cs="Arial"/>
          <w:sz w:val="24"/>
        </w:rPr>
        <w:t xml:space="preserve"> решения и (или) действий (бездействия) Администрации Родничковского сельского поселения должностных лиц, муниципальных служащих Администрации Родничковского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2) наличие вступившего в законную силу решения суда по жалобе о том же предмете и по тем же основаниям;</w:t>
      </w:r>
    </w:p>
    <w:p w:rsidR="005210BD" w:rsidRPr="003C32DF" w:rsidRDefault="005210BD" w:rsidP="005210BD">
      <w:pPr>
        <w:autoSpaceDE w:val="0"/>
        <w:autoSpaceDN w:val="0"/>
        <w:adjustRightInd w:val="0"/>
        <w:ind w:firstLine="720"/>
        <w:jc w:val="both"/>
        <w:rPr>
          <w:rFonts w:ascii="Arial" w:hAnsi="Arial" w:cs="Arial"/>
          <w:sz w:val="24"/>
        </w:rPr>
      </w:pPr>
      <w:r w:rsidRPr="003C32DF">
        <w:rPr>
          <w:rFonts w:ascii="Arial" w:hAnsi="Arial" w:cs="Arial"/>
          <w:sz w:val="24"/>
        </w:rPr>
        <w:t>3) подача жалобы лицом, полномочия которого не подтверждены в порядке, установленном законодательством Российской Федерации.</w:t>
      </w:r>
    </w:p>
    <w:p w:rsidR="005210BD" w:rsidRPr="003C32DF" w:rsidRDefault="005210BD" w:rsidP="005210BD">
      <w:pPr>
        <w:autoSpaceDE w:val="0"/>
        <w:ind w:right="-16" w:firstLine="720"/>
        <w:jc w:val="both"/>
        <w:rPr>
          <w:rFonts w:ascii="Arial" w:hAnsi="Arial" w:cs="Arial"/>
          <w:sz w:val="24"/>
        </w:rPr>
      </w:pPr>
      <w:r w:rsidRPr="003C32DF">
        <w:rPr>
          <w:rFonts w:ascii="Arial" w:hAnsi="Arial" w:cs="Arial"/>
          <w:sz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0BD" w:rsidRPr="003C32DF" w:rsidRDefault="005210BD" w:rsidP="005210BD">
      <w:pPr>
        <w:autoSpaceDE w:val="0"/>
        <w:autoSpaceDN w:val="0"/>
        <w:adjustRightInd w:val="0"/>
        <w:ind w:firstLine="708"/>
        <w:jc w:val="both"/>
        <w:rPr>
          <w:rFonts w:ascii="Arial" w:hAnsi="Arial" w:cs="Arial"/>
          <w:sz w:val="24"/>
        </w:rPr>
      </w:pPr>
      <w:r w:rsidRPr="003C32DF">
        <w:rPr>
          <w:rFonts w:ascii="Arial" w:hAnsi="Arial" w:cs="Arial"/>
          <w:sz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9" w:history="1">
        <w:r w:rsidRPr="003C32DF">
          <w:rPr>
            <w:rFonts w:ascii="Arial" w:hAnsi="Arial" w:cs="Arial"/>
            <w:sz w:val="24"/>
          </w:rPr>
          <w:t>частью 1.1 статьи 16</w:t>
        </w:r>
      </w:hyperlink>
      <w:r w:rsidRPr="003C32DF">
        <w:rPr>
          <w:rFonts w:ascii="Arial" w:hAnsi="Arial" w:cs="Arial"/>
          <w:sz w:val="24"/>
        </w:rPr>
        <w:t xml:space="preserve"> Федерального закона             </w:t>
      </w:r>
      <w:r w:rsidRPr="003C32DF">
        <w:rPr>
          <w:rFonts w:ascii="Arial" w:eastAsia="Calibri" w:hAnsi="Arial" w:cs="Arial"/>
          <w:sz w:val="24"/>
        </w:rPr>
        <w:t>№ 210-ФЗ</w:t>
      </w:r>
      <w:r w:rsidRPr="003C32DF">
        <w:rPr>
          <w:rFonts w:ascii="Arial" w:hAnsi="Arial" w:cs="Arial"/>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32DF">
        <w:rPr>
          <w:rFonts w:ascii="Arial" w:hAnsi="Arial" w:cs="Arial"/>
          <w:sz w:val="24"/>
        </w:rPr>
        <w:t>неудобства</w:t>
      </w:r>
      <w:proofErr w:type="gramEnd"/>
      <w:r w:rsidRPr="003C32DF">
        <w:rPr>
          <w:rFonts w:ascii="Arial" w:hAnsi="Arial" w:cs="Arial"/>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10BD" w:rsidRPr="003C32DF" w:rsidRDefault="005210BD" w:rsidP="005210BD">
      <w:pPr>
        <w:autoSpaceDE w:val="0"/>
        <w:autoSpaceDN w:val="0"/>
        <w:adjustRightInd w:val="0"/>
        <w:ind w:firstLine="708"/>
        <w:jc w:val="both"/>
        <w:rPr>
          <w:rFonts w:ascii="Arial" w:hAnsi="Arial" w:cs="Arial"/>
          <w:sz w:val="24"/>
        </w:rPr>
      </w:pPr>
      <w:r w:rsidRPr="003C32DF">
        <w:rPr>
          <w:rFonts w:ascii="Arial" w:hAnsi="Arial" w:cs="Arial"/>
          <w:sz w:val="24"/>
        </w:rPr>
        <w:t xml:space="preserve">В случае признания </w:t>
      </w:r>
      <w:proofErr w:type="gramStart"/>
      <w:r w:rsidRPr="003C32DF">
        <w:rPr>
          <w:rFonts w:ascii="Arial" w:hAnsi="Arial" w:cs="Arial"/>
          <w:sz w:val="24"/>
        </w:rPr>
        <w:t>жалобы</w:t>
      </w:r>
      <w:proofErr w:type="gramEnd"/>
      <w:r w:rsidRPr="003C32DF">
        <w:rPr>
          <w:rFonts w:ascii="Arial" w:hAnsi="Arial" w:cs="Arial"/>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10BD" w:rsidRPr="003C32DF" w:rsidRDefault="005210BD" w:rsidP="005210BD">
      <w:pPr>
        <w:autoSpaceDE w:val="0"/>
        <w:autoSpaceDN w:val="0"/>
        <w:adjustRightInd w:val="0"/>
        <w:ind w:firstLine="720"/>
        <w:jc w:val="both"/>
        <w:rPr>
          <w:rFonts w:ascii="Arial" w:hAnsi="Arial" w:cs="Arial"/>
          <w:bCs/>
          <w:sz w:val="24"/>
        </w:rPr>
      </w:pPr>
      <w:r w:rsidRPr="003C32DF">
        <w:rPr>
          <w:rFonts w:ascii="Arial" w:hAnsi="Arial" w:cs="Arial"/>
          <w:sz w:val="24"/>
        </w:rPr>
        <w:t xml:space="preserve">5.10. В случае установления в ходе или по результатам </w:t>
      </w:r>
      <w:proofErr w:type="gramStart"/>
      <w:r w:rsidRPr="003C32DF">
        <w:rPr>
          <w:rFonts w:ascii="Arial" w:hAnsi="Arial" w:cs="Arial"/>
          <w:sz w:val="24"/>
        </w:rPr>
        <w:t>рассмотрения жалобы признаков состава административного правонарушения</w:t>
      </w:r>
      <w:proofErr w:type="gramEnd"/>
      <w:r w:rsidRPr="003C32DF">
        <w:rPr>
          <w:rFonts w:ascii="Arial" w:hAnsi="Arial" w:cs="Arial"/>
          <w:sz w:val="24"/>
        </w:rPr>
        <w:t xml:space="preserve"> или преступления должностное лицо Администрации Родничковского сельского поселения работник наделенные </w:t>
      </w:r>
      <w:r w:rsidRPr="003C32DF">
        <w:rPr>
          <w:rFonts w:ascii="Arial" w:hAnsi="Arial" w:cs="Arial"/>
          <w:bCs/>
          <w:sz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210BD" w:rsidRPr="003C32DF" w:rsidRDefault="005210BD" w:rsidP="005210BD">
      <w:pPr>
        <w:autoSpaceDE w:val="0"/>
        <w:ind w:right="-16" w:firstLine="720"/>
        <w:jc w:val="both"/>
        <w:rPr>
          <w:rFonts w:ascii="Arial" w:hAnsi="Arial" w:cs="Arial"/>
          <w:sz w:val="24"/>
        </w:rPr>
      </w:pPr>
      <w:r w:rsidRPr="003C32DF">
        <w:rPr>
          <w:rFonts w:ascii="Arial" w:hAnsi="Arial" w:cs="Arial"/>
          <w:sz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 должностных лиц МФЦ, работников организаций, предусмотренных </w:t>
      </w:r>
      <w:hyperlink r:id="rId70" w:history="1">
        <w:r w:rsidRPr="003C32DF">
          <w:rPr>
            <w:rFonts w:ascii="Arial" w:hAnsi="Arial" w:cs="Arial"/>
            <w:sz w:val="24"/>
          </w:rPr>
          <w:t>частью 1.1 статьи 16</w:t>
        </w:r>
      </w:hyperlink>
      <w:r w:rsidRPr="003C32DF">
        <w:rPr>
          <w:rFonts w:ascii="Arial" w:hAnsi="Arial" w:cs="Arial"/>
          <w:sz w:val="24"/>
        </w:rPr>
        <w:t xml:space="preserve"> Федерального закона № 210-ФЗ, в судебном порядке в соответствии с законодательством Российской Федерации.</w:t>
      </w:r>
    </w:p>
    <w:p w:rsidR="005210BD" w:rsidRPr="003C32DF" w:rsidRDefault="005210BD" w:rsidP="005210BD">
      <w:pPr>
        <w:autoSpaceDE w:val="0"/>
        <w:ind w:firstLine="720"/>
        <w:jc w:val="both"/>
        <w:outlineLvl w:val="0"/>
        <w:rPr>
          <w:rFonts w:ascii="Arial" w:hAnsi="Arial" w:cs="Arial"/>
          <w:sz w:val="24"/>
        </w:rPr>
      </w:pPr>
      <w:r w:rsidRPr="003C32DF">
        <w:rPr>
          <w:rFonts w:ascii="Arial" w:hAnsi="Arial" w:cs="Arial"/>
          <w:sz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10BD" w:rsidRPr="003C32DF" w:rsidRDefault="005210BD" w:rsidP="005210BD">
      <w:pPr>
        <w:autoSpaceDE w:val="0"/>
        <w:jc w:val="center"/>
        <w:rPr>
          <w:rFonts w:ascii="Arial" w:hAnsi="Arial" w:cs="Arial"/>
          <w:sz w:val="24"/>
        </w:rPr>
      </w:pPr>
    </w:p>
    <w:p w:rsidR="005210BD" w:rsidRPr="003C32DF" w:rsidRDefault="005210BD" w:rsidP="005210BD">
      <w:pPr>
        <w:rPr>
          <w:rFonts w:ascii="Arial" w:hAnsi="Arial" w:cs="Arial"/>
          <w:sz w:val="24"/>
        </w:rPr>
      </w:pPr>
    </w:p>
    <w:p w:rsidR="005210BD" w:rsidRPr="003C32DF" w:rsidRDefault="005210BD" w:rsidP="005210BD">
      <w:pPr>
        <w:rPr>
          <w:rFonts w:ascii="Arial" w:hAnsi="Arial" w:cs="Arial"/>
          <w:sz w:val="24"/>
        </w:rPr>
      </w:pPr>
    </w:p>
    <w:p w:rsidR="005210BD" w:rsidRPr="003C32DF" w:rsidRDefault="005210BD" w:rsidP="005210BD">
      <w:pPr>
        <w:rPr>
          <w:rFonts w:ascii="Arial" w:hAnsi="Arial" w:cs="Arial"/>
          <w:sz w:val="24"/>
        </w:rPr>
      </w:pPr>
    </w:p>
    <w:p w:rsidR="005210BD" w:rsidRPr="003C32DF" w:rsidRDefault="005210BD" w:rsidP="005210BD">
      <w:pPr>
        <w:autoSpaceDE w:val="0"/>
        <w:ind w:left="709" w:firstLine="4536"/>
        <w:jc w:val="right"/>
        <w:rPr>
          <w:rFonts w:ascii="Arial" w:hAnsi="Arial" w:cs="Arial"/>
          <w:kern w:val="1"/>
          <w:sz w:val="24"/>
          <w:lang w:bidi="ru-RU"/>
        </w:rPr>
      </w:pPr>
      <w:r w:rsidRPr="003C32DF">
        <w:rPr>
          <w:rFonts w:ascii="Arial" w:hAnsi="Arial" w:cs="Arial"/>
          <w:kern w:val="1"/>
          <w:sz w:val="24"/>
          <w:lang w:bidi="ru-RU"/>
        </w:rPr>
        <w:lastRenderedPageBreak/>
        <w:t>Приложение № 1</w:t>
      </w:r>
    </w:p>
    <w:p w:rsidR="005210BD" w:rsidRPr="003C32DF" w:rsidRDefault="005210BD" w:rsidP="005210BD">
      <w:pPr>
        <w:autoSpaceDE w:val="0"/>
        <w:jc w:val="right"/>
        <w:rPr>
          <w:rFonts w:ascii="Arial" w:hAnsi="Arial" w:cs="Arial"/>
          <w:sz w:val="24"/>
        </w:rPr>
      </w:pPr>
      <w:r w:rsidRPr="003C32DF">
        <w:rPr>
          <w:rFonts w:ascii="Arial" w:hAnsi="Arial" w:cs="Arial"/>
          <w:kern w:val="1"/>
          <w:sz w:val="24"/>
          <w:lang w:bidi="ru-RU"/>
        </w:rPr>
        <w:t xml:space="preserve">                                                                                                к административному регламенту </w:t>
      </w:r>
      <w:r w:rsidRPr="003C32DF">
        <w:rPr>
          <w:rFonts w:ascii="Arial" w:hAnsi="Arial" w:cs="Arial"/>
          <w:sz w:val="24"/>
        </w:rPr>
        <w:t xml:space="preserve">«Продажа земельных участков, находящихся </w:t>
      </w:r>
    </w:p>
    <w:p w:rsidR="005210BD" w:rsidRPr="003C32DF" w:rsidRDefault="005210BD" w:rsidP="005210BD">
      <w:pPr>
        <w:autoSpaceDE w:val="0"/>
        <w:jc w:val="right"/>
        <w:rPr>
          <w:rFonts w:ascii="Arial" w:hAnsi="Arial" w:cs="Arial"/>
          <w:sz w:val="24"/>
        </w:rPr>
      </w:pPr>
      <w:r w:rsidRPr="003C32DF">
        <w:rPr>
          <w:rFonts w:ascii="Arial" w:hAnsi="Arial" w:cs="Arial"/>
          <w:sz w:val="24"/>
        </w:rPr>
        <w:t>в муниципальной собственности Родничковского</w:t>
      </w:r>
    </w:p>
    <w:p w:rsidR="005210BD" w:rsidRPr="003C32DF" w:rsidRDefault="005210BD" w:rsidP="005210BD">
      <w:pPr>
        <w:autoSpaceDE w:val="0"/>
        <w:jc w:val="right"/>
        <w:rPr>
          <w:rFonts w:ascii="Arial" w:hAnsi="Arial" w:cs="Arial"/>
          <w:sz w:val="24"/>
        </w:rPr>
      </w:pPr>
      <w:r w:rsidRPr="003C32DF">
        <w:rPr>
          <w:rFonts w:ascii="Arial" w:hAnsi="Arial" w:cs="Arial"/>
          <w:sz w:val="24"/>
        </w:rPr>
        <w:t xml:space="preserve"> сельского поселения, и земельных участков,</w:t>
      </w:r>
    </w:p>
    <w:p w:rsidR="005210BD" w:rsidRPr="003C32DF" w:rsidRDefault="005210BD" w:rsidP="005210BD">
      <w:pPr>
        <w:autoSpaceDE w:val="0"/>
        <w:jc w:val="right"/>
        <w:rPr>
          <w:rFonts w:ascii="Arial" w:hAnsi="Arial" w:cs="Arial"/>
          <w:sz w:val="24"/>
        </w:rPr>
      </w:pPr>
      <w:r w:rsidRPr="003C32DF">
        <w:rPr>
          <w:rFonts w:ascii="Arial" w:hAnsi="Arial" w:cs="Arial"/>
          <w:sz w:val="24"/>
        </w:rPr>
        <w:t xml:space="preserve"> </w:t>
      </w:r>
      <w:proofErr w:type="gramStart"/>
      <w:r w:rsidRPr="003C32DF">
        <w:rPr>
          <w:rFonts w:ascii="Arial" w:hAnsi="Arial" w:cs="Arial"/>
          <w:sz w:val="24"/>
        </w:rPr>
        <w:t>расположенных</w:t>
      </w:r>
      <w:proofErr w:type="gramEnd"/>
      <w:r w:rsidRPr="003C32DF">
        <w:rPr>
          <w:rFonts w:ascii="Arial" w:hAnsi="Arial" w:cs="Arial"/>
          <w:sz w:val="24"/>
        </w:rPr>
        <w:t xml:space="preserve"> на территории Родничковского</w:t>
      </w:r>
    </w:p>
    <w:p w:rsidR="005210BD" w:rsidRPr="003C32DF" w:rsidRDefault="005210BD" w:rsidP="005210BD">
      <w:pPr>
        <w:autoSpaceDE w:val="0"/>
        <w:jc w:val="right"/>
        <w:rPr>
          <w:rFonts w:ascii="Arial" w:hAnsi="Arial" w:cs="Arial"/>
          <w:sz w:val="24"/>
        </w:rPr>
      </w:pPr>
      <w:r w:rsidRPr="003C32DF">
        <w:rPr>
          <w:rFonts w:ascii="Arial" w:hAnsi="Arial" w:cs="Arial"/>
          <w:sz w:val="24"/>
        </w:rPr>
        <w:t xml:space="preserve"> сельского поселения, без проведения торгов»</w:t>
      </w:r>
    </w:p>
    <w:p w:rsidR="005210BD" w:rsidRPr="003C32DF" w:rsidRDefault="005210BD" w:rsidP="005210BD">
      <w:pPr>
        <w:autoSpaceDE w:val="0"/>
        <w:ind w:left="709" w:firstLine="4111"/>
        <w:rPr>
          <w:rFonts w:ascii="Arial" w:hAnsi="Arial" w:cs="Arial"/>
          <w:kern w:val="1"/>
          <w:sz w:val="24"/>
          <w:lang w:bidi="ru-RU"/>
        </w:rPr>
      </w:pPr>
      <w:r w:rsidRPr="003C32DF">
        <w:rPr>
          <w:rFonts w:ascii="Arial" w:hAnsi="Arial" w:cs="Arial"/>
          <w:kern w:val="1"/>
          <w:sz w:val="24"/>
          <w:lang w:bidi="ru-RU"/>
        </w:rPr>
        <w:t xml:space="preserve">        </w:t>
      </w:r>
      <w:bookmarkStart w:id="2" w:name="Par423"/>
      <w:bookmarkEnd w:id="2"/>
    </w:p>
    <w:p w:rsidR="005210BD" w:rsidRPr="003C32DF" w:rsidRDefault="005210BD" w:rsidP="005210BD">
      <w:pPr>
        <w:autoSpaceDE w:val="0"/>
        <w:ind w:firstLine="709"/>
        <w:jc w:val="center"/>
        <w:rPr>
          <w:rFonts w:ascii="Arial" w:hAnsi="Arial" w:cs="Arial"/>
          <w:color w:val="FF0000"/>
          <w:kern w:val="1"/>
          <w:sz w:val="24"/>
          <w:lang w:bidi="ru-RU"/>
        </w:rPr>
      </w:pPr>
      <w:r w:rsidRPr="003C32DF">
        <w:rPr>
          <w:rFonts w:ascii="Arial" w:hAnsi="Arial" w:cs="Arial"/>
          <w:kern w:val="1"/>
          <w:sz w:val="24"/>
          <w:lang w:bidi="ru-RU"/>
        </w:rPr>
        <w:t>ФОРМА ЗАЯВЛЕНИЯ</w:t>
      </w:r>
    </w:p>
    <w:p w:rsidR="005210BD" w:rsidRPr="003C32DF" w:rsidRDefault="005210BD" w:rsidP="005210BD">
      <w:pPr>
        <w:autoSpaceDE w:val="0"/>
        <w:ind w:firstLine="709"/>
        <w:jc w:val="both"/>
        <w:rPr>
          <w:rFonts w:ascii="Arial" w:hAnsi="Arial" w:cs="Arial"/>
          <w:color w:val="FF0000"/>
          <w:kern w:val="1"/>
          <w:sz w:val="24"/>
          <w:lang w:bidi="ru-RU"/>
        </w:rPr>
      </w:pP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Главе  Родничковского сельского поселения</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_____________________________________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(Ф.И.О.)</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от ___________________________________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(Ф.И.О. физического лица полностью;</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наименование юридического лица)</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адрес заявителя: ___________________________________________________________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(место регистрации физического лица;</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место нахождения юридического лица)</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контактный телефон (факс): 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электронный адрес____________________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иные сведения о заявителе:</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реквизиты документа, удостоверяющего личность ___________________________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(для физического лица)</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Сведения о гос. регистрации юридического лица: ________________________________</w:t>
      </w:r>
    </w:p>
    <w:p w:rsidR="005210BD" w:rsidRPr="003C32DF" w:rsidRDefault="005210BD" w:rsidP="005210BD">
      <w:pPr>
        <w:pStyle w:val="a9"/>
        <w:rPr>
          <w:rFonts w:ascii="Arial" w:hAnsi="Arial" w:cs="Arial"/>
          <w:kern w:val="1"/>
          <w:lang w:bidi="ru-RU"/>
        </w:rPr>
      </w:pPr>
      <w:r w:rsidRPr="003C32DF">
        <w:rPr>
          <w:rFonts w:ascii="Arial" w:hAnsi="Arial" w:cs="Arial"/>
          <w:kern w:val="1"/>
          <w:lang w:bidi="ru-RU"/>
        </w:rPr>
        <w:t>ИНН (</w:t>
      </w:r>
      <w:r w:rsidRPr="003C32DF">
        <w:rPr>
          <w:rFonts w:ascii="Arial" w:hAnsi="Arial" w:cs="Arial"/>
          <w:color w:val="000000"/>
        </w:rPr>
        <w:t>за исключением случаев, если заявителем является иностранное юридическое лиц)</w:t>
      </w:r>
    </w:p>
    <w:p w:rsidR="005210BD" w:rsidRPr="003C32DF" w:rsidRDefault="005210BD" w:rsidP="005210BD">
      <w:pPr>
        <w:autoSpaceDE w:val="0"/>
        <w:ind w:firstLine="709"/>
        <w:jc w:val="center"/>
        <w:rPr>
          <w:rFonts w:ascii="Arial" w:hAnsi="Arial" w:cs="Arial"/>
          <w:kern w:val="1"/>
          <w:sz w:val="24"/>
          <w:lang w:bidi="ru-RU"/>
        </w:rPr>
      </w:pPr>
      <w:r w:rsidRPr="003C32DF">
        <w:rPr>
          <w:rFonts w:ascii="Arial" w:hAnsi="Arial" w:cs="Arial"/>
          <w:kern w:val="1"/>
          <w:sz w:val="24"/>
          <w:lang w:bidi="ru-RU"/>
        </w:rPr>
        <w:t>ЗАЯВЛЕНИЕ</w:t>
      </w:r>
    </w:p>
    <w:p w:rsidR="005210BD" w:rsidRPr="003C32DF" w:rsidRDefault="005210BD" w:rsidP="005210BD">
      <w:pPr>
        <w:autoSpaceDE w:val="0"/>
        <w:ind w:firstLine="709"/>
        <w:jc w:val="center"/>
        <w:rPr>
          <w:rFonts w:ascii="Arial" w:hAnsi="Arial" w:cs="Arial"/>
          <w:kern w:val="1"/>
          <w:sz w:val="24"/>
          <w:lang w:bidi="ru-RU"/>
        </w:rPr>
      </w:pPr>
      <w:r w:rsidRPr="003C32DF">
        <w:rPr>
          <w:rFonts w:ascii="Arial" w:hAnsi="Arial" w:cs="Arial"/>
          <w:kern w:val="1"/>
          <w:sz w:val="24"/>
          <w:lang w:bidi="ru-RU"/>
        </w:rPr>
        <w:t>о предварительном согласовании предоставления земельного участка</w:t>
      </w:r>
    </w:p>
    <w:p w:rsidR="005210BD" w:rsidRPr="003C32DF" w:rsidRDefault="005210BD" w:rsidP="005210BD">
      <w:pPr>
        <w:autoSpaceDE w:val="0"/>
        <w:ind w:firstLine="709"/>
        <w:jc w:val="center"/>
        <w:rPr>
          <w:rFonts w:ascii="Arial" w:hAnsi="Arial" w:cs="Arial"/>
          <w:kern w:val="1"/>
          <w:sz w:val="24"/>
          <w:lang w:bidi="ru-RU"/>
        </w:rPr>
      </w:pP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w:t>
      </w:r>
      <w:r>
        <w:rPr>
          <w:rFonts w:ascii="Arial" w:hAnsi="Arial" w:cs="Arial"/>
          <w:kern w:val="1"/>
          <w:sz w:val="24"/>
          <w:lang w:bidi="ru-RU"/>
        </w:rPr>
        <w:t>_______________________</w:t>
      </w:r>
    </w:p>
    <w:p w:rsidR="005210BD" w:rsidRPr="003C32DF" w:rsidRDefault="005210BD" w:rsidP="005210BD">
      <w:pPr>
        <w:autoSpaceDE w:val="0"/>
        <w:ind w:firstLine="709"/>
        <w:jc w:val="center"/>
        <w:rPr>
          <w:rFonts w:ascii="Arial" w:hAnsi="Arial" w:cs="Arial"/>
          <w:kern w:val="1"/>
          <w:sz w:val="24"/>
          <w:lang w:bidi="ru-RU"/>
        </w:rPr>
      </w:pPr>
      <w:r w:rsidRPr="003C32DF">
        <w:rPr>
          <w:rFonts w:ascii="Arial" w:hAnsi="Arial" w:cs="Arial"/>
          <w:kern w:val="1"/>
          <w:sz w:val="24"/>
          <w:lang w:bidi="ru-RU"/>
        </w:rPr>
        <w:t>в случае если границы подлежат уточнению</w:t>
      </w:r>
    </w:p>
    <w:p w:rsidR="005210BD" w:rsidRPr="003C32DF" w:rsidRDefault="005210BD" w:rsidP="005210BD">
      <w:pPr>
        <w:autoSpaceDE w:val="0"/>
        <w:ind w:firstLine="709"/>
        <w:jc w:val="center"/>
        <w:rPr>
          <w:rFonts w:ascii="Arial" w:hAnsi="Arial" w:cs="Arial"/>
          <w:kern w:val="1"/>
          <w:sz w:val="24"/>
          <w:lang w:bidi="ru-RU"/>
        </w:rPr>
      </w:pP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Дополнительно сообщаю следующую информацию:</w:t>
      </w: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w:t>
      </w:r>
      <w:r>
        <w:rPr>
          <w:rFonts w:ascii="Arial" w:hAnsi="Arial" w:cs="Arial"/>
          <w:kern w:val="1"/>
          <w:sz w:val="24"/>
          <w:lang w:bidi="ru-RU"/>
        </w:rPr>
        <w:t>_______________________</w:t>
      </w:r>
    </w:p>
    <w:p w:rsidR="005210BD" w:rsidRPr="003C32DF" w:rsidRDefault="005210BD" w:rsidP="005210BD">
      <w:pPr>
        <w:autoSpaceDE w:val="0"/>
        <w:ind w:firstLine="709"/>
        <w:jc w:val="both"/>
        <w:rPr>
          <w:rFonts w:ascii="Arial" w:hAnsi="Arial" w:cs="Arial"/>
          <w:kern w:val="1"/>
          <w:sz w:val="24"/>
          <w:lang w:bidi="ru-RU"/>
        </w:rPr>
      </w:pP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w:t>
      </w:r>
      <w:r>
        <w:rPr>
          <w:rFonts w:ascii="Arial" w:hAnsi="Arial" w:cs="Arial"/>
          <w:kern w:val="1"/>
          <w:sz w:val="24"/>
          <w:lang w:bidi="ru-RU"/>
        </w:rPr>
        <w:t>_____________________________</w:t>
      </w:r>
    </w:p>
    <w:p w:rsidR="005210BD" w:rsidRPr="003C32DF" w:rsidRDefault="005210BD" w:rsidP="005210BD">
      <w:pPr>
        <w:autoSpaceDE w:val="0"/>
        <w:ind w:firstLine="709"/>
        <w:jc w:val="both"/>
        <w:rPr>
          <w:rFonts w:ascii="Arial" w:hAnsi="Arial" w:cs="Arial"/>
          <w:kern w:val="1"/>
          <w:sz w:val="24"/>
          <w:lang w:bidi="ru-RU"/>
        </w:rPr>
      </w:pP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w:t>
      </w:r>
      <w:r>
        <w:rPr>
          <w:rFonts w:ascii="Arial" w:hAnsi="Arial" w:cs="Arial"/>
          <w:kern w:val="1"/>
          <w:sz w:val="24"/>
          <w:lang w:bidi="ru-RU"/>
        </w:rPr>
        <w:t>_______________________</w:t>
      </w:r>
    </w:p>
    <w:p w:rsidR="005210BD" w:rsidRPr="003C32DF" w:rsidRDefault="005210BD" w:rsidP="005210BD">
      <w:pPr>
        <w:autoSpaceDE w:val="0"/>
        <w:ind w:firstLine="709"/>
        <w:jc w:val="both"/>
        <w:rPr>
          <w:rFonts w:ascii="Arial" w:hAnsi="Arial" w:cs="Arial"/>
          <w:kern w:val="1"/>
          <w:sz w:val="24"/>
          <w:lang w:bidi="ru-RU"/>
        </w:rPr>
      </w:pP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4. Вид права ____________________________________________________ _</w:t>
      </w: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 xml:space="preserve">5. Цель использования земельного участка </w:t>
      </w: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________________________________________________________________________________________________________________________</w:t>
      </w:r>
      <w:r>
        <w:rPr>
          <w:rFonts w:ascii="Arial" w:hAnsi="Arial" w:cs="Arial"/>
          <w:kern w:val="1"/>
          <w:sz w:val="24"/>
          <w:lang w:bidi="ru-RU"/>
        </w:rPr>
        <w:t>______________</w:t>
      </w: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r>
        <w:rPr>
          <w:rFonts w:ascii="Arial" w:hAnsi="Arial" w:cs="Arial"/>
          <w:kern w:val="1"/>
          <w:sz w:val="24"/>
          <w:lang w:bidi="ru-RU"/>
        </w:rPr>
        <w:t>_______________________</w:t>
      </w:r>
    </w:p>
    <w:p w:rsidR="005210BD" w:rsidRPr="003C32DF" w:rsidRDefault="005210BD" w:rsidP="005210BD">
      <w:pPr>
        <w:autoSpaceDE w:val="0"/>
        <w:ind w:firstLine="709"/>
        <w:jc w:val="both"/>
        <w:rPr>
          <w:rFonts w:ascii="Arial" w:hAnsi="Arial" w:cs="Arial"/>
          <w:kern w:val="1"/>
          <w:sz w:val="24"/>
          <w:lang w:bidi="ru-RU"/>
        </w:rPr>
      </w:pP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C32DF">
        <w:rPr>
          <w:rFonts w:ascii="Arial" w:hAnsi="Arial" w:cs="Arial"/>
          <w:kern w:val="1"/>
          <w:sz w:val="24"/>
          <w:lang w:bidi="ru-RU"/>
        </w:rPr>
        <w:t>указанными</w:t>
      </w:r>
      <w:proofErr w:type="gramEnd"/>
      <w:r w:rsidRPr="003C32DF">
        <w:rPr>
          <w:rFonts w:ascii="Arial" w:hAnsi="Arial" w:cs="Arial"/>
          <w:kern w:val="1"/>
          <w:sz w:val="24"/>
          <w:lang w:bidi="ru-RU"/>
        </w:rPr>
        <w:t xml:space="preserve"> документом и (или) проектом) ______________________________________________________________________________________________________________________________</w:t>
      </w:r>
      <w:r>
        <w:rPr>
          <w:rFonts w:ascii="Arial" w:hAnsi="Arial" w:cs="Arial"/>
          <w:kern w:val="1"/>
          <w:sz w:val="24"/>
          <w:lang w:bidi="ru-RU"/>
        </w:rPr>
        <w:t>____________</w:t>
      </w: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8. Почтовый адрес и (или) адрес электронной почты для связи с заявителем ____________________________________________________________________</w:t>
      </w:r>
    </w:p>
    <w:p w:rsidR="005210BD" w:rsidRPr="003C32DF" w:rsidRDefault="005210BD" w:rsidP="005210BD">
      <w:pPr>
        <w:autoSpaceDE w:val="0"/>
        <w:ind w:firstLine="709"/>
        <w:jc w:val="both"/>
        <w:rPr>
          <w:rFonts w:ascii="Arial" w:hAnsi="Arial" w:cs="Arial"/>
          <w:kern w:val="1"/>
          <w:sz w:val="24"/>
          <w:lang w:bidi="ru-RU"/>
        </w:rPr>
      </w:pP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К заявлению прилагаются:</w:t>
      </w: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1. Документы, подтверждающие право заявителя на приобретение земельного участка без проведения торгов ___________________________ ___________________________________</w:t>
      </w: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w:t>
      </w:r>
      <w:r>
        <w:rPr>
          <w:rFonts w:ascii="Arial" w:hAnsi="Arial" w:cs="Arial"/>
          <w:kern w:val="1"/>
          <w:sz w:val="24"/>
          <w:lang w:bidi="ru-RU"/>
        </w:rPr>
        <w:t>_______</w:t>
      </w: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w:t>
      </w:r>
      <w:r>
        <w:rPr>
          <w:rFonts w:ascii="Arial" w:hAnsi="Arial" w:cs="Arial"/>
          <w:kern w:val="1"/>
          <w:sz w:val="24"/>
          <w:lang w:bidi="ru-RU"/>
        </w:rPr>
        <w:t>_______________</w:t>
      </w:r>
    </w:p>
    <w:p w:rsidR="005210BD" w:rsidRPr="003C32DF" w:rsidRDefault="005210BD" w:rsidP="005210BD">
      <w:pPr>
        <w:autoSpaceDE w:val="0"/>
        <w:ind w:firstLine="709"/>
        <w:jc w:val="both"/>
        <w:rPr>
          <w:rFonts w:ascii="Arial" w:hAnsi="Arial" w:cs="Arial"/>
          <w:kern w:val="1"/>
          <w:sz w:val="24"/>
          <w:lang w:bidi="ru-RU"/>
        </w:rPr>
      </w:pP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210BD" w:rsidRPr="003C32DF" w:rsidRDefault="005210BD" w:rsidP="005210BD">
      <w:pPr>
        <w:autoSpaceDE w:val="0"/>
        <w:ind w:firstLine="709"/>
        <w:jc w:val="both"/>
        <w:rPr>
          <w:rFonts w:ascii="Arial" w:hAnsi="Arial" w:cs="Arial"/>
          <w:kern w:val="1"/>
          <w:sz w:val="24"/>
          <w:lang w:bidi="ru-RU"/>
        </w:rPr>
      </w:pPr>
      <w:r w:rsidRPr="003C32DF">
        <w:rPr>
          <w:rFonts w:ascii="Arial" w:hAnsi="Arial" w:cs="Arial"/>
          <w:kern w:val="1"/>
          <w:sz w:val="24"/>
          <w:lang w:bidi="ru-RU"/>
        </w:rPr>
        <w:t>____________________________________________</w:t>
      </w:r>
      <w:r w:rsidR="00342B47">
        <w:rPr>
          <w:rFonts w:ascii="Arial" w:hAnsi="Arial" w:cs="Arial"/>
          <w:kern w:val="1"/>
          <w:sz w:val="24"/>
          <w:lang w:bidi="ru-RU"/>
        </w:rPr>
        <w:t>________________</w:t>
      </w:r>
    </w:p>
    <w:p w:rsidR="005210BD" w:rsidRPr="003C32DF" w:rsidRDefault="005210BD" w:rsidP="002F7236">
      <w:pPr>
        <w:spacing w:before="100" w:beforeAutospacing="1" w:after="100" w:afterAutospacing="1"/>
        <w:rPr>
          <w:rFonts w:ascii="Arial" w:hAnsi="Arial" w:cs="Arial"/>
          <w:kern w:val="1"/>
          <w:sz w:val="24"/>
          <w:lang w:bidi="ru-RU"/>
        </w:rPr>
      </w:pPr>
      <w:r w:rsidRPr="003C32DF">
        <w:rPr>
          <w:rFonts w:ascii="Arial" w:hAnsi="Arial" w:cs="Arial"/>
          <w:sz w:val="24"/>
        </w:rPr>
        <w:t>Я согласе</w:t>
      </w:r>
      <w:proofErr w:type="gramStart"/>
      <w:r w:rsidRPr="003C32DF">
        <w:rPr>
          <w:rFonts w:ascii="Arial" w:hAnsi="Arial" w:cs="Arial"/>
          <w:sz w:val="24"/>
        </w:rPr>
        <w:t>н(</w:t>
      </w:r>
      <w:proofErr w:type="gramEnd"/>
      <w:r w:rsidRPr="003C32DF">
        <w:rPr>
          <w:rFonts w:ascii="Arial" w:hAnsi="Arial" w:cs="Arial"/>
          <w:sz w:val="24"/>
        </w:rPr>
        <w:t xml:space="preserve">а) на обработку персональных данных в Администрации Родничковского сельского поселения. </w:t>
      </w:r>
      <w:r w:rsidRPr="003C32DF">
        <w:rPr>
          <w:rFonts w:ascii="Arial" w:hAnsi="Arial" w:cs="Arial"/>
          <w:kern w:val="1"/>
          <w:sz w:val="24"/>
          <w:lang w:bidi="ru-RU"/>
        </w:rPr>
        <w:t xml:space="preserve">Заявитель: _______________________________________                          </w:t>
      </w:r>
      <w:r w:rsidR="002F7236">
        <w:rPr>
          <w:rFonts w:ascii="Arial" w:hAnsi="Arial" w:cs="Arial"/>
          <w:kern w:val="1"/>
          <w:sz w:val="24"/>
          <w:lang w:bidi="ru-RU"/>
        </w:rPr>
        <w:t xml:space="preserve">                     </w:t>
      </w:r>
    </w:p>
    <w:p w:rsidR="005210BD" w:rsidRPr="003C32DF" w:rsidRDefault="005210BD" w:rsidP="002F7236">
      <w:pPr>
        <w:autoSpaceDE w:val="0"/>
        <w:rPr>
          <w:rFonts w:ascii="Arial" w:hAnsi="Arial" w:cs="Arial"/>
          <w:kern w:val="1"/>
          <w:sz w:val="24"/>
          <w:lang w:bidi="ru-RU"/>
        </w:rPr>
      </w:pPr>
      <w:r w:rsidRPr="003C32DF">
        <w:rPr>
          <w:rFonts w:ascii="Arial" w:hAnsi="Arial" w:cs="Arial"/>
          <w:kern w:val="1"/>
          <w:sz w:val="24"/>
          <w:lang w:bidi="ru-RU"/>
        </w:rPr>
        <w:t xml:space="preserve">       </w:t>
      </w:r>
      <w:proofErr w:type="gramStart"/>
      <w:r w:rsidRPr="003C32DF">
        <w:rPr>
          <w:rFonts w:ascii="Arial" w:hAnsi="Arial" w:cs="Arial"/>
          <w:kern w:val="1"/>
          <w:sz w:val="24"/>
          <w:lang w:bidi="ru-RU"/>
        </w:rPr>
        <w:t>(Ф.И.О., должность представителя юридического лица;                                   (подпись)</w:t>
      </w:r>
      <w:proofErr w:type="gramEnd"/>
    </w:p>
    <w:p w:rsidR="005210BD" w:rsidRPr="003C32DF" w:rsidRDefault="005210BD" w:rsidP="002F7236">
      <w:pPr>
        <w:autoSpaceDE w:val="0"/>
        <w:ind w:firstLine="426"/>
        <w:rPr>
          <w:rFonts w:ascii="Arial" w:hAnsi="Arial" w:cs="Arial"/>
          <w:kern w:val="1"/>
          <w:sz w:val="24"/>
          <w:lang w:bidi="ru-RU"/>
        </w:rPr>
      </w:pPr>
      <w:proofErr w:type="gramStart"/>
      <w:r w:rsidRPr="003C32DF">
        <w:rPr>
          <w:rFonts w:ascii="Arial" w:hAnsi="Arial" w:cs="Arial"/>
          <w:kern w:val="1"/>
          <w:sz w:val="24"/>
          <w:lang w:bidi="ru-RU"/>
        </w:rPr>
        <w:t xml:space="preserve">Ф.И.О. физического лица)                                                                 </w:t>
      </w:r>
      <w:proofErr w:type="gramEnd"/>
    </w:p>
    <w:p w:rsidR="005210BD" w:rsidRPr="003C32DF" w:rsidRDefault="005210BD" w:rsidP="005210BD">
      <w:pPr>
        <w:autoSpaceDE w:val="0"/>
        <w:ind w:firstLine="709"/>
        <w:rPr>
          <w:rFonts w:ascii="Arial" w:hAnsi="Arial" w:cs="Arial"/>
          <w:kern w:val="1"/>
          <w:sz w:val="24"/>
          <w:lang w:bidi="ru-RU"/>
        </w:rPr>
      </w:pPr>
      <w:r w:rsidRPr="003C32DF">
        <w:rPr>
          <w:rFonts w:ascii="Arial" w:hAnsi="Arial" w:cs="Arial"/>
          <w:kern w:val="1"/>
          <w:sz w:val="24"/>
          <w:lang w:bidi="ru-RU"/>
        </w:rPr>
        <w:t>МП</w:t>
      </w:r>
      <w:r w:rsidR="002F7236">
        <w:rPr>
          <w:rFonts w:ascii="Arial" w:hAnsi="Arial" w:cs="Arial"/>
          <w:kern w:val="1"/>
          <w:sz w:val="24"/>
          <w:lang w:bidi="ru-RU"/>
        </w:rPr>
        <w:t xml:space="preserve">              </w:t>
      </w:r>
      <w:r w:rsidRPr="003C32DF">
        <w:rPr>
          <w:rFonts w:ascii="Arial" w:hAnsi="Arial" w:cs="Arial"/>
          <w:kern w:val="1"/>
          <w:sz w:val="24"/>
          <w:lang w:bidi="ru-RU"/>
        </w:rPr>
        <w:t>"___" __________ 20__ г.</w:t>
      </w:r>
    </w:p>
    <w:p w:rsidR="005210BD" w:rsidRPr="003C32DF" w:rsidRDefault="005210BD" w:rsidP="005210BD">
      <w:pPr>
        <w:autoSpaceDE w:val="0"/>
        <w:ind w:left="709" w:firstLine="4536"/>
        <w:jc w:val="right"/>
        <w:rPr>
          <w:rFonts w:ascii="Arial" w:hAnsi="Arial" w:cs="Arial"/>
          <w:kern w:val="1"/>
          <w:sz w:val="24"/>
          <w:lang w:bidi="ru-RU"/>
        </w:rPr>
      </w:pPr>
      <w:r w:rsidRPr="003C32DF">
        <w:rPr>
          <w:rFonts w:ascii="Arial" w:hAnsi="Arial" w:cs="Arial"/>
          <w:kern w:val="1"/>
          <w:sz w:val="24"/>
          <w:lang w:bidi="ru-RU"/>
        </w:rPr>
        <w:lastRenderedPageBreak/>
        <w:t xml:space="preserve">             Приложение № 2</w:t>
      </w:r>
    </w:p>
    <w:p w:rsidR="005210BD" w:rsidRPr="003C32DF" w:rsidRDefault="005210BD" w:rsidP="005210BD">
      <w:pPr>
        <w:autoSpaceDE w:val="0"/>
        <w:jc w:val="right"/>
        <w:rPr>
          <w:rFonts w:ascii="Arial" w:hAnsi="Arial" w:cs="Arial"/>
          <w:sz w:val="24"/>
        </w:rPr>
      </w:pPr>
      <w:r w:rsidRPr="003C32DF">
        <w:rPr>
          <w:rFonts w:ascii="Arial" w:hAnsi="Arial" w:cs="Arial"/>
          <w:kern w:val="1"/>
          <w:sz w:val="24"/>
          <w:lang w:bidi="ru-RU"/>
        </w:rPr>
        <w:t xml:space="preserve">                                                                                                к административному регламенту </w:t>
      </w:r>
      <w:r w:rsidRPr="003C32DF">
        <w:rPr>
          <w:rFonts w:ascii="Arial" w:hAnsi="Arial" w:cs="Arial"/>
          <w:sz w:val="24"/>
        </w:rPr>
        <w:t xml:space="preserve">«Продажа земельных участков, находящихся </w:t>
      </w:r>
    </w:p>
    <w:p w:rsidR="005210BD" w:rsidRPr="003C32DF" w:rsidRDefault="005210BD" w:rsidP="005210BD">
      <w:pPr>
        <w:autoSpaceDE w:val="0"/>
        <w:jc w:val="right"/>
        <w:rPr>
          <w:rFonts w:ascii="Arial" w:hAnsi="Arial" w:cs="Arial"/>
          <w:sz w:val="24"/>
        </w:rPr>
      </w:pPr>
      <w:r w:rsidRPr="003C32DF">
        <w:rPr>
          <w:rFonts w:ascii="Arial" w:hAnsi="Arial" w:cs="Arial"/>
          <w:sz w:val="24"/>
        </w:rPr>
        <w:t>в муниципальной собственности Родничковского</w:t>
      </w:r>
    </w:p>
    <w:p w:rsidR="005210BD" w:rsidRPr="003C32DF" w:rsidRDefault="005210BD" w:rsidP="005210BD">
      <w:pPr>
        <w:autoSpaceDE w:val="0"/>
        <w:jc w:val="right"/>
        <w:rPr>
          <w:rFonts w:ascii="Arial" w:hAnsi="Arial" w:cs="Arial"/>
          <w:sz w:val="24"/>
        </w:rPr>
      </w:pPr>
      <w:r w:rsidRPr="003C32DF">
        <w:rPr>
          <w:rFonts w:ascii="Arial" w:hAnsi="Arial" w:cs="Arial"/>
          <w:sz w:val="24"/>
        </w:rPr>
        <w:t xml:space="preserve"> сельского поселения, и земельных участков,</w:t>
      </w:r>
    </w:p>
    <w:p w:rsidR="005210BD" w:rsidRPr="003C32DF" w:rsidRDefault="005210BD" w:rsidP="005210BD">
      <w:pPr>
        <w:autoSpaceDE w:val="0"/>
        <w:jc w:val="right"/>
        <w:rPr>
          <w:rFonts w:ascii="Arial" w:hAnsi="Arial" w:cs="Arial"/>
          <w:sz w:val="24"/>
        </w:rPr>
      </w:pPr>
      <w:r w:rsidRPr="003C32DF">
        <w:rPr>
          <w:rFonts w:ascii="Arial" w:hAnsi="Arial" w:cs="Arial"/>
          <w:sz w:val="24"/>
        </w:rPr>
        <w:t xml:space="preserve"> </w:t>
      </w:r>
      <w:proofErr w:type="gramStart"/>
      <w:r w:rsidRPr="003C32DF">
        <w:rPr>
          <w:rFonts w:ascii="Arial" w:hAnsi="Arial" w:cs="Arial"/>
          <w:sz w:val="24"/>
        </w:rPr>
        <w:t>расположенных</w:t>
      </w:r>
      <w:proofErr w:type="gramEnd"/>
      <w:r w:rsidRPr="003C32DF">
        <w:rPr>
          <w:rFonts w:ascii="Arial" w:hAnsi="Arial" w:cs="Arial"/>
          <w:sz w:val="24"/>
        </w:rPr>
        <w:t xml:space="preserve"> на территории Родничковского</w:t>
      </w:r>
    </w:p>
    <w:p w:rsidR="005210BD" w:rsidRPr="003C32DF" w:rsidRDefault="005210BD" w:rsidP="005210BD">
      <w:pPr>
        <w:autoSpaceDE w:val="0"/>
        <w:jc w:val="right"/>
        <w:rPr>
          <w:rFonts w:ascii="Arial" w:hAnsi="Arial" w:cs="Arial"/>
          <w:sz w:val="24"/>
        </w:rPr>
      </w:pPr>
      <w:r w:rsidRPr="003C32DF">
        <w:rPr>
          <w:rFonts w:ascii="Arial" w:hAnsi="Arial" w:cs="Arial"/>
          <w:sz w:val="24"/>
        </w:rPr>
        <w:t xml:space="preserve"> сельского поселения, без проведения торгов </w:t>
      </w:r>
    </w:p>
    <w:p w:rsidR="005210BD" w:rsidRPr="003C32DF" w:rsidRDefault="005210BD" w:rsidP="005210BD">
      <w:pPr>
        <w:autoSpaceDE w:val="0"/>
        <w:jc w:val="right"/>
        <w:rPr>
          <w:rFonts w:ascii="Arial" w:eastAsia="Calibri" w:hAnsi="Arial" w:cs="Arial"/>
          <w:sz w:val="24"/>
          <w:lang w:bidi="ru-RU"/>
        </w:rPr>
      </w:pPr>
    </w:p>
    <w:p w:rsidR="005210BD" w:rsidRPr="003C32DF" w:rsidRDefault="005210BD" w:rsidP="005210BD">
      <w:pPr>
        <w:autoSpaceDE w:val="0"/>
        <w:jc w:val="right"/>
        <w:rPr>
          <w:rFonts w:ascii="Arial" w:eastAsia="Calibri" w:hAnsi="Arial" w:cs="Arial"/>
          <w:sz w:val="24"/>
          <w:lang w:bidi="ru-RU"/>
        </w:rPr>
      </w:pPr>
    </w:p>
    <w:p w:rsidR="005210BD" w:rsidRPr="003C32DF" w:rsidRDefault="005210BD" w:rsidP="005210BD">
      <w:pPr>
        <w:autoSpaceDE w:val="0"/>
        <w:ind w:firstLine="709"/>
        <w:jc w:val="center"/>
        <w:rPr>
          <w:rFonts w:ascii="Arial" w:hAnsi="Arial" w:cs="Arial"/>
          <w:color w:val="FF0000"/>
          <w:kern w:val="1"/>
          <w:sz w:val="24"/>
          <w:lang w:bidi="ru-RU"/>
        </w:rPr>
      </w:pPr>
      <w:r w:rsidRPr="003C32DF">
        <w:rPr>
          <w:rFonts w:ascii="Arial" w:hAnsi="Arial" w:cs="Arial"/>
          <w:kern w:val="1"/>
          <w:sz w:val="24"/>
          <w:lang w:bidi="ru-RU"/>
        </w:rPr>
        <w:t>ФОРМА ЗАЯВЛЕНИЯ</w:t>
      </w:r>
    </w:p>
    <w:p w:rsidR="005210BD" w:rsidRPr="003C32DF" w:rsidRDefault="005210BD" w:rsidP="005210BD">
      <w:pPr>
        <w:autoSpaceDE w:val="0"/>
        <w:ind w:firstLine="709"/>
        <w:jc w:val="both"/>
        <w:rPr>
          <w:rFonts w:ascii="Arial" w:hAnsi="Arial" w:cs="Arial"/>
          <w:color w:val="FF0000"/>
          <w:kern w:val="1"/>
          <w:sz w:val="24"/>
          <w:lang w:bidi="ru-RU"/>
        </w:rPr>
      </w:pP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Главе  Родничковского сельского поселения</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_____________________________________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(Ф.И.О.)</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от ___________________________________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(Ф.И.О. физического лица полностью;</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наименование юридического лица)</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адрес заявителя: ___________________________________________________________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(место регистрации физического лица;</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место нахождения юридического лица)</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контактный телефон (факс): 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электронный адрес____________________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иные сведения о заявителе:</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реквизиты документа, удостоверяющего личность ___________________________</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(для физического лица)</w:t>
      </w:r>
    </w:p>
    <w:p w:rsidR="005210BD" w:rsidRPr="003C32DF" w:rsidRDefault="005210BD" w:rsidP="005210BD">
      <w:pPr>
        <w:autoSpaceDE w:val="0"/>
        <w:ind w:firstLine="709"/>
        <w:jc w:val="right"/>
        <w:rPr>
          <w:rFonts w:ascii="Arial" w:hAnsi="Arial" w:cs="Arial"/>
          <w:kern w:val="1"/>
          <w:sz w:val="24"/>
          <w:lang w:bidi="ru-RU"/>
        </w:rPr>
      </w:pPr>
      <w:r w:rsidRPr="003C32DF">
        <w:rPr>
          <w:rFonts w:ascii="Arial" w:hAnsi="Arial" w:cs="Arial"/>
          <w:kern w:val="1"/>
          <w:sz w:val="24"/>
          <w:lang w:bidi="ru-RU"/>
        </w:rPr>
        <w:t>Сведения о гос. регистрации юридического лица: ________________________________</w:t>
      </w:r>
    </w:p>
    <w:p w:rsidR="005210BD" w:rsidRPr="003C32DF" w:rsidRDefault="005210BD" w:rsidP="005210BD">
      <w:pPr>
        <w:pStyle w:val="a9"/>
        <w:rPr>
          <w:rFonts w:ascii="Arial" w:hAnsi="Arial" w:cs="Arial"/>
          <w:color w:val="000000"/>
        </w:rPr>
      </w:pPr>
      <w:r w:rsidRPr="003C32DF">
        <w:rPr>
          <w:rFonts w:ascii="Arial" w:hAnsi="Arial" w:cs="Arial"/>
          <w:kern w:val="1"/>
          <w:lang w:bidi="ru-RU"/>
        </w:rPr>
        <w:t>ИНН (</w:t>
      </w:r>
      <w:r w:rsidRPr="003C32DF">
        <w:rPr>
          <w:rFonts w:ascii="Arial" w:hAnsi="Arial" w:cs="Arial"/>
          <w:color w:val="000000"/>
        </w:rPr>
        <w:t>за исключением случаев, если заявителем является иностранное юридическое лиц)</w:t>
      </w:r>
    </w:p>
    <w:p w:rsidR="005210BD" w:rsidRPr="003C32DF" w:rsidRDefault="005210BD" w:rsidP="005210BD">
      <w:pPr>
        <w:spacing w:after="150"/>
        <w:jc w:val="right"/>
        <w:rPr>
          <w:rFonts w:ascii="Arial" w:hAnsi="Arial" w:cs="Arial"/>
          <w:sz w:val="24"/>
        </w:rPr>
      </w:pPr>
      <w:r w:rsidRPr="003C32DF">
        <w:rPr>
          <w:rFonts w:ascii="Arial" w:hAnsi="Arial" w:cs="Arial"/>
          <w:kern w:val="1"/>
          <w:sz w:val="24"/>
          <w:lang w:bidi="ru-RU"/>
        </w:rPr>
        <w:t>_______________________________</w:t>
      </w:r>
      <w:r w:rsidRPr="003C32DF">
        <w:rPr>
          <w:rFonts w:ascii="Arial" w:hAnsi="Arial" w:cs="Arial"/>
          <w:sz w:val="24"/>
        </w:rPr>
        <w:t> </w:t>
      </w:r>
    </w:p>
    <w:p w:rsidR="005210BD" w:rsidRPr="003C32DF" w:rsidRDefault="005210BD" w:rsidP="005210BD">
      <w:pPr>
        <w:spacing w:after="150"/>
        <w:jc w:val="center"/>
        <w:rPr>
          <w:rFonts w:ascii="Arial" w:hAnsi="Arial" w:cs="Arial"/>
          <w:sz w:val="24"/>
        </w:rPr>
      </w:pPr>
      <w:r w:rsidRPr="003C32DF">
        <w:rPr>
          <w:rFonts w:ascii="Arial" w:hAnsi="Arial" w:cs="Arial"/>
          <w:b/>
          <w:bCs/>
          <w:sz w:val="24"/>
        </w:rPr>
        <w:t>ЗАЯВЛЕНИЕ</w:t>
      </w:r>
    </w:p>
    <w:p w:rsidR="005210BD" w:rsidRPr="003C32DF" w:rsidRDefault="005210BD" w:rsidP="005210BD">
      <w:pPr>
        <w:spacing w:after="150"/>
        <w:jc w:val="center"/>
        <w:rPr>
          <w:rFonts w:ascii="Arial" w:hAnsi="Arial" w:cs="Arial"/>
          <w:sz w:val="24"/>
        </w:rPr>
      </w:pPr>
      <w:r w:rsidRPr="003C32DF">
        <w:rPr>
          <w:rFonts w:ascii="Arial" w:hAnsi="Arial" w:cs="Arial"/>
          <w:b/>
          <w:bCs/>
          <w:sz w:val="24"/>
        </w:rPr>
        <w:t>о предоставлении земельного участка без проведения торгов</w:t>
      </w:r>
    </w:p>
    <w:p w:rsidR="005210BD" w:rsidRPr="003C32DF" w:rsidRDefault="005210BD" w:rsidP="005210BD">
      <w:pPr>
        <w:spacing w:after="150"/>
        <w:rPr>
          <w:rFonts w:ascii="Arial" w:hAnsi="Arial" w:cs="Arial"/>
          <w:sz w:val="24"/>
        </w:rPr>
      </w:pPr>
      <w:r w:rsidRPr="003C32DF">
        <w:rPr>
          <w:rFonts w:ascii="Arial" w:hAnsi="Arial" w:cs="Arial"/>
          <w:b/>
          <w:bCs/>
          <w:sz w:val="24"/>
        </w:rPr>
        <w:t>                                                                              </w:t>
      </w:r>
    </w:p>
    <w:p w:rsidR="005210BD" w:rsidRPr="003C32DF" w:rsidRDefault="005210BD" w:rsidP="005210BD">
      <w:pPr>
        <w:spacing w:after="150"/>
        <w:rPr>
          <w:rFonts w:ascii="Arial" w:hAnsi="Arial" w:cs="Arial"/>
          <w:sz w:val="24"/>
        </w:rPr>
      </w:pPr>
      <w:r w:rsidRPr="003C32DF">
        <w:rPr>
          <w:rFonts w:ascii="Arial" w:hAnsi="Arial" w:cs="Arial"/>
          <w:sz w:val="24"/>
        </w:rPr>
        <w:t>Прошу предоставить земельный участок без проведения торгов, находящийся в муниципальной собственности Родничковского сельского поселения, расположенный по адресу:  _____________________________,</w:t>
      </w:r>
    </w:p>
    <w:p w:rsidR="005210BD" w:rsidRPr="003C32DF" w:rsidRDefault="005210BD" w:rsidP="005210BD">
      <w:pPr>
        <w:spacing w:after="150"/>
        <w:rPr>
          <w:rFonts w:ascii="Arial" w:hAnsi="Arial" w:cs="Arial"/>
          <w:sz w:val="24"/>
        </w:rPr>
      </w:pPr>
      <w:r w:rsidRPr="003C32DF">
        <w:rPr>
          <w:rFonts w:ascii="Arial" w:hAnsi="Arial" w:cs="Arial"/>
          <w:sz w:val="24"/>
        </w:rPr>
        <w:t xml:space="preserve">площадью ______________ </w:t>
      </w:r>
      <w:proofErr w:type="spellStart"/>
      <w:r w:rsidRPr="003C32DF">
        <w:rPr>
          <w:rFonts w:ascii="Arial" w:hAnsi="Arial" w:cs="Arial"/>
          <w:sz w:val="24"/>
        </w:rPr>
        <w:t>кв.м</w:t>
      </w:r>
      <w:proofErr w:type="spellEnd"/>
      <w:r w:rsidRPr="003C32DF">
        <w:rPr>
          <w:rFonts w:ascii="Arial" w:hAnsi="Arial" w:cs="Arial"/>
          <w:sz w:val="24"/>
        </w:rPr>
        <w:t>., кадастровый номер _________________________,</w:t>
      </w:r>
    </w:p>
    <w:p w:rsidR="005210BD" w:rsidRPr="003C32DF" w:rsidRDefault="005210BD" w:rsidP="005210BD">
      <w:pPr>
        <w:spacing w:after="150"/>
        <w:rPr>
          <w:rFonts w:ascii="Arial" w:hAnsi="Arial" w:cs="Arial"/>
          <w:sz w:val="24"/>
        </w:rPr>
      </w:pPr>
      <w:r w:rsidRPr="003C32DF">
        <w:rPr>
          <w:rFonts w:ascii="Arial" w:hAnsi="Arial" w:cs="Arial"/>
          <w:sz w:val="24"/>
        </w:rPr>
        <w:t>категория земель _________________________________________________________________,</w:t>
      </w:r>
    </w:p>
    <w:p w:rsidR="005210BD" w:rsidRPr="003C32DF" w:rsidRDefault="005210BD" w:rsidP="005210BD">
      <w:pPr>
        <w:spacing w:after="150"/>
        <w:rPr>
          <w:rFonts w:ascii="Arial" w:hAnsi="Arial" w:cs="Arial"/>
          <w:sz w:val="24"/>
        </w:rPr>
      </w:pPr>
      <w:r w:rsidRPr="003C32DF">
        <w:rPr>
          <w:rFonts w:ascii="Arial" w:hAnsi="Arial" w:cs="Arial"/>
          <w:sz w:val="24"/>
        </w:rPr>
        <w:t>вид разрешенного использования____________________________________________________.</w:t>
      </w:r>
    </w:p>
    <w:p w:rsidR="005210BD" w:rsidRPr="003C32DF" w:rsidRDefault="005210BD" w:rsidP="005210BD">
      <w:pPr>
        <w:spacing w:after="150"/>
        <w:rPr>
          <w:rFonts w:ascii="Arial" w:hAnsi="Arial" w:cs="Arial"/>
          <w:sz w:val="24"/>
        </w:rPr>
      </w:pPr>
      <w:r w:rsidRPr="003C32DF">
        <w:rPr>
          <w:rFonts w:ascii="Arial" w:hAnsi="Arial" w:cs="Arial"/>
          <w:sz w:val="24"/>
        </w:rPr>
        <w:t>цель использования земельного участка_______________________________________________</w:t>
      </w:r>
    </w:p>
    <w:p w:rsidR="005210BD" w:rsidRPr="003C32DF" w:rsidRDefault="005210BD" w:rsidP="005210BD">
      <w:pPr>
        <w:spacing w:after="150"/>
        <w:rPr>
          <w:rFonts w:ascii="Arial" w:hAnsi="Arial" w:cs="Arial"/>
          <w:sz w:val="24"/>
        </w:rPr>
      </w:pPr>
      <w:r w:rsidRPr="003C32DF">
        <w:rPr>
          <w:rFonts w:ascii="Arial" w:hAnsi="Arial" w:cs="Arial"/>
          <w:sz w:val="24"/>
        </w:rPr>
        <w:lastRenderedPageBreak/>
        <w:t>Основание предоставления земельного участка без торгов_______________________________</w:t>
      </w:r>
    </w:p>
    <w:p w:rsidR="005210BD" w:rsidRPr="003C32DF" w:rsidRDefault="005210BD" w:rsidP="005210BD">
      <w:pPr>
        <w:spacing w:after="150"/>
        <w:rPr>
          <w:rFonts w:ascii="Arial" w:hAnsi="Arial" w:cs="Arial"/>
          <w:sz w:val="24"/>
        </w:rPr>
      </w:pPr>
      <w:r w:rsidRPr="003C32DF">
        <w:rPr>
          <w:rFonts w:ascii="Arial" w:hAnsi="Arial" w:cs="Arial"/>
          <w:sz w:val="24"/>
        </w:rPr>
        <w:t>_________________________________________________</w:t>
      </w:r>
      <w:r w:rsidR="002F7236">
        <w:rPr>
          <w:rFonts w:ascii="Arial" w:hAnsi="Arial" w:cs="Arial"/>
          <w:sz w:val="24"/>
        </w:rPr>
        <w:t>_____________________</w:t>
      </w:r>
    </w:p>
    <w:p w:rsidR="005210BD" w:rsidRPr="003C32DF" w:rsidRDefault="005210BD" w:rsidP="005210BD">
      <w:pPr>
        <w:spacing w:after="150"/>
        <w:rPr>
          <w:rFonts w:ascii="Arial" w:hAnsi="Arial" w:cs="Arial"/>
          <w:sz w:val="24"/>
        </w:rPr>
      </w:pPr>
      <w:r w:rsidRPr="003C32DF">
        <w:rPr>
          <w:rFonts w:ascii="Arial" w:hAnsi="Arial" w:cs="Arial"/>
          <w:sz w:val="24"/>
        </w:rPr>
        <w:t xml:space="preserve">                                         </w:t>
      </w:r>
      <w:proofErr w:type="gramStart"/>
      <w:r w:rsidRPr="003C32DF">
        <w:rPr>
          <w:rFonts w:ascii="Arial" w:hAnsi="Arial" w:cs="Arial"/>
          <w:sz w:val="24"/>
        </w:rPr>
        <w:t>(предусмотренные статьей 39.3.</w:t>
      </w:r>
      <w:proofErr w:type="gramEnd"/>
      <w:r w:rsidRPr="003C32DF">
        <w:rPr>
          <w:rFonts w:ascii="Arial" w:hAnsi="Arial" w:cs="Arial"/>
          <w:sz w:val="24"/>
        </w:rPr>
        <w:t xml:space="preserve"> </w:t>
      </w:r>
      <w:proofErr w:type="gramStart"/>
      <w:r w:rsidRPr="003C32DF">
        <w:rPr>
          <w:rFonts w:ascii="Arial" w:hAnsi="Arial" w:cs="Arial"/>
          <w:sz w:val="24"/>
        </w:rPr>
        <w:t>Земельного Кодекса РФ) </w:t>
      </w:r>
      <w:proofErr w:type="gramEnd"/>
    </w:p>
    <w:p w:rsidR="005210BD" w:rsidRPr="003C32DF" w:rsidRDefault="005210BD" w:rsidP="005210BD">
      <w:pPr>
        <w:spacing w:after="150"/>
        <w:rPr>
          <w:rFonts w:ascii="Arial" w:hAnsi="Arial" w:cs="Arial"/>
          <w:sz w:val="24"/>
        </w:rPr>
      </w:pPr>
      <w:r w:rsidRPr="003C32DF">
        <w:rPr>
          <w:rFonts w:ascii="Arial" w:hAnsi="Arial" w:cs="Arial"/>
          <w:sz w:val="24"/>
        </w:rPr>
        <w:t>Реквизиты решения об изъятии земельного участка для государственных или муниципальных нужд: __________________________________________________________________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rsidR="005210BD" w:rsidRPr="003C32DF" w:rsidRDefault="005210BD" w:rsidP="005210BD">
      <w:pPr>
        <w:spacing w:after="150"/>
        <w:rPr>
          <w:rFonts w:ascii="Arial" w:hAnsi="Arial" w:cs="Arial"/>
          <w:sz w:val="24"/>
        </w:rPr>
      </w:pPr>
      <w:r w:rsidRPr="003C32DF">
        <w:rPr>
          <w:rFonts w:ascii="Arial" w:hAnsi="Arial" w:cs="Arial"/>
          <w:sz w:val="24"/>
        </w:rPr>
        <w:t>Реквизиты решения о предварительном согласовании предоставления земельного участка:  _________________________________________________________ (в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5210BD" w:rsidRPr="003C32DF" w:rsidRDefault="005210BD" w:rsidP="005210BD">
      <w:pPr>
        <w:spacing w:after="150"/>
        <w:rPr>
          <w:rFonts w:ascii="Arial" w:hAnsi="Arial" w:cs="Arial"/>
          <w:sz w:val="24"/>
        </w:rPr>
      </w:pPr>
      <w:r w:rsidRPr="003C32DF">
        <w:rPr>
          <w:rFonts w:ascii="Arial" w:hAnsi="Arial" w:cs="Arial"/>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предоставлялся для размещения объектов, предусмотренных этим документом и (или) этим проектом).</w:t>
      </w:r>
    </w:p>
    <w:p w:rsidR="005210BD" w:rsidRPr="003C32DF" w:rsidRDefault="005210BD" w:rsidP="005210BD">
      <w:pPr>
        <w:spacing w:before="100" w:beforeAutospacing="1" w:after="100" w:afterAutospacing="1"/>
        <w:rPr>
          <w:rFonts w:ascii="Arial" w:hAnsi="Arial" w:cs="Arial"/>
          <w:sz w:val="24"/>
        </w:rPr>
      </w:pPr>
      <w:r w:rsidRPr="003C32DF">
        <w:rPr>
          <w:rFonts w:ascii="Arial" w:hAnsi="Arial" w:cs="Arial"/>
          <w:sz w:val="24"/>
        </w:rPr>
        <w:t>Я согласе</w:t>
      </w:r>
      <w:proofErr w:type="gramStart"/>
      <w:r w:rsidRPr="003C32DF">
        <w:rPr>
          <w:rFonts w:ascii="Arial" w:hAnsi="Arial" w:cs="Arial"/>
          <w:sz w:val="24"/>
        </w:rPr>
        <w:t>н(</w:t>
      </w:r>
      <w:proofErr w:type="gramEnd"/>
      <w:r w:rsidRPr="003C32DF">
        <w:rPr>
          <w:rFonts w:ascii="Arial" w:hAnsi="Arial" w:cs="Arial"/>
          <w:sz w:val="24"/>
        </w:rPr>
        <w:t xml:space="preserve">а) на обработку персональных данных в Администрации Родничковского сельского поселения. </w:t>
      </w:r>
    </w:p>
    <w:p w:rsidR="005210BD" w:rsidRPr="003C32DF" w:rsidRDefault="005210BD" w:rsidP="005210BD">
      <w:pPr>
        <w:spacing w:after="150"/>
        <w:rPr>
          <w:rFonts w:ascii="Arial" w:hAnsi="Arial" w:cs="Arial"/>
          <w:sz w:val="24"/>
        </w:rPr>
      </w:pPr>
    </w:p>
    <w:p w:rsidR="005210BD" w:rsidRPr="003C32DF" w:rsidRDefault="005210BD" w:rsidP="005210BD">
      <w:pPr>
        <w:spacing w:after="150"/>
        <w:rPr>
          <w:rFonts w:ascii="Arial" w:hAnsi="Arial" w:cs="Arial"/>
          <w:sz w:val="24"/>
        </w:rPr>
      </w:pPr>
      <w:r w:rsidRPr="003C32DF">
        <w:rPr>
          <w:rFonts w:ascii="Arial" w:hAnsi="Arial" w:cs="Arial"/>
          <w:sz w:val="24"/>
        </w:rPr>
        <w:t>Способ выдачи результатов муниципальной услуги: ____________________________________</w:t>
      </w:r>
    </w:p>
    <w:p w:rsidR="005210BD" w:rsidRPr="003C32DF" w:rsidRDefault="005210BD" w:rsidP="005210BD">
      <w:pPr>
        <w:spacing w:after="150"/>
        <w:rPr>
          <w:rFonts w:ascii="Arial" w:hAnsi="Arial" w:cs="Arial"/>
          <w:sz w:val="24"/>
        </w:rPr>
      </w:pPr>
      <w:r w:rsidRPr="003C32DF">
        <w:rPr>
          <w:rFonts w:ascii="Arial" w:hAnsi="Arial" w:cs="Arial"/>
          <w:sz w:val="24"/>
        </w:rPr>
        <w:t> </w:t>
      </w:r>
    </w:p>
    <w:p w:rsidR="005210BD" w:rsidRPr="003C32DF" w:rsidRDefault="005210BD" w:rsidP="005210BD">
      <w:pPr>
        <w:spacing w:after="150"/>
        <w:rPr>
          <w:rFonts w:ascii="Arial" w:hAnsi="Arial" w:cs="Arial"/>
          <w:sz w:val="24"/>
        </w:rPr>
      </w:pPr>
      <w:r w:rsidRPr="003C32DF">
        <w:rPr>
          <w:rFonts w:ascii="Arial" w:hAnsi="Arial" w:cs="Arial"/>
          <w:sz w:val="24"/>
        </w:rPr>
        <w:t>______________________                       ________________</w:t>
      </w:r>
      <w:r w:rsidR="002F7236">
        <w:rPr>
          <w:rFonts w:ascii="Arial" w:hAnsi="Arial" w:cs="Arial"/>
          <w:sz w:val="24"/>
        </w:rPr>
        <w:t>_              ____________</w:t>
      </w:r>
    </w:p>
    <w:p w:rsidR="005210BD" w:rsidRPr="003C32DF" w:rsidRDefault="005210BD" w:rsidP="005210BD">
      <w:pPr>
        <w:spacing w:after="150"/>
        <w:rPr>
          <w:rFonts w:ascii="Arial" w:hAnsi="Arial" w:cs="Arial"/>
          <w:sz w:val="24"/>
        </w:rPr>
      </w:pPr>
      <w:bookmarkStart w:id="3" w:name="_GoBack"/>
      <w:bookmarkEnd w:id="3"/>
      <w:r w:rsidRPr="003C32DF">
        <w:rPr>
          <w:rFonts w:ascii="Arial" w:hAnsi="Arial" w:cs="Arial"/>
          <w:sz w:val="24"/>
        </w:rPr>
        <w:t>   (должность для ЮЛ)                                (подпись)                            (Фамилия И. О.)</w:t>
      </w:r>
    </w:p>
    <w:p w:rsidR="005210BD" w:rsidRPr="003C32DF" w:rsidRDefault="005210BD" w:rsidP="005210BD">
      <w:pPr>
        <w:spacing w:after="150"/>
        <w:rPr>
          <w:rFonts w:ascii="Arial" w:hAnsi="Arial" w:cs="Arial"/>
          <w:sz w:val="24"/>
        </w:rPr>
      </w:pPr>
      <w:r w:rsidRPr="003C32DF">
        <w:rPr>
          <w:rFonts w:ascii="Arial" w:hAnsi="Arial" w:cs="Arial"/>
          <w:sz w:val="24"/>
        </w:rPr>
        <w:t>М.П.</w:t>
      </w:r>
    </w:p>
    <w:p w:rsidR="005210BD" w:rsidRPr="003C32DF" w:rsidRDefault="005210BD" w:rsidP="005210BD">
      <w:pPr>
        <w:spacing w:after="150"/>
        <w:rPr>
          <w:rFonts w:ascii="Arial" w:hAnsi="Arial" w:cs="Arial"/>
          <w:sz w:val="24"/>
        </w:rPr>
      </w:pPr>
      <w:r w:rsidRPr="003C32DF">
        <w:rPr>
          <w:rFonts w:ascii="Arial" w:hAnsi="Arial" w:cs="Arial"/>
          <w:sz w:val="24"/>
        </w:rPr>
        <w:t>Дата</w:t>
      </w:r>
    </w:p>
    <w:p w:rsidR="005210BD" w:rsidRPr="003C32DF" w:rsidRDefault="005210BD" w:rsidP="005210BD">
      <w:pPr>
        <w:spacing w:after="150"/>
        <w:rPr>
          <w:rFonts w:ascii="Arial" w:hAnsi="Arial" w:cs="Arial"/>
          <w:sz w:val="24"/>
        </w:rPr>
      </w:pPr>
      <w:r w:rsidRPr="003C32DF">
        <w:rPr>
          <w:rFonts w:ascii="Arial" w:hAnsi="Arial" w:cs="Arial"/>
          <w:sz w:val="24"/>
        </w:rPr>
        <w:t> </w:t>
      </w:r>
    </w:p>
    <w:p w:rsidR="005210BD" w:rsidRPr="003C32DF" w:rsidRDefault="005210BD" w:rsidP="005210BD">
      <w:pPr>
        <w:spacing w:after="150"/>
        <w:rPr>
          <w:rFonts w:ascii="Arial" w:hAnsi="Arial" w:cs="Arial"/>
          <w:sz w:val="24"/>
        </w:rPr>
      </w:pPr>
      <w:r w:rsidRPr="003C32DF">
        <w:rPr>
          <w:rFonts w:ascii="Arial" w:hAnsi="Arial" w:cs="Arial"/>
          <w:sz w:val="24"/>
        </w:rPr>
        <w:t>                                                             </w:t>
      </w:r>
    </w:p>
    <w:p w:rsidR="006E4ECA" w:rsidRDefault="006E4ECA"/>
    <w:sectPr w:rsidR="006E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DejaVu Sans">
    <w:charset w:val="CC"/>
    <w:family w:val="swiss"/>
    <w:pitch w:val="variable"/>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nsid w:val="68E60FE9"/>
    <w:multiLevelType w:val="hybridMultilevel"/>
    <w:tmpl w:val="949465F2"/>
    <w:lvl w:ilvl="0" w:tplc="CBE211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C5"/>
    <w:rsid w:val="002179C5"/>
    <w:rsid w:val="002F7236"/>
    <w:rsid w:val="00342B47"/>
    <w:rsid w:val="005210BD"/>
    <w:rsid w:val="006E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10BD"/>
    <w:pPr>
      <w:widowControl w:val="0"/>
      <w:suppressAutoHyphens/>
      <w:spacing w:after="0" w:line="240" w:lineRule="auto"/>
    </w:pPr>
    <w:rPr>
      <w:rFonts w:ascii="Times New Roman" w:eastAsia="Lucida Sans Unicode" w:hAnsi="Times New Roman" w:cs="Times New Roman"/>
      <w:kern w:val="2"/>
      <w:sz w:val="20"/>
      <w:szCs w:val="24"/>
      <w:lang w:eastAsia="ru-RU"/>
    </w:rPr>
  </w:style>
  <w:style w:type="paragraph" w:styleId="1">
    <w:name w:val="heading 1"/>
    <w:basedOn w:val="a0"/>
    <w:next w:val="a0"/>
    <w:link w:val="10"/>
    <w:qFormat/>
    <w:rsid w:val="005210BD"/>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0"/>
    <w:next w:val="a0"/>
    <w:link w:val="20"/>
    <w:unhideWhenUsed/>
    <w:qFormat/>
    <w:rsid w:val="005210BD"/>
    <w:pPr>
      <w:keepNext/>
      <w:widowControl/>
      <w:suppressAutoHyphens w:val="0"/>
      <w:outlineLvl w:val="1"/>
    </w:pPr>
    <w:rPr>
      <w:rFonts w:eastAsia="Times New Roman"/>
      <w:b/>
      <w:kern w:val="0"/>
      <w:sz w:val="24"/>
      <w:szCs w:val="20"/>
    </w:rPr>
  </w:style>
  <w:style w:type="paragraph" w:styleId="3">
    <w:name w:val="heading 3"/>
    <w:basedOn w:val="a0"/>
    <w:next w:val="a0"/>
    <w:link w:val="30"/>
    <w:unhideWhenUsed/>
    <w:qFormat/>
    <w:rsid w:val="005210BD"/>
    <w:pPr>
      <w:keepNext/>
      <w:widowControl/>
      <w:suppressAutoHyphens w:val="0"/>
      <w:spacing w:before="240" w:after="60" w:line="288" w:lineRule="auto"/>
      <w:outlineLvl w:val="2"/>
    </w:pPr>
    <w:rPr>
      <w:rFonts w:ascii="Arial" w:eastAsia="Times New Roman" w:hAnsi="Arial"/>
      <w:b/>
      <w:bCs/>
      <w:kern w:val="0"/>
      <w:sz w:val="26"/>
      <w:szCs w:val="26"/>
      <w:lang w:val="x-none"/>
    </w:rPr>
  </w:style>
  <w:style w:type="paragraph" w:styleId="4">
    <w:name w:val="heading 4"/>
    <w:basedOn w:val="a0"/>
    <w:next w:val="a0"/>
    <w:link w:val="40"/>
    <w:unhideWhenUsed/>
    <w:qFormat/>
    <w:rsid w:val="005210BD"/>
    <w:pPr>
      <w:keepNext/>
      <w:widowControl/>
      <w:suppressAutoHyphens w:val="0"/>
      <w:jc w:val="center"/>
      <w:outlineLvl w:val="3"/>
    </w:pPr>
    <w:rPr>
      <w:rFonts w:eastAsia="Times New Roman"/>
      <w:b/>
      <w:kern w:val="0"/>
      <w:sz w:val="24"/>
      <w:szCs w:val="20"/>
    </w:rPr>
  </w:style>
  <w:style w:type="paragraph" w:styleId="5">
    <w:name w:val="heading 5"/>
    <w:basedOn w:val="a0"/>
    <w:next w:val="a0"/>
    <w:link w:val="50"/>
    <w:unhideWhenUsed/>
    <w:qFormat/>
    <w:rsid w:val="005210BD"/>
    <w:pPr>
      <w:keepNext/>
      <w:widowControl/>
      <w:suppressAutoHyphens w:val="0"/>
      <w:jc w:val="both"/>
      <w:outlineLvl w:val="4"/>
    </w:pPr>
    <w:rPr>
      <w:rFonts w:eastAsia="Times New Roman"/>
      <w:kern w:val="0"/>
      <w:sz w:val="28"/>
      <w:szCs w:val="20"/>
    </w:rPr>
  </w:style>
  <w:style w:type="paragraph" w:styleId="6">
    <w:name w:val="heading 6"/>
    <w:basedOn w:val="a0"/>
    <w:next w:val="a0"/>
    <w:link w:val="60"/>
    <w:unhideWhenUsed/>
    <w:qFormat/>
    <w:rsid w:val="005210BD"/>
    <w:pPr>
      <w:keepNext/>
      <w:widowControl/>
      <w:suppressAutoHyphens w:val="0"/>
      <w:jc w:val="right"/>
      <w:outlineLvl w:val="5"/>
    </w:pPr>
    <w:rPr>
      <w:rFonts w:eastAsia="Times New Roman"/>
      <w:b/>
      <w:kern w:val="0"/>
      <w:sz w:val="24"/>
      <w:szCs w:val="20"/>
    </w:rPr>
  </w:style>
  <w:style w:type="paragraph" w:styleId="7">
    <w:name w:val="heading 7"/>
    <w:basedOn w:val="a0"/>
    <w:next w:val="a0"/>
    <w:link w:val="70"/>
    <w:unhideWhenUsed/>
    <w:qFormat/>
    <w:rsid w:val="005210BD"/>
    <w:pPr>
      <w:keepNext/>
      <w:widowControl/>
      <w:suppressAutoHyphens w:val="0"/>
      <w:ind w:left="3969"/>
      <w:outlineLvl w:val="6"/>
    </w:pPr>
    <w:rPr>
      <w:rFonts w:eastAsia="Times New Roman"/>
      <w:b/>
      <w:kern w:val="0"/>
      <w:sz w:val="28"/>
      <w:szCs w:val="20"/>
    </w:rPr>
  </w:style>
  <w:style w:type="paragraph" w:styleId="8">
    <w:name w:val="heading 8"/>
    <w:basedOn w:val="a0"/>
    <w:next w:val="a0"/>
    <w:link w:val="80"/>
    <w:unhideWhenUsed/>
    <w:qFormat/>
    <w:rsid w:val="005210BD"/>
    <w:pPr>
      <w:keepNext/>
      <w:widowControl/>
      <w:suppressAutoHyphens w:val="0"/>
      <w:ind w:left="4820" w:right="-738"/>
      <w:outlineLvl w:val="7"/>
    </w:pPr>
    <w:rPr>
      <w:rFonts w:eastAsia="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10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210BD"/>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5210BD"/>
    <w:rPr>
      <w:rFonts w:ascii="Arial" w:eastAsia="Times New Roman" w:hAnsi="Arial" w:cs="Times New Roman"/>
      <w:b/>
      <w:bCs/>
      <w:sz w:val="26"/>
      <w:szCs w:val="26"/>
      <w:lang w:val="x-none" w:eastAsia="ru-RU"/>
    </w:rPr>
  </w:style>
  <w:style w:type="character" w:customStyle="1" w:styleId="40">
    <w:name w:val="Заголовок 4 Знак"/>
    <w:basedOn w:val="a1"/>
    <w:link w:val="4"/>
    <w:rsid w:val="005210BD"/>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5210BD"/>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5210BD"/>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5210BD"/>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5210BD"/>
    <w:rPr>
      <w:rFonts w:ascii="Times New Roman" w:eastAsia="Times New Roman" w:hAnsi="Times New Roman" w:cs="Times New Roman"/>
      <w:b/>
      <w:sz w:val="28"/>
      <w:szCs w:val="20"/>
      <w:lang w:eastAsia="ru-RU"/>
    </w:rPr>
  </w:style>
  <w:style w:type="paragraph" w:styleId="a4">
    <w:name w:val="List Paragraph"/>
    <w:basedOn w:val="a0"/>
    <w:qFormat/>
    <w:rsid w:val="005210BD"/>
    <w:pPr>
      <w:ind w:left="720"/>
      <w:contextualSpacing/>
    </w:pPr>
  </w:style>
  <w:style w:type="character" w:customStyle="1" w:styleId="a5">
    <w:name w:val="Основной текст_"/>
    <w:link w:val="11"/>
    <w:locked/>
    <w:rsid w:val="005210BD"/>
    <w:rPr>
      <w:sz w:val="27"/>
      <w:szCs w:val="27"/>
      <w:shd w:val="clear" w:color="auto" w:fill="FFFFFF"/>
    </w:rPr>
  </w:style>
  <w:style w:type="paragraph" w:customStyle="1" w:styleId="11">
    <w:name w:val="Основной текст1"/>
    <w:basedOn w:val="a0"/>
    <w:link w:val="a5"/>
    <w:rsid w:val="005210BD"/>
    <w:pPr>
      <w:widowControl/>
      <w:shd w:val="clear" w:color="auto" w:fill="FFFFFF"/>
      <w:suppressAutoHyphens w:val="0"/>
      <w:spacing w:before="300" w:after="300" w:line="326" w:lineRule="exact"/>
      <w:ind w:hanging="340"/>
      <w:jc w:val="both"/>
    </w:pPr>
    <w:rPr>
      <w:rFonts w:asciiTheme="minorHAnsi" w:eastAsiaTheme="minorHAnsi" w:hAnsiTheme="minorHAnsi" w:cstheme="minorBidi"/>
      <w:kern w:val="0"/>
      <w:sz w:val="27"/>
      <w:szCs w:val="27"/>
      <w:lang w:eastAsia="en-US"/>
    </w:rPr>
  </w:style>
  <w:style w:type="paragraph" w:customStyle="1" w:styleId="12">
    <w:name w:val="Без интервала1"/>
    <w:rsid w:val="005210BD"/>
    <w:pPr>
      <w:spacing w:after="0" w:line="240" w:lineRule="auto"/>
    </w:pPr>
    <w:rPr>
      <w:rFonts w:ascii="Calibri" w:eastAsia="Times New Roman" w:hAnsi="Calibri" w:cs="Calibri"/>
    </w:rPr>
  </w:style>
  <w:style w:type="paragraph" w:customStyle="1" w:styleId="Default">
    <w:name w:val="Default"/>
    <w:rsid w:val="005210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link w:val="ConsPlusCell0"/>
    <w:rsid w:val="005210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210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rsid w:val="005210BD"/>
    <w:rPr>
      <w:rFonts w:cs="Times New Roman"/>
      <w:color w:val="0000FF"/>
      <w:u w:val="single"/>
    </w:rPr>
  </w:style>
  <w:style w:type="character" w:styleId="a7">
    <w:name w:val="FollowedHyperlink"/>
    <w:basedOn w:val="a1"/>
    <w:uiPriority w:val="99"/>
    <w:semiHidden/>
    <w:unhideWhenUsed/>
    <w:rsid w:val="005210BD"/>
    <w:rPr>
      <w:color w:val="800080"/>
      <w:u w:val="single"/>
    </w:rPr>
  </w:style>
  <w:style w:type="paragraph" w:styleId="HTML">
    <w:name w:val="HTML Preformatted"/>
    <w:basedOn w:val="a0"/>
    <w:link w:val="HTML0"/>
    <w:unhideWhenUsed/>
    <w:rsid w:val="00521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Cs w:val="20"/>
      <w:lang w:eastAsia="en-US"/>
    </w:rPr>
  </w:style>
  <w:style w:type="character" w:customStyle="1" w:styleId="HTML0">
    <w:name w:val="Стандартный HTML Знак"/>
    <w:basedOn w:val="a1"/>
    <w:link w:val="HTML"/>
    <w:rsid w:val="005210BD"/>
    <w:rPr>
      <w:rFonts w:ascii="Courier New" w:eastAsia="Times New Roman" w:hAnsi="Courier New" w:cs="Times New Roman"/>
      <w:sz w:val="20"/>
      <w:szCs w:val="20"/>
    </w:rPr>
  </w:style>
  <w:style w:type="character" w:styleId="a8">
    <w:name w:val="Strong"/>
    <w:basedOn w:val="a1"/>
    <w:uiPriority w:val="22"/>
    <w:qFormat/>
    <w:rsid w:val="005210BD"/>
    <w:rPr>
      <w:rFonts w:ascii="Times New Roman" w:hAnsi="Times New Roman" w:cs="Times New Roman" w:hint="default"/>
      <w:b/>
      <w:bCs/>
    </w:rPr>
  </w:style>
  <w:style w:type="paragraph" w:styleId="a9">
    <w:name w:val="Normal (Web)"/>
    <w:basedOn w:val="a0"/>
    <w:uiPriority w:val="99"/>
    <w:unhideWhenUsed/>
    <w:rsid w:val="005210BD"/>
    <w:pPr>
      <w:widowControl/>
      <w:suppressAutoHyphens w:val="0"/>
      <w:spacing w:before="100" w:beforeAutospacing="1" w:after="100" w:afterAutospacing="1"/>
    </w:pPr>
    <w:rPr>
      <w:rFonts w:eastAsia="Times New Roman"/>
      <w:kern w:val="0"/>
      <w:sz w:val="24"/>
    </w:rPr>
  </w:style>
  <w:style w:type="paragraph" w:styleId="aa">
    <w:name w:val="footnote text"/>
    <w:basedOn w:val="a0"/>
    <w:link w:val="ab"/>
    <w:unhideWhenUsed/>
    <w:rsid w:val="005210BD"/>
    <w:pPr>
      <w:widowControl/>
      <w:suppressAutoHyphens w:val="0"/>
    </w:pPr>
    <w:rPr>
      <w:rFonts w:eastAsia="Times New Roman"/>
      <w:kern w:val="0"/>
      <w:szCs w:val="20"/>
    </w:rPr>
  </w:style>
  <w:style w:type="character" w:customStyle="1" w:styleId="ab">
    <w:name w:val="Текст сноски Знак"/>
    <w:basedOn w:val="a1"/>
    <w:link w:val="aa"/>
    <w:rsid w:val="005210BD"/>
    <w:rPr>
      <w:rFonts w:ascii="Times New Roman" w:eastAsia="Times New Roman" w:hAnsi="Times New Roman" w:cs="Times New Roman"/>
      <w:sz w:val="20"/>
      <w:szCs w:val="20"/>
      <w:lang w:eastAsia="ru-RU"/>
    </w:rPr>
  </w:style>
  <w:style w:type="paragraph" w:styleId="ac">
    <w:name w:val="header"/>
    <w:basedOn w:val="a0"/>
    <w:link w:val="ad"/>
    <w:unhideWhenUsed/>
    <w:rsid w:val="005210BD"/>
    <w:pPr>
      <w:widowControl/>
      <w:tabs>
        <w:tab w:val="center" w:pos="4677"/>
        <w:tab w:val="right" w:pos="9355"/>
      </w:tabs>
      <w:suppressAutoHyphens w:val="0"/>
    </w:pPr>
    <w:rPr>
      <w:rFonts w:eastAsia="Times New Roman"/>
      <w:kern w:val="0"/>
      <w:szCs w:val="20"/>
    </w:rPr>
  </w:style>
  <w:style w:type="character" w:customStyle="1" w:styleId="ad">
    <w:name w:val="Верхний колонтитул Знак"/>
    <w:basedOn w:val="a1"/>
    <w:link w:val="ac"/>
    <w:rsid w:val="005210BD"/>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5210BD"/>
    <w:pPr>
      <w:widowControl/>
      <w:tabs>
        <w:tab w:val="center" w:pos="4677"/>
        <w:tab w:val="right" w:pos="9355"/>
      </w:tabs>
      <w:suppressAutoHyphens w:val="0"/>
    </w:pPr>
    <w:rPr>
      <w:rFonts w:eastAsia="Times New Roman"/>
      <w:kern w:val="0"/>
      <w:sz w:val="24"/>
    </w:rPr>
  </w:style>
  <w:style w:type="character" w:customStyle="1" w:styleId="af">
    <w:name w:val="Нижний колонтитул Знак"/>
    <w:basedOn w:val="a1"/>
    <w:link w:val="ae"/>
    <w:uiPriority w:val="99"/>
    <w:rsid w:val="005210BD"/>
    <w:rPr>
      <w:rFonts w:ascii="Times New Roman" w:eastAsia="Times New Roman" w:hAnsi="Times New Roman" w:cs="Times New Roman"/>
      <w:sz w:val="24"/>
      <w:szCs w:val="24"/>
      <w:lang w:eastAsia="ru-RU"/>
    </w:rPr>
  </w:style>
  <w:style w:type="paragraph" w:styleId="af0">
    <w:name w:val="caption"/>
    <w:basedOn w:val="a0"/>
    <w:next w:val="a0"/>
    <w:unhideWhenUsed/>
    <w:qFormat/>
    <w:rsid w:val="005210BD"/>
    <w:pPr>
      <w:widowControl/>
      <w:suppressAutoHyphens w:val="0"/>
      <w:jc w:val="center"/>
    </w:pPr>
    <w:rPr>
      <w:rFonts w:eastAsia="Times New Roman"/>
      <w:b/>
      <w:kern w:val="0"/>
      <w:sz w:val="28"/>
      <w:szCs w:val="20"/>
    </w:rPr>
  </w:style>
  <w:style w:type="paragraph" w:styleId="af1">
    <w:name w:val="endnote text"/>
    <w:basedOn w:val="a0"/>
    <w:link w:val="af2"/>
    <w:unhideWhenUsed/>
    <w:rsid w:val="005210BD"/>
    <w:pPr>
      <w:widowControl/>
      <w:suppressAutoHyphens w:val="0"/>
    </w:pPr>
    <w:rPr>
      <w:rFonts w:eastAsia="Times New Roman"/>
      <w:kern w:val="0"/>
      <w:szCs w:val="20"/>
    </w:rPr>
  </w:style>
  <w:style w:type="character" w:customStyle="1" w:styleId="af2">
    <w:name w:val="Текст концевой сноски Знак"/>
    <w:basedOn w:val="a1"/>
    <w:link w:val="af1"/>
    <w:rsid w:val="005210BD"/>
    <w:rPr>
      <w:rFonts w:ascii="Times New Roman" w:eastAsia="Times New Roman" w:hAnsi="Times New Roman" w:cs="Times New Roman"/>
      <w:sz w:val="20"/>
      <w:szCs w:val="20"/>
      <w:lang w:eastAsia="ru-RU"/>
    </w:rPr>
  </w:style>
  <w:style w:type="paragraph" w:styleId="af3">
    <w:name w:val="Title"/>
    <w:basedOn w:val="a0"/>
    <w:link w:val="af4"/>
    <w:qFormat/>
    <w:rsid w:val="005210BD"/>
    <w:pPr>
      <w:keepLines/>
      <w:suppressAutoHyphens w:val="0"/>
      <w:ind w:firstLine="567"/>
      <w:jc w:val="center"/>
    </w:pPr>
    <w:rPr>
      <w:rFonts w:ascii="Arial" w:eastAsia="Times New Roman" w:hAnsi="Arial"/>
      <w:b/>
      <w:sz w:val="28"/>
    </w:rPr>
  </w:style>
  <w:style w:type="character" w:customStyle="1" w:styleId="af4">
    <w:name w:val="Название Знак"/>
    <w:basedOn w:val="a1"/>
    <w:link w:val="af3"/>
    <w:rsid w:val="005210BD"/>
    <w:rPr>
      <w:rFonts w:ascii="Arial" w:eastAsia="Times New Roman" w:hAnsi="Arial" w:cs="Times New Roman"/>
      <w:b/>
      <w:kern w:val="2"/>
      <w:sz w:val="28"/>
      <w:szCs w:val="24"/>
      <w:lang w:eastAsia="ru-RU"/>
    </w:rPr>
  </w:style>
  <w:style w:type="paragraph" w:styleId="af5">
    <w:name w:val="Body Text"/>
    <w:basedOn w:val="a0"/>
    <w:link w:val="af6"/>
    <w:unhideWhenUsed/>
    <w:rsid w:val="005210BD"/>
    <w:pPr>
      <w:widowControl/>
      <w:suppressAutoHyphens w:val="0"/>
      <w:jc w:val="both"/>
    </w:pPr>
    <w:rPr>
      <w:rFonts w:eastAsia="Times New Roman"/>
      <w:b/>
      <w:kern w:val="0"/>
      <w:sz w:val="28"/>
      <w:szCs w:val="20"/>
    </w:rPr>
  </w:style>
  <w:style w:type="character" w:customStyle="1" w:styleId="af6">
    <w:name w:val="Основной текст Знак"/>
    <w:basedOn w:val="a1"/>
    <w:link w:val="af5"/>
    <w:rsid w:val="005210BD"/>
    <w:rPr>
      <w:rFonts w:ascii="Times New Roman" w:eastAsia="Times New Roman" w:hAnsi="Times New Roman" w:cs="Times New Roman"/>
      <w:b/>
      <w:sz w:val="28"/>
      <w:szCs w:val="20"/>
      <w:lang w:eastAsia="ru-RU"/>
    </w:rPr>
  </w:style>
  <w:style w:type="paragraph" w:styleId="af7">
    <w:name w:val="Body Text Indent"/>
    <w:basedOn w:val="a0"/>
    <w:link w:val="af8"/>
    <w:unhideWhenUsed/>
    <w:rsid w:val="005210BD"/>
    <w:pPr>
      <w:widowControl/>
      <w:suppressAutoHyphens w:val="0"/>
      <w:spacing w:after="120" w:line="288" w:lineRule="auto"/>
      <w:ind w:left="283"/>
    </w:pPr>
    <w:rPr>
      <w:rFonts w:eastAsia="Times New Roman"/>
      <w:kern w:val="0"/>
      <w:sz w:val="26"/>
      <w:szCs w:val="26"/>
      <w:lang w:val="x-none"/>
    </w:rPr>
  </w:style>
  <w:style w:type="character" w:customStyle="1" w:styleId="af8">
    <w:name w:val="Основной текст с отступом Знак"/>
    <w:basedOn w:val="a1"/>
    <w:link w:val="af7"/>
    <w:rsid w:val="005210BD"/>
    <w:rPr>
      <w:rFonts w:ascii="Times New Roman" w:eastAsia="Times New Roman" w:hAnsi="Times New Roman" w:cs="Times New Roman"/>
      <w:sz w:val="26"/>
      <w:szCs w:val="26"/>
      <w:lang w:val="x-none" w:eastAsia="ru-RU"/>
    </w:rPr>
  </w:style>
  <w:style w:type="paragraph" w:styleId="21">
    <w:name w:val="Body Text 2"/>
    <w:basedOn w:val="a0"/>
    <w:link w:val="22"/>
    <w:unhideWhenUsed/>
    <w:rsid w:val="005210BD"/>
    <w:pPr>
      <w:widowControl/>
      <w:suppressAutoHyphens w:val="0"/>
      <w:ind w:right="-286"/>
      <w:jc w:val="both"/>
    </w:pPr>
    <w:rPr>
      <w:rFonts w:eastAsia="Times New Roman"/>
      <w:b/>
      <w:kern w:val="0"/>
      <w:sz w:val="28"/>
      <w:szCs w:val="20"/>
    </w:rPr>
  </w:style>
  <w:style w:type="character" w:customStyle="1" w:styleId="22">
    <w:name w:val="Основной текст 2 Знак"/>
    <w:basedOn w:val="a1"/>
    <w:link w:val="21"/>
    <w:rsid w:val="005210BD"/>
    <w:rPr>
      <w:rFonts w:ascii="Times New Roman" w:eastAsia="Times New Roman" w:hAnsi="Times New Roman" w:cs="Times New Roman"/>
      <w:b/>
      <w:sz w:val="28"/>
      <w:szCs w:val="20"/>
      <w:lang w:eastAsia="ru-RU"/>
    </w:rPr>
  </w:style>
  <w:style w:type="paragraph" w:styleId="31">
    <w:name w:val="Body Text 3"/>
    <w:basedOn w:val="a0"/>
    <w:link w:val="32"/>
    <w:semiHidden/>
    <w:unhideWhenUsed/>
    <w:rsid w:val="005210BD"/>
    <w:pPr>
      <w:widowControl/>
      <w:suppressAutoHyphens w:val="0"/>
      <w:spacing w:before="120"/>
      <w:jc w:val="both"/>
    </w:pPr>
    <w:rPr>
      <w:rFonts w:eastAsia="Times New Roman"/>
      <w:kern w:val="0"/>
      <w:sz w:val="28"/>
      <w:szCs w:val="20"/>
      <w:lang w:eastAsia="en-US"/>
    </w:rPr>
  </w:style>
  <w:style w:type="character" w:customStyle="1" w:styleId="32">
    <w:name w:val="Основной текст 3 Знак"/>
    <w:basedOn w:val="a1"/>
    <w:link w:val="31"/>
    <w:semiHidden/>
    <w:rsid w:val="005210BD"/>
    <w:rPr>
      <w:rFonts w:ascii="Times New Roman" w:eastAsia="Times New Roman" w:hAnsi="Times New Roman" w:cs="Times New Roman"/>
      <w:sz w:val="28"/>
      <w:szCs w:val="20"/>
    </w:rPr>
  </w:style>
  <w:style w:type="paragraph" w:styleId="23">
    <w:name w:val="Body Text Indent 2"/>
    <w:basedOn w:val="a0"/>
    <w:link w:val="24"/>
    <w:unhideWhenUsed/>
    <w:rsid w:val="005210BD"/>
    <w:pPr>
      <w:widowControl/>
      <w:suppressAutoHyphens w:val="0"/>
      <w:ind w:left="4395"/>
    </w:pPr>
    <w:rPr>
      <w:rFonts w:eastAsia="Times New Roman"/>
      <w:b/>
      <w:kern w:val="0"/>
      <w:sz w:val="28"/>
      <w:szCs w:val="20"/>
    </w:rPr>
  </w:style>
  <w:style w:type="character" w:customStyle="1" w:styleId="24">
    <w:name w:val="Основной текст с отступом 2 Знак"/>
    <w:basedOn w:val="a1"/>
    <w:link w:val="23"/>
    <w:rsid w:val="005210BD"/>
    <w:rPr>
      <w:rFonts w:ascii="Times New Roman" w:eastAsia="Times New Roman" w:hAnsi="Times New Roman" w:cs="Times New Roman"/>
      <w:b/>
      <w:sz w:val="28"/>
      <w:szCs w:val="20"/>
      <w:lang w:eastAsia="ru-RU"/>
    </w:rPr>
  </w:style>
  <w:style w:type="paragraph" w:styleId="af9">
    <w:name w:val="Block Text"/>
    <w:basedOn w:val="a0"/>
    <w:unhideWhenUsed/>
    <w:rsid w:val="005210BD"/>
    <w:pPr>
      <w:widowControl/>
      <w:suppressAutoHyphens w:val="0"/>
      <w:ind w:left="3969" w:right="-738" w:firstLine="851"/>
    </w:pPr>
    <w:rPr>
      <w:rFonts w:eastAsia="Times New Roman"/>
      <w:b/>
      <w:kern w:val="0"/>
      <w:sz w:val="28"/>
      <w:szCs w:val="20"/>
    </w:rPr>
  </w:style>
  <w:style w:type="paragraph" w:styleId="afa">
    <w:name w:val="Document Map"/>
    <w:basedOn w:val="a0"/>
    <w:link w:val="afb"/>
    <w:semiHidden/>
    <w:unhideWhenUsed/>
    <w:rsid w:val="005210BD"/>
    <w:pPr>
      <w:widowControl/>
      <w:shd w:val="clear" w:color="auto" w:fill="000080"/>
      <w:suppressAutoHyphens w:val="0"/>
    </w:pPr>
    <w:rPr>
      <w:rFonts w:ascii="Tahoma" w:eastAsia="Times New Roman" w:hAnsi="Tahoma" w:cs="Tahoma"/>
      <w:kern w:val="0"/>
      <w:szCs w:val="20"/>
    </w:rPr>
  </w:style>
  <w:style w:type="character" w:customStyle="1" w:styleId="afb">
    <w:name w:val="Схема документа Знак"/>
    <w:basedOn w:val="a1"/>
    <w:link w:val="afa"/>
    <w:semiHidden/>
    <w:rsid w:val="005210BD"/>
    <w:rPr>
      <w:rFonts w:ascii="Tahoma" w:eastAsia="Times New Roman" w:hAnsi="Tahoma" w:cs="Tahoma"/>
      <w:sz w:val="20"/>
      <w:szCs w:val="20"/>
      <w:shd w:val="clear" w:color="auto" w:fill="000080"/>
      <w:lang w:eastAsia="ru-RU"/>
    </w:rPr>
  </w:style>
  <w:style w:type="paragraph" w:styleId="afc">
    <w:name w:val="Plain Text"/>
    <w:basedOn w:val="a0"/>
    <w:link w:val="afd"/>
    <w:uiPriority w:val="99"/>
    <w:unhideWhenUsed/>
    <w:rsid w:val="005210BD"/>
    <w:pPr>
      <w:widowControl/>
      <w:suppressAutoHyphens w:val="0"/>
    </w:pPr>
    <w:rPr>
      <w:rFonts w:ascii="Calibri" w:eastAsia="Calibri" w:hAnsi="Calibri"/>
      <w:kern w:val="0"/>
      <w:sz w:val="22"/>
      <w:szCs w:val="21"/>
      <w:lang w:val="x-none" w:eastAsia="en-US"/>
    </w:rPr>
  </w:style>
  <w:style w:type="character" w:customStyle="1" w:styleId="afd">
    <w:name w:val="Текст Знак"/>
    <w:basedOn w:val="a1"/>
    <w:link w:val="afc"/>
    <w:uiPriority w:val="99"/>
    <w:rsid w:val="005210BD"/>
    <w:rPr>
      <w:rFonts w:ascii="Calibri" w:eastAsia="Calibri" w:hAnsi="Calibri" w:cs="Times New Roman"/>
      <w:szCs w:val="21"/>
      <w:lang w:val="x-none"/>
    </w:rPr>
  </w:style>
  <w:style w:type="paragraph" w:styleId="afe">
    <w:name w:val="Balloon Text"/>
    <w:basedOn w:val="a0"/>
    <w:link w:val="aff"/>
    <w:uiPriority w:val="99"/>
    <w:semiHidden/>
    <w:unhideWhenUsed/>
    <w:rsid w:val="005210BD"/>
    <w:pPr>
      <w:widowControl/>
      <w:suppressAutoHyphens w:val="0"/>
    </w:pPr>
    <w:rPr>
      <w:rFonts w:ascii="Tahoma" w:eastAsia="Times New Roman" w:hAnsi="Tahoma" w:cs="Tahoma"/>
      <w:kern w:val="0"/>
      <w:sz w:val="16"/>
      <w:szCs w:val="16"/>
    </w:rPr>
  </w:style>
  <w:style w:type="character" w:customStyle="1" w:styleId="aff">
    <w:name w:val="Текст выноски Знак"/>
    <w:basedOn w:val="a1"/>
    <w:link w:val="afe"/>
    <w:uiPriority w:val="99"/>
    <w:semiHidden/>
    <w:rsid w:val="005210BD"/>
    <w:rPr>
      <w:rFonts w:ascii="Tahoma" w:eastAsia="Times New Roman" w:hAnsi="Tahoma" w:cs="Tahoma"/>
      <w:sz w:val="16"/>
      <w:szCs w:val="16"/>
      <w:lang w:eastAsia="ru-RU"/>
    </w:rPr>
  </w:style>
  <w:style w:type="paragraph" w:styleId="aff0">
    <w:name w:val="No Spacing"/>
    <w:link w:val="aff1"/>
    <w:uiPriority w:val="1"/>
    <w:qFormat/>
    <w:rsid w:val="005210BD"/>
    <w:pPr>
      <w:spacing w:after="0" w:line="240" w:lineRule="auto"/>
    </w:pPr>
    <w:rPr>
      <w:rFonts w:ascii="Calibri" w:eastAsia="Times New Roman" w:hAnsi="Calibri" w:cs="Times New Roman"/>
      <w:lang w:eastAsia="ru-RU"/>
    </w:rPr>
  </w:style>
  <w:style w:type="paragraph" w:customStyle="1" w:styleId="aff2">
    <w:name w:val="Прижатый влево"/>
    <w:basedOn w:val="a0"/>
    <w:next w:val="a0"/>
    <w:uiPriority w:val="99"/>
    <w:rsid w:val="005210BD"/>
    <w:pPr>
      <w:widowControl/>
      <w:suppressAutoHyphens w:val="0"/>
      <w:autoSpaceDE w:val="0"/>
      <w:autoSpaceDN w:val="0"/>
      <w:adjustRightInd w:val="0"/>
    </w:pPr>
    <w:rPr>
      <w:rFonts w:ascii="Arial" w:eastAsia="Times New Roman" w:hAnsi="Arial" w:cs="Arial"/>
      <w:kern w:val="0"/>
      <w:sz w:val="24"/>
    </w:rPr>
  </w:style>
  <w:style w:type="paragraph" w:customStyle="1" w:styleId="headertext">
    <w:name w:val="headertext"/>
    <w:basedOn w:val="a0"/>
    <w:rsid w:val="005210BD"/>
    <w:pPr>
      <w:widowControl/>
      <w:suppressAutoHyphens w:val="0"/>
      <w:spacing w:before="100" w:beforeAutospacing="1" w:after="100" w:afterAutospacing="1"/>
    </w:pPr>
    <w:rPr>
      <w:rFonts w:eastAsia="Times New Roman"/>
      <w:kern w:val="0"/>
      <w:sz w:val="24"/>
    </w:rPr>
  </w:style>
  <w:style w:type="paragraph" w:customStyle="1" w:styleId="formattext">
    <w:name w:val="formattext"/>
    <w:basedOn w:val="a0"/>
    <w:rsid w:val="005210BD"/>
    <w:pPr>
      <w:widowControl/>
      <w:suppressAutoHyphens w:val="0"/>
      <w:spacing w:before="100" w:beforeAutospacing="1" w:after="100" w:afterAutospacing="1"/>
    </w:pPr>
    <w:rPr>
      <w:rFonts w:eastAsia="Times New Roman"/>
      <w:kern w:val="0"/>
      <w:sz w:val="24"/>
    </w:rPr>
  </w:style>
  <w:style w:type="paragraph" w:customStyle="1" w:styleId="ConsPlusNonformat">
    <w:name w:val="ConsPlusNonformat"/>
    <w:rsid w:val="00521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locked/>
    <w:rsid w:val="005210BD"/>
    <w:rPr>
      <w:shd w:val="clear" w:color="auto" w:fill="FFFFFF"/>
    </w:rPr>
  </w:style>
  <w:style w:type="paragraph" w:customStyle="1" w:styleId="26">
    <w:name w:val="Основной текст (2)"/>
    <w:basedOn w:val="a0"/>
    <w:link w:val="25"/>
    <w:rsid w:val="005210BD"/>
    <w:pPr>
      <w:shd w:val="clear" w:color="auto" w:fill="FFFFFF"/>
      <w:suppressAutoHyphens w:val="0"/>
      <w:spacing w:before="120" w:after="600" w:line="240" w:lineRule="atLeast"/>
    </w:pPr>
    <w:rPr>
      <w:rFonts w:asciiTheme="minorHAnsi" w:eastAsiaTheme="minorHAnsi" w:hAnsiTheme="minorHAnsi" w:cstheme="minorBidi"/>
      <w:kern w:val="0"/>
      <w:sz w:val="22"/>
      <w:szCs w:val="22"/>
      <w:lang w:eastAsia="en-US"/>
    </w:rPr>
  </w:style>
  <w:style w:type="character" w:customStyle="1" w:styleId="ConsPlusNormal0">
    <w:name w:val="ConsPlusNormal Знак"/>
    <w:link w:val="ConsPlusNormal"/>
    <w:locked/>
    <w:rsid w:val="005210BD"/>
    <w:rPr>
      <w:rFonts w:ascii="Arial" w:eastAsia="Times New Roman" w:hAnsi="Arial" w:cs="Arial"/>
      <w:sz w:val="20"/>
      <w:szCs w:val="20"/>
      <w:lang w:eastAsia="ru-RU"/>
    </w:rPr>
  </w:style>
  <w:style w:type="paragraph" w:customStyle="1" w:styleId="ConsPlusTitle">
    <w:name w:val="ConsPlusTitle"/>
    <w:rsid w:val="005210B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5210BD"/>
    <w:pPr>
      <w:widowControl/>
      <w:ind w:firstLine="567"/>
      <w:jc w:val="both"/>
    </w:pPr>
    <w:rPr>
      <w:rFonts w:ascii="Arial" w:eastAsia="Times New Roman" w:hAnsi="Arial" w:cs="Arial"/>
      <w:kern w:val="0"/>
      <w:sz w:val="24"/>
      <w:lang w:eastAsia="ar-SA"/>
    </w:rPr>
  </w:style>
  <w:style w:type="character" w:customStyle="1" w:styleId="13">
    <w:name w:val="Обычный +13 пт Знак"/>
    <w:link w:val="130"/>
    <w:locked/>
    <w:rsid w:val="005210BD"/>
    <w:rPr>
      <w:rFonts w:ascii="Arial" w:eastAsia="Times New Roman" w:hAnsi="Arial" w:cs="Times New Roman"/>
      <w:sz w:val="18"/>
      <w:szCs w:val="18"/>
      <w:lang w:eastAsia="ru-RU"/>
    </w:rPr>
  </w:style>
  <w:style w:type="paragraph" w:customStyle="1" w:styleId="130">
    <w:name w:val="Обычный +13 пт"/>
    <w:basedOn w:val="a0"/>
    <w:link w:val="13"/>
    <w:rsid w:val="005210BD"/>
    <w:pPr>
      <w:widowControl/>
      <w:suppressAutoHyphens w:val="0"/>
      <w:ind w:firstLine="567"/>
      <w:jc w:val="both"/>
    </w:pPr>
    <w:rPr>
      <w:rFonts w:ascii="Arial" w:eastAsia="Times New Roman" w:hAnsi="Arial"/>
      <w:kern w:val="0"/>
      <w:sz w:val="18"/>
      <w:szCs w:val="18"/>
    </w:rPr>
  </w:style>
  <w:style w:type="paragraph" w:customStyle="1" w:styleId="text">
    <w:name w:val="text"/>
    <w:basedOn w:val="a0"/>
    <w:rsid w:val="005210BD"/>
    <w:pPr>
      <w:widowControl/>
      <w:suppressAutoHyphens w:val="0"/>
      <w:ind w:firstLine="567"/>
      <w:jc w:val="both"/>
    </w:pPr>
    <w:rPr>
      <w:rFonts w:ascii="Arial" w:eastAsia="Times New Roman" w:hAnsi="Arial" w:cs="Arial"/>
      <w:kern w:val="0"/>
      <w:sz w:val="24"/>
    </w:rPr>
  </w:style>
  <w:style w:type="paragraph" w:customStyle="1" w:styleId="Style8">
    <w:name w:val="Style8"/>
    <w:basedOn w:val="a0"/>
    <w:rsid w:val="005210BD"/>
    <w:pPr>
      <w:suppressAutoHyphens w:val="0"/>
      <w:autoSpaceDE w:val="0"/>
      <w:autoSpaceDN w:val="0"/>
      <w:adjustRightInd w:val="0"/>
      <w:spacing w:line="322" w:lineRule="exact"/>
      <w:ind w:firstLine="696"/>
      <w:jc w:val="both"/>
    </w:pPr>
    <w:rPr>
      <w:rFonts w:eastAsia="Times New Roman"/>
      <w:kern w:val="0"/>
      <w:sz w:val="24"/>
    </w:rPr>
  </w:style>
  <w:style w:type="paragraph" w:customStyle="1" w:styleId="14">
    <w:name w:val="Знак Знак Знак Знак1"/>
    <w:basedOn w:val="a0"/>
    <w:rsid w:val="005210BD"/>
    <w:pPr>
      <w:widowControl/>
      <w:suppressAutoHyphens w:val="0"/>
      <w:spacing w:before="100" w:beforeAutospacing="1" w:after="100" w:afterAutospacing="1"/>
      <w:jc w:val="both"/>
    </w:pPr>
    <w:rPr>
      <w:rFonts w:ascii="Tahoma" w:eastAsia="Times New Roman" w:hAnsi="Tahoma" w:cs="Tahoma"/>
      <w:kern w:val="0"/>
      <w:szCs w:val="20"/>
      <w:lang w:val="en-US" w:eastAsia="en-US"/>
    </w:rPr>
  </w:style>
  <w:style w:type="paragraph" w:customStyle="1" w:styleId="consplusnormal1">
    <w:name w:val="consplusnormal"/>
    <w:basedOn w:val="a0"/>
    <w:rsid w:val="005210BD"/>
    <w:pPr>
      <w:widowControl/>
      <w:suppressAutoHyphens w:val="0"/>
      <w:autoSpaceDE w:val="0"/>
      <w:autoSpaceDN w:val="0"/>
    </w:pPr>
    <w:rPr>
      <w:rFonts w:ascii="Arial" w:eastAsia="Times New Roman" w:hAnsi="Arial" w:cs="Arial"/>
      <w:kern w:val="0"/>
      <w:szCs w:val="20"/>
    </w:rPr>
  </w:style>
  <w:style w:type="character" w:customStyle="1" w:styleId="ConsPlusCell0">
    <w:name w:val="ConsPlusCell Знак"/>
    <w:basedOn w:val="a1"/>
    <w:link w:val="ConsPlusCell"/>
    <w:locked/>
    <w:rsid w:val="005210BD"/>
    <w:rPr>
      <w:rFonts w:ascii="Arial" w:eastAsia="Times New Roman" w:hAnsi="Arial" w:cs="Arial"/>
      <w:sz w:val="20"/>
      <w:szCs w:val="20"/>
      <w:lang w:eastAsia="ru-RU"/>
    </w:rPr>
  </w:style>
  <w:style w:type="paragraph" w:customStyle="1" w:styleId="aff3">
    <w:name w:val="Знак"/>
    <w:basedOn w:val="a0"/>
    <w:rsid w:val="005210BD"/>
    <w:pPr>
      <w:widowControl/>
      <w:suppressAutoHyphens w:val="0"/>
      <w:spacing w:after="160" w:line="240" w:lineRule="exact"/>
      <w:ind w:firstLine="567"/>
      <w:jc w:val="both"/>
    </w:pPr>
    <w:rPr>
      <w:rFonts w:ascii="Arial" w:eastAsia="Times New Roman" w:hAnsi="Arial" w:cs="Arial"/>
      <w:kern w:val="0"/>
      <w:szCs w:val="20"/>
      <w:lang w:val="en-US" w:eastAsia="en-US"/>
    </w:rPr>
  </w:style>
  <w:style w:type="paragraph" w:customStyle="1" w:styleId="aff4">
    <w:name w:val="Нормальный (таблица)"/>
    <w:basedOn w:val="a0"/>
    <w:next w:val="a0"/>
    <w:uiPriority w:val="99"/>
    <w:rsid w:val="005210BD"/>
    <w:pPr>
      <w:suppressAutoHyphens w:val="0"/>
      <w:autoSpaceDE w:val="0"/>
      <w:autoSpaceDN w:val="0"/>
      <w:adjustRightInd w:val="0"/>
      <w:jc w:val="both"/>
    </w:pPr>
    <w:rPr>
      <w:rFonts w:ascii="Arial" w:eastAsia="Times New Roman" w:hAnsi="Arial" w:cs="Arial"/>
      <w:kern w:val="0"/>
      <w:sz w:val="24"/>
    </w:rPr>
  </w:style>
  <w:style w:type="paragraph" w:customStyle="1" w:styleId="aff5">
    <w:name w:val="Таблицы (моноширинный)"/>
    <w:basedOn w:val="a0"/>
    <w:next w:val="a0"/>
    <w:uiPriority w:val="99"/>
    <w:rsid w:val="005210BD"/>
    <w:pPr>
      <w:suppressAutoHyphens w:val="0"/>
      <w:autoSpaceDE w:val="0"/>
      <w:autoSpaceDN w:val="0"/>
      <w:adjustRightInd w:val="0"/>
    </w:pPr>
    <w:rPr>
      <w:rFonts w:ascii="Courier New" w:eastAsia="Times New Roman" w:hAnsi="Courier New" w:cs="Courier New"/>
      <w:kern w:val="0"/>
      <w:sz w:val="24"/>
    </w:rPr>
  </w:style>
  <w:style w:type="paragraph" w:customStyle="1" w:styleId="27">
    <w:name w:val="Основной текст2"/>
    <w:basedOn w:val="a0"/>
    <w:rsid w:val="005210BD"/>
    <w:pPr>
      <w:shd w:val="clear" w:color="auto" w:fill="FFFFFF"/>
      <w:suppressAutoHyphens w:val="0"/>
      <w:spacing w:before="120" w:after="360" w:line="0" w:lineRule="atLeast"/>
      <w:jc w:val="center"/>
    </w:pPr>
    <w:rPr>
      <w:rFonts w:eastAsia="Times New Roman"/>
      <w:spacing w:val="-1"/>
      <w:kern w:val="0"/>
      <w:sz w:val="26"/>
      <w:szCs w:val="26"/>
      <w:lang w:eastAsia="en-US"/>
    </w:rPr>
  </w:style>
  <w:style w:type="paragraph" w:customStyle="1" w:styleId="aff6">
    <w:name w:val="Содержимое таблицы"/>
    <w:basedOn w:val="a0"/>
    <w:rsid w:val="005210BD"/>
    <w:pPr>
      <w:suppressLineNumbers/>
    </w:pPr>
    <w:rPr>
      <w:rFonts w:ascii="Arial" w:eastAsia="Arial Unicode MS" w:hAnsi="Arial"/>
      <w:kern w:val="0"/>
      <w:sz w:val="24"/>
    </w:rPr>
  </w:style>
  <w:style w:type="paragraph" w:customStyle="1" w:styleId="aff7">
    <w:name w:val="Графика"/>
    <w:basedOn w:val="a0"/>
    <w:autoRedefine/>
    <w:rsid w:val="005210BD"/>
    <w:pPr>
      <w:widowControl/>
      <w:suppressAutoHyphens w:val="0"/>
      <w:jc w:val="center"/>
    </w:pPr>
    <w:rPr>
      <w:rFonts w:eastAsia="Times New Roman"/>
      <w:kern w:val="0"/>
      <w:sz w:val="28"/>
      <w:szCs w:val="20"/>
    </w:rPr>
  </w:style>
  <w:style w:type="paragraph" w:customStyle="1" w:styleId="15">
    <w:name w:val="Абзац списка1"/>
    <w:basedOn w:val="a0"/>
    <w:rsid w:val="005210BD"/>
    <w:pPr>
      <w:widowControl/>
      <w:suppressAutoHyphens w:val="0"/>
      <w:spacing w:after="200" w:line="276" w:lineRule="auto"/>
      <w:ind w:left="720"/>
      <w:contextualSpacing/>
    </w:pPr>
    <w:rPr>
      <w:rFonts w:ascii="Calibri" w:eastAsia="Calibri" w:hAnsi="Calibri"/>
      <w:kern w:val="0"/>
      <w:sz w:val="22"/>
      <w:szCs w:val="22"/>
    </w:rPr>
  </w:style>
  <w:style w:type="paragraph" w:customStyle="1" w:styleId="aff8">
    <w:name w:val="Заголовок к тексту"/>
    <w:basedOn w:val="a0"/>
    <w:next w:val="af5"/>
    <w:rsid w:val="005210BD"/>
    <w:pPr>
      <w:widowControl/>
      <w:spacing w:after="480" w:line="240" w:lineRule="exact"/>
    </w:pPr>
    <w:rPr>
      <w:rFonts w:eastAsia="Calibri"/>
      <w:b/>
      <w:kern w:val="0"/>
      <w:sz w:val="28"/>
      <w:szCs w:val="20"/>
    </w:rPr>
  </w:style>
  <w:style w:type="paragraph" w:customStyle="1" w:styleId="33">
    <w:name w:val="Основной текст3"/>
    <w:basedOn w:val="a0"/>
    <w:rsid w:val="005210BD"/>
    <w:pPr>
      <w:shd w:val="clear" w:color="auto" w:fill="FFFFFF"/>
      <w:suppressAutoHyphens w:val="0"/>
      <w:spacing w:before="60" w:line="240" w:lineRule="atLeast"/>
    </w:pPr>
    <w:rPr>
      <w:rFonts w:eastAsia="Times New Roman"/>
      <w:kern w:val="0"/>
      <w:sz w:val="26"/>
      <w:szCs w:val="26"/>
    </w:rPr>
  </w:style>
  <w:style w:type="paragraph" w:customStyle="1" w:styleId="16">
    <w:name w:val="Название объекта1"/>
    <w:basedOn w:val="a0"/>
    <w:next w:val="a0"/>
    <w:rsid w:val="005210BD"/>
    <w:pPr>
      <w:jc w:val="center"/>
    </w:pPr>
    <w:rPr>
      <w:rFonts w:eastAsia="Times New Roman"/>
      <w:b/>
      <w:sz w:val="28"/>
    </w:rPr>
  </w:style>
  <w:style w:type="paragraph" w:customStyle="1" w:styleId="af60">
    <w:name w:val="af6"/>
    <w:basedOn w:val="a0"/>
    <w:rsid w:val="005210BD"/>
    <w:pPr>
      <w:widowControl/>
      <w:suppressAutoHyphens w:val="0"/>
      <w:spacing w:before="100" w:beforeAutospacing="1" w:after="100" w:afterAutospacing="1"/>
    </w:pPr>
    <w:rPr>
      <w:rFonts w:eastAsia="Times New Roman"/>
      <w:kern w:val="0"/>
      <w:sz w:val="24"/>
    </w:rPr>
  </w:style>
  <w:style w:type="paragraph" w:customStyle="1" w:styleId="affc">
    <w:name w:val="affc"/>
    <w:basedOn w:val="a0"/>
    <w:rsid w:val="005210BD"/>
    <w:pPr>
      <w:widowControl/>
      <w:suppressAutoHyphens w:val="0"/>
      <w:spacing w:before="100" w:beforeAutospacing="1" w:after="100" w:afterAutospacing="1"/>
    </w:pPr>
    <w:rPr>
      <w:rFonts w:eastAsia="Times New Roman"/>
      <w:kern w:val="0"/>
      <w:sz w:val="24"/>
    </w:rPr>
  </w:style>
  <w:style w:type="paragraph" w:customStyle="1" w:styleId="af70">
    <w:name w:val="af7"/>
    <w:basedOn w:val="a0"/>
    <w:rsid w:val="005210BD"/>
    <w:pPr>
      <w:widowControl/>
      <w:suppressAutoHyphens w:val="0"/>
      <w:spacing w:before="100" w:beforeAutospacing="1" w:after="100" w:afterAutospacing="1"/>
    </w:pPr>
    <w:rPr>
      <w:rFonts w:eastAsia="Times New Roman"/>
      <w:kern w:val="0"/>
      <w:sz w:val="24"/>
    </w:rPr>
  </w:style>
  <w:style w:type="paragraph" w:customStyle="1" w:styleId="aff40">
    <w:name w:val="aff4"/>
    <w:basedOn w:val="a0"/>
    <w:rsid w:val="005210BD"/>
    <w:pPr>
      <w:widowControl/>
      <w:suppressAutoHyphens w:val="0"/>
      <w:spacing w:before="100" w:beforeAutospacing="1" w:after="100" w:afterAutospacing="1"/>
    </w:pPr>
    <w:rPr>
      <w:rFonts w:eastAsia="Times New Roman"/>
      <w:kern w:val="0"/>
      <w:sz w:val="24"/>
    </w:rPr>
  </w:style>
  <w:style w:type="paragraph" w:customStyle="1" w:styleId="consplustitle0">
    <w:name w:val="consplustitle"/>
    <w:basedOn w:val="a0"/>
    <w:rsid w:val="005210BD"/>
    <w:pPr>
      <w:widowControl/>
      <w:suppressAutoHyphens w:val="0"/>
      <w:spacing w:before="100" w:beforeAutospacing="1" w:after="100" w:afterAutospacing="1"/>
    </w:pPr>
    <w:rPr>
      <w:rFonts w:eastAsia="Times New Roman"/>
      <w:kern w:val="0"/>
      <w:sz w:val="24"/>
    </w:rPr>
  </w:style>
  <w:style w:type="paragraph" w:customStyle="1" w:styleId="consplusnonformat0">
    <w:name w:val="consplusnonformat"/>
    <w:basedOn w:val="a0"/>
    <w:rsid w:val="005210BD"/>
    <w:pPr>
      <w:widowControl/>
      <w:suppressAutoHyphens w:val="0"/>
      <w:spacing w:before="100" w:beforeAutospacing="1" w:after="100" w:afterAutospacing="1"/>
    </w:pPr>
    <w:rPr>
      <w:rFonts w:eastAsia="Times New Roman"/>
      <w:kern w:val="0"/>
      <w:sz w:val="24"/>
    </w:rPr>
  </w:style>
  <w:style w:type="character" w:customStyle="1" w:styleId="41">
    <w:name w:val="Основной текст (4)_"/>
    <w:basedOn w:val="a1"/>
    <w:link w:val="42"/>
    <w:locked/>
    <w:rsid w:val="005210BD"/>
    <w:rPr>
      <w:rFonts w:ascii="Times New Roman" w:eastAsia="Times New Roman" w:hAnsi="Times New Roman" w:cs="Times New Roman"/>
      <w:spacing w:val="13"/>
      <w:sz w:val="16"/>
      <w:szCs w:val="16"/>
      <w:shd w:val="clear" w:color="auto" w:fill="FFFFFF"/>
    </w:rPr>
  </w:style>
  <w:style w:type="paragraph" w:customStyle="1" w:styleId="42">
    <w:name w:val="Основной текст (4)"/>
    <w:basedOn w:val="a0"/>
    <w:link w:val="41"/>
    <w:rsid w:val="005210BD"/>
    <w:pPr>
      <w:shd w:val="clear" w:color="auto" w:fill="FFFFFF"/>
      <w:suppressAutoHyphens w:val="0"/>
      <w:spacing w:before="240" w:line="226" w:lineRule="exact"/>
    </w:pPr>
    <w:rPr>
      <w:rFonts w:eastAsia="Times New Roman"/>
      <w:spacing w:val="13"/>
      <w:kern w:val="0"/>
      <w:sz w:val="16"/>
      <w:szCs w:val="16"/>
      <w:lang w:eastAsia="en-US"/>
    </w:rPr>
  </w:style>
  <w:style w:type="character" w:customStyle="1" w:styleId="51">
    <w:name w:val="Основной текст (5)_"/>
    <w:basedOn w:val="a1"/>
    <w:link w:val="52"/>
    <w:locked/>
    <w:rsid w:val="005210BD"/>
    <w:rPr>
      <w:rFonts w:ascii="Times New Roman" w:eastAsia="Times New Roman" w:hAnsi="Times New Roman" w:cs="Times New Roman"/>
      <w:b/>
      <w:bCs/>
      <w:spacing w:val="6"/>
      <w:sz w:val="25"/>
      <w:szCs w:val="25"/>
      <w:shd w:val="clear" w:color="auto" w:fill="FFFFFF"/>
    </w:rPr>
  </w:style>
  <w:style w:type="paragraph" w:customStyle="1" w:styleId="52">
    <w:name w:val="Основной текст (5)"/>
    <w:basedOn w:val="a0"/>
    <w:link w:val="51"/>
    <w:rsid w:val="005210BD"/>
    <w:pPr>
      <w:shd w:val="clear" w:color="auto" w:fill="FFFFFF"/>
      <w:suppressAutoHyphens w:val="0"/>
      <w:spacing w:before="300" w:line="322" w:lineRule="exact"/>
      <w:jc w:val="center"/>
    </w:pPr>
    <w:rPr>
      <w:rFonts w:eastAsia="Times New Roman"/>
      <w:b/>
      <w:bCs/>
      <w:spacing w:val="6"/>
      <w:kern w:val="0"/>
      <w:sz w:val="25"/>
      <w:szCs w:val="25"/>
      <w:lang w:eastAsia="en-US"/>
    </w:rPr>
  </w:style>
  <w:style w:type="paragraph" w:customStyle="1" w:styleId="p5">
    <w:name w:val="p5"/>
    <w:basedOn w:val="a0"/>
    <w:rsid w:val="005210BD"/>
    <w:pPr>
      <w:widowControl/>
      <w:suppressAutoHyphens w:val="0"/>
      <w:spacing w:before="100" w:beforeAutospacing="1" w:after="100" w:afterAutospacing="1"/>
    </w:pPr>
    <w:rPr>
      <w:rFonts w:eastAsia="Times New Roman"/>
      <w:kern w:val="0"/>
      <w:sz w:val="24"/>
    </w:rPr>
  </w:style>
  <w:style w:type="paragraph" w:customStyle="1" w:styleId="p3">
    <w:name w:val="p3"/>
    <w:basedOn w:val="a0"/>
    <w:rsid w:val="005210BD"/>
    <w:pPr>
      <w:widowControl/>
      <w:suppressAutoHyphens w:val="0"/>
      <w:spacing w:before="100" w:beforeAutospacing="1" w:after="100" w:afterAutospacing="1"/>
    </w:pPr>
    <w:rPr>
      <w:rFonts w:eastAsia="Times New Roman"/>
      <w:kern w:val="0"/>
      <w:sz w:val="24"/>
    </w:rPr>
  </w:style>
  <w:style w:type="paragraph" w:customStyle="1" w:styleId="p6">
    <w:name w:val="p6"/>
    <w:basedOn w:val="a0"/>
    <w:rsid w:val="005210BD"/>
    <w:pPr>
      <w:widowControl/>
      <w:suppressAutoHyphens w:val="0"/>
      <w:spacing w:before="100" w:beforeAutospacing="1" w:after="100" w:afterAutospacing="1"/>
    </w:pPr>
    <w:rPr>
      <w:rFonts w:eastAsia="Times New Roman"/>
      <w:kern w:val="0"/>
      <w:sz w:val="24"/>
    </w:rPr>
  </w:style>
  <w:style w:type="paragraph" w:customStyle="1" w:styleId="p7">
    <w:name w:val="p7"/>
    <w:basedOn w:val="a0"/>
    <w:rsid w:val="005210BD"/>
    <w:pPr>
      <w:widowControl/>
      <w:suppressAutoHyphens w:val="0"/>
      <w:spacing w:before="100" w:beforeAutospacing="1" w:after="100" w:afterAutospacing="1"/>
    </w:pPr>
    <w:rPr>
      <w:rFonts w:eastAsia="Times New Roman"/>
      <w:kern w:val="0"/>
      <w:sz w:val="24"/>
    </w:rPr>
  </w:style>
  <w:style w:type="paragraph" w:customStyle="1" w:styleId="p8">
    <w:name w:val="p8"/>
    <w:basedOn w:val="a0"/>
    <w:rsid w:val="005210BD"/>
    <w:pPr>
      <w:widowControl/>
      <w:suppressAutoHyphens w:val="0"/>
      <w:spacing w:before="100" w:beforeAutospacing="1" w:after="100" w:afterAutospacing="1"/>
    </w:pPr>
    <w:rPr>
      <w:rFonts w:eastAsia="Times New Roman"/>
      <w:kern w:val="0"/>
      <w:sz w:val="24"/>
    </w:rPr>
  </w:style>
  <w:style w:type="paragraph" w:customStyle="1" w:styleId="p9">
    <w:name w:val="p9"/>
    <w:basedOn w:val="a0"/>
    <w:rsid w:val="005210BD"/>
    <w:pPr>
      <w:widowControl/>
      <w:suppressAutoHyphens w:val="0"/>
      <w:spacing w:before="100" w:beforeAutospacing="1" w:after="100" w:afterAutospacing="1"/>
    </w:pPr>
    <w:rPr>
      <w:rFonts w:eastAsia="Times New Roman"/>
      <w:kern w:val="0"/>
      <w:sz w:val="24"/>
    </w:rPr>
  </w:style>
  <w:style w:type="paragraph" w:customStyle="1" w:styleId="p10">
    <w:name w:val="p10"/>
    <w:basedOn w:val="a0"/>
    <w:rsid w:val="005210BD"/>
    <w:pPr>
      <w:widowControl/>
      <w:suppressAutoHyphens w:val="0"/>
      <w:spacing w:before="100" w:beforeAutospacing="1" w:after="100" w:afterAutospacing="1"/>
    </w:pPr>
    <w:rPr>
      <w:rFonts w:eastAsia="Times New Roman"/>
      <w:kern w:val="0"/>
      <w:sz w:val="24"/>
    </w:rPr>
  </w:style>
  <w:style w:type="paragraph" w:customStyle="1" w:styleId="p11">
    <w:name w:val="p11"/>
    <w:basedOn w:val="a0"/>
    <w:rsid w:val="005210BD"/>
    <w:pPr>
      <w:widowControl/>
      <w:suppressAutoHyphens w:val="0"/>
      <w:spacing w:before="100" w:beforeAutospacing="1" w:after="100" w:afterAutospacing="1"/>
    </w:pPr>
    <w:rPr>
      <w:rFonts w:eastAsia="Times New Roman"/>
      <w:kern w:val="0"/>
      <w:sz w:val="24"/>
    </w:rPr>
  </w:style>
  <w:style w:type="paragraph" w:customStyle="1" w:styleId="p12">
    <w:name w:val="p12"/>
    <w:basedOn w:val="a0"/>
    <w:rsid w:val="005210BD"/>
    <w:pPr>
      <w:widowControl/>
      <w:suppressAutoHyphens w:val="0"/>
      <w:spacing w:before="100" w:beforeAutospacing="1" w:after="100" w:afterAutospacing="1"/>
    </w:pPr>
    <w:rPr>
      <w:rFonts w:eastAsia="Times New Roman"/>
      <w:kern w:val="0"/>
      <w:sz w:val="24"/>
    </w:rPr>
  </w:style>
  <w:style w:type="paragraph" w:customStyle="1" w:styleId="Left">
    <w:name w:val="Left"/>
    <w:rsid w:val="005210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lsta">
    <w:name w:val="alsta"/>
    <w:basedOn w:val="a0"/>
    <w:rsid w:val="005210BD"/>
    <w:pPr>
      <w:widowControl/>
      <w:suppressAutoHyphens w:val="0"/>
      <w:spacing w:before="100" w:beforeAutospacing="1" w:after="100" w:afterAutospacing="1"/>
    </w:pPr>
    <w:rPr>
      <w:rFonts w:eastAsia="Times New Roman"/>
      <w:kern w:val="0"/>
      <w:sz w:val="24"/>
    </w:rPr>
  </w:style>
  <w:style w:type="paragraph" w:customStyle="1" w:styleId="28">
    <w:name w:val="Обычный2"/>
    <w:uiPriority w:val="99"/>
    <w:rsid w:val="005210BD"/>
    <w:pPr>
      <w:suppressAutoHyphens/>
      <w:spacing w:after="0" w:line="100" w:lineRule="atLeast"/>
    </w:pPr>
    <w:rPr>
      <w:rFonts w:ascii="Times New Roman" w:eastAsia="Times New Roman" w:hAnsi="Times New Roman" w:cs="Mangal"/>
      <w:kern w:val="2"/>
      <w:sz w:val="24"/>
      <w:szCs w:val="24"/>
      <w:lang w:eastAsia="hi-IN" w:bidi="hi-IN"/>
    </w:rPr>
  </w:style>
  <w:style w:type="paragraph" w:customStyle="1" w:styleId="ConsPlusTitlePage">
    <w:name w:val="ConsPlusTitlePage"/>
    <w:uiPriority w:val="99"/>
    <w:rsid w:val="005210BD"/>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17">
    <w:name w:val="Текст выноски1"/>
    <w:basedOn w:val="a0"/>
    <w:next w:val="afe"/>
    <w:uiPriority w:val="99"/>
    <w:semiHidden/>
    <w:rsid w:val="005210BD"/>
    <w:pPr>
      <w:widowControl/>
      <w:suppressAutoHyphens w:val="0"/>
    </w:pPr>
    <w:rPr>
      <w:rFonts w:ascii="Tahoma" w:eastAsia="Times New Roman" w:hAnsi="Tahoma" w:cs="Tahoma"/>
      <w:kern w:val="0"/>
      <w:sz w:val="16"/>
      <w:szCs w:val="16"/>
    </w:rPr>
  </w:style>
  <w:style w:type="paragraph" w:customStyle="1" w:styleId="18">
    <w:name w:val="Верхний колонтитул1"/>
    <w:basedOn w:val="a0"/>
    <w:next w:val="ac"/>
    <w:uiPriority w:val="99"/>
    <w:rsid w:val="005210BD"/>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19">
    <w:name w:val="Нижний колонтитул1"/>
    <w:basedOn w:val="a0"/>
    <w:next w:val="ae"/>
    <w:uiPriority w:val="99"/>
    <w:rsid w:val="005210BD"/>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aff9">
    <w:name w:val="Нормальный"/>
    <w:uiPriority w:val="99"/>
    <w:rsid w:val="005210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
    <w:name w:val="ConsNormal Знак"/>
    <w:basedOn w:val="a1"/>
    <w:link w:val="ConsNormal0"/>
    <w:locked/>
    <w:rsid w:val="005210BD"/>
    <w:rPr>
      <w:rFonts w:ascii="Arial" w:eastAsia="Times New Roman" w:hAnsi="Arial" w:cs="Arial"/>
      <w:sz w:val="20"/>
      <w:szCs w:val="20"/>
      <w:lang w:eastAsia="ru-RU"/>
    </w:rPr>
  </w:style>
  <w:style w:type="paragraph" w:customStyle="1" w:styleId="ConsNormal0">
    <w:name w:val="ConsNormal"/>
    <w:link w:val="ConsNormal"/>
    <w:rsid w:val="005210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a">
    <w:name w:val="Комментарий"/>
    <w:basedOn w:val="a0"/>
    <w:next w:val="a0"/>
    <w:uiPriority w:val="99"/>
    <w:rsid w:val="005210BD"/>
    <w:pPr>
      <w:suppressAutoHyphens w:val="0"/>
      <w:autoSpaceDE w:val="0"/>
      <w:autoSpaceDN w:val="0"/>
      <w:adjustRightInd w:val="0"/>
      <w:ind w:left="170"/>
      <w:jc w:val="both"/>
    </w:pPr>
    <w:rPr>
      <w:rFonts w:ascii="Arial" w:eastAsia="Times New Roman" w:hAnsi="Arial" w:cs="Arial"/>
      <w:i/>
      <w:iCs/>
      <w:color w:val="800080"/>
      <w:kern w:val="0"/>
      <w:sz w:val="24"/>
    </w:rPr>
  </w:style>
  <w:style w:type="paragraph" w:customStyle="1" w:styleId="1a">
    <w:name w:val="Знак1 Знак Знак Знак"/>
    <w:basedOn w:val="a0"/>
    <w:rsid w:val="005210BD"/>
    <w:pPr>
      <w:widowControl/>
      <w:suppressAutoHyphens w:val="0"/>
      <w:spacing w:after="160" w:line="240" w:lineRule="exact"/>
    </w:pPr>
    <w:rPr>
      <w:rFonts w:ascii="Verdana" w:eastAsia="Times New Roman" w:hAnsi="Verdana"/>
      <w:kern w:val="0"/>
      <w:sz w:val="24"/>
      <w:lang w:val="en-US" w:eastAsia="en-US"/>
    </w:rPr>
  </w:style>
  <w:style w:type="paragraph" w:customStyle="1" w:styleId="29">
    <w:name w:val="Абзац списка2"/>
    <w:basedOn w:val="a0"/>
    <w:rsid w:val="005210BD"/>
    <w:pPr>
      <w:widowControl/>
      <w:suppressAutoHyphens w:val="0"/>
      <w:spacing w:after="200" w:line="276" w:lineRule="auto"/>
      <w:ind w:left="720"/>
    </w:pPr>
    <w:rPr>
      <w:rFonts w:ascii="Calibri" w:eastAsia="Times New Roman" w:hAnsi="Calibri"/>
      <w:kern w:val="0"/>
      <w:sz w:val="22"/>
      <w:szCs w:val="22"/>
      <w:lang w:eastAsia="en-US"/>
    </w:rPr>
  </w:style>
  <w:style w:type="paragraph" w:customStyle="1" w:styleId="normal32">
    <w:name w:val="normal32"/>
    <w:basedOn w:val="a0"/>
    <w:rsid w:val="005210BD"/>
    <w:pPr>
      <w:jc w:val="center"/>
    </w:pPr>
    <w:rPr>
      <w:rFonts w:ascii="Arial" w:eastAsia="Times New Roman" w:hAnsi="Arial" w:cs="Arial"/>
      <w:kern w:val="0"/>
      <w:sz w:val="34"/>
      <w:szCs w:val="34"/>
      <w:lang w:eastAsia="en-US"/>
    </w:rPr>
  </w:style>
  <w:style w:type="paragraph" w:customStyle="1" w:styleId="1-61">
    <w:name w:val="Средний список 1 - Акцент 61"/>
    <w:basedOn w:val="a0"/>
    <w:uiPriority w:val="34"/>
    <w:qFormat/>
    <w:rsid w:val="005210BD"/>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71">
    <w:name w:val="Основной текст (7)_"/>
    <w:basedOn w:val="a1"/>
    <w:link w:val="72"/>
    <w:locked/>
    <w:rsid w:val="005210BD"/>
    <w:rPr>
      <w:rFonts w:ascii="Century Schoolbook" w:hAnsi="Century Schoolbook"/>
      <w:b/>
      <w:bCs/>
      <w:sz w:val="40"/>
      <w:szCs w:val="40"/>
      <w:shd w:val="clear" w:color="auto" w:fill="FFFFFF"/>
    </w:rPr>
  </w:style>
  <w:style w:type="paragraph" w:customStyle="1" w:styleId="72">
    <w:name w:val="Основной текст (7)"/>
    <w:basedOn w:val="a0"/>
    <w:link w:val="71"/>
    <w:rsid w:val="005210BD"/>
    <w:pPr>
      <w:shd w:val="clear" w:color="auto" w:fill="FFFFFF"/>
      <w:suppressAutoHyphens w:val="0"/>
      <w:spacing w:after="900" w:line="240" w:lineRule="atLeast"/>
    </w:pPr>
    <w:rPr>
      <w:rFonts w:ascii="Century Schoolbook" w:eastAsiaTheme="minorHAnsi" w:hAnsi="Century Schoolbook" w:cstheme="minorBidi"/>
      <w:b/>
      <w:bCs/>
      <w:kern w:val="0"/>
      <w:sz w:val="40"/>
      <w:szCs w:val="40"/>
      <w:lang w:eastAsia="en-US"/>
    </w:rPr>
  </w:style>
  <w:style w:type="character" w:customStyle="1" w:styleId="Bodytext4">
    <w:name w:val="Body text (4)_"/>
    <w:link w:val="Bodytext40"/>
    <w:locked/>
    <w:rsid w:val="005210BD"/>
    <w:rPr>
      <w:sz w:val="27"/>
      <w:szCs w:val="27"/>
      <w:shd w:val="clear" w:color="auto" w:fill="FFFFFF"/>
    </w:rPr>
  </w:style>
  <w:style w:type="paragraph" w:customStyle="1" w:styleId="Bodytext40">
    <w:name w:val="Body text (4)"/>
    <w:basedOn w:val="a0"/>
    <w:link w:val="Bodytext4"/>
    <w:rsid w:val="005210BD"/>
    <w:pPr>
      <w:widowControl/>
      <w:shd w:val="clear" w:color="auto" w:fill="FFFFFF"/>
      <w:suppressAutoHyphens w:val="0"/>
      <w:spacing w:before="300" w:line="322" w:lineRule="exact"/>
      <w:jc w:val="center"/>
    </w:pPr>
    <w:rPr>
      <w:rFonts w:asciiTheme="minorHAnsi" w:eastAsiaTheme="minorHAnsi" w:hAnsiTheme="minorHAnsi" w:cstheme="minorBidi"/>
      <w:kern w:val="0"/>
      <w:sz w:val="27"/>
      <w:szCs w:val="27"/>
      <w:lang w:eastAsia="en-US"/>
    </w:rPr>
  </w:style>
  <w:style w:type="character" w:customStyle="1" w:styleId="Bodytext5">
    <w:name w:val="Body text (5)_"/>
    <w:link w:val="Bodytext50"/>
    <w:locked/>
    <w:rsid w:val="005210BD"/>
    <w:rPr>
      <w:sz w:val="26"/>
      <w:szCs w:val="26"/>
      <w:shd w:val="clear" w:color="auto" w:fill="FFFFFF"/>
    </w:rPr>
  </w:style>
  <w:style w:type="paragraph" w:customStyle="1" w:styleId="Bodytext50">
    <w:name w:val="Body text (5)"/>
    <w:basedOn w:val="a0"/>
    <w:link w:val="Bodytext5"/>
    <w:rsid w:val="005210BD"/>
    <w:pPr>
      <w:widowControl/>
      <w:shd w:val="clear" w:color="auto" w:fill="FFFFFF"/>
      <w:suppressAutoHyphens w:val="0"/>
      <w:spacing w:after="600" w:line="322" w:lineRule="exact"/>
      <w:ind w:firstLine="680"/>
    </w:pPr>
    <w:rPr>
      <w:rFonts w:asciiTheme="minorHAnsi" w:eastAsiaTheme="minorHAnsi" w:hAnsiTheme="minorHAnsi" w:cstheme="minorBidi"/>
      <w:kern w:val="0"/>
      <w:sz w:val="26"/>
      <w:szCs w:val="26"/>
      <w:lang w:eastAsia="en-US"/>
    </w:rPr>
  </w:style>
  <w:style w:type="paragraph" w:customStyle="1" w:styleId="Standard">
    <w:name w:val="Standard"/>
    <w:rsid w:val="005210BD"/>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affb">
    <w:name w:val="footnote reference"/>
    <w:unhideWhenUsed/>
    <w:rsid w:val="005210BD"/>
    <w:rPr>
      <w:vertAlign w:val="superscript"/>
    </w:rPr>
  </w:style>
  <w:style w:type="character" w:styleId="affd">
    <w:name w:val="endnote reference"/>
    <w:unhideWhenUsed/>
    <w:rsid w:val="005210BD"/>
    <w:rPr>
      <w:vertAlign w:val="superscript"/>
    </w:rPr>
  </w:style>
  <w:style w:type="character" w:customStyle="1" w:styleId="affe">
    <w:name w:val="Гипертекстовая ссылка"/>
    <w:rsid w:val="005210BD"/>
    <w:rPr>
      <w:b/>
      <w:bCs w:val="0"/>
      <w:color w:val="auto"/>
      <w:sz w:val="26"/>
    </w:rPr>
  </w:style>
  <w:style w:type="character" w:customStyle="1" w:styleId="apple-converted-space">
    <w:name w:val="apple-converted-space"/>
    <w:rsid w:val="005210BD"/>
  </w:style>
  <w:style w:type="character" w:customStyle="1" w:styleId="FontStyle15">
    <w:name w:val="Font Style15"/>
    <w:rsid w:val="005210BD"/>
    <w:rPr>
      <w:rFonts w:ascii="Times New Roman" w:hAnsi="Times New Roman" w:cs="Times New Roman" w:hint="default"/>
      <w:color w:val="000000"/>
      <w:sz w:val="26"/>
      <w:szCs w:val="26"/>
    </w:rPr>
  </w:style>
  <w:style w:type="character" w:customStyle="1" w:styleId="s11">
    <w:name w:val="s11"/>
    <w:rsid w:val="005210BD"/>
    <w:rPr>
      <w:rFonts w:ascii="Times New Roman" w:hAnsi="Times New Roman" w:cs="Times New Roman" w:hint="default"/>
      <w:color w:val="000000"/>
    </w:rPr>
  </w:style>
  <w:style w:type="character" w:customStyle="1" w:styleId="snippetequal">
    <w:name w:val="snippet_equal"/>
    <w:basedOn w:val="a1"/>
    <w:rsid w:val="005210BD"/>
  </w:style>
  <w:style w:type="character" w:customStyle="1" w:styleId="blk">
    <w:name w:val="blk"/>
    <w:rsid w:val="005210BD"/>
  </w:style>
  <w:style w:type="character" w:customStyle="1" w:styleId="afff">
    <w:name w:val="Цветовое выделение"/>
    <w:uiPriority w:val="99"/>
    <w:rsid w:val="005210BD"/>
    <w:rPr>
      <w:b/>
      <w:bCs/>
      <w:color w:val="26282F"/>
    </w:rPr>
  </w:style>
  <w:style w:type="character" w:customStyle="1" w:styleId="Bodytext">
    <w:name w:val="Body text_"/>
    <w:locked/>
    <w:rsid w:val="005210BD"/>
    <w:rPr>
      <w:sz w:val="26"/>
      <w:szCs w:val="26"/>
      <w:shd w:val="clear" w:color="auto" w:fill="FFFFFF"/>
    </w:rPr>
  </w:style>
  <w:style w:type="character" w:customStyle="1" w:styleId="1b">
    <w:name w:val="Текст сноски Знак1"/>
    <w:basedOn w:val="a1"/>
    <w:uiPriority w:val="99"/>
    <w:semiHidden/>
    <w:rsid w:val="005210BD"/>
    <w:rPr>
      <w:rFonts w:ascii="Times New Roman" w:eastAsia="Lucida Sans Unicode" w:hAnsi="Times New Roman" w:cs="Times New Roman" w:hint="default"/>
      <w:kern w:val="2"/>
      <w:sz w:val="20"/>
      <w:szCs w:val="20"/>
      <w:lang w:eastAsia="ru-RU"/>
    </w:rPr>
  </w:style>
  <w:style w:type="character" w:customStyle="1" w:styleId="1c">
    <w:name w:val="Верхний колонтитул Знак1"/>
    <w:basedOn w:val="a1"/>
    <w:uiPriority w:val="99"/>
    <w:semiHidden/>
    <w:rsid w:val="005210BD"/>
    <w:rPr>
      <w:rFonts w:ascii="Times New Roman" w:eastAsia="Lucida Sans Unicode" w:hAnsi="Times New Roman" w:cs="Times New Roman" w:hint="default"/>
      <w:kern w:val="2"/>
      <w:sz w:val="20"/>
      <w:szCs w:val="24"/>
      <w:lang w:eastAsia="ru-RU"/>
    </w:rPr>
  </w:style>
  <w:style w:type="character" w:customStyle="1" w:styleId="1d">
    <w:name w:val="Нижний колонтитул Знак1"/>
    <w:basedOn w:val="a1"/>
    <w:uiPriority w:val="99"/>
    <w:semiHidden/>
    <w:rsid w:val="005210BD"/>
    <w:rPr>
      <w:rFonts w:ascii="Times New Roman" w:eastAsia="Lucida Sans Unicode" w:hAnsi="Times New Roman" w:cs="Times New Roman" w:hint="default"/>
      <w:kern w:val="2"/>
      <w:sz w:val="20"/>
      <w:szCs w:val="24"/>
      <w:lang w:eastAsia="ru-RU"/>
    </w:rPr>
  </w:style>
  <w:style w:type="character" w:customStyle="1" w:styleId="1e">
    <w:name w:val="Текст концевой сноски Знак1"/>
    <w:basedOn w:val="a1"/>
    <w:uiPriority w:val="99"/>
    <w:semiHidden/>
    <w:rsid w:val="005210BD"/>
    <w:rPr>
      <w:rFonts w:ascii="Times New Roman" w:eastAsia="Lucida Sans Unicode" w:hAnsi="Times New Roman" w:cs="Times New Roman" w:hint="default"/>
      <w:kern w:val="2"/>
      <w:sz w:val="20"/>
      <w:szCs w:val="20"/>
      <w:lang w:eastAsia="ru-RU"/>
    </w:rPr>
  </w:style>
  <w:style w:type="character" w:customStyle="1" w:styleId="211">
    <w:name w:val="Основной текст 2 Знак1"/>
    <w:basedOn w:val="a1"/>
    <w:uiPriority w:val="99"/>
    <w:semiHidden/>
    <w:rsid w:val="005210BD"/>
    <w:rPr>
      <w:rFonts w:ascii="Times New Roman" w:eastAsia="Lucida Sans Unicode" w:hAnsi="Times New Roman" w:cs="Times New Roman" w:hint="default"/>
      <w:kern w:val="2"/>
      <w:sz w:val="20"/>
      <w:szCs w:val="24"/>
      <w:lang w:eastAsia="ru-RU"/>
    </w:rPr>
  </w:style>
  <w:style w:type="character" w:customStyle="1" w:styleId="BodytextBold">
    <w:name w:val="Body text + Bold"/>
    <w:rsid w:val="005210BD"/>
    <w:rPr>
      <w:b/>
      <w:bCs/>
      <w:color w:val="000000"/>
      <w:spacing w:val="0"/>
      <w:w w:val="100"/>
      <w:position w:val="0"/>
      <w:sz w:val="26"/>
      <w:szCs w:val="26"/>
      <w:shd w:val="clear" w:color="auto" w:fill="FFFFFF"/>
      <w:lang w:val="ru-RU" w:eastAsia="ru-RU" w:bidi="ar-SA"/>
    </w:rPr>
  </w:style>
  <w:style w:type="character" w:customStyle="1" w:styleId="a00">
    <w:name w:val="a0"/>
    <w:basedOn w:val="a1"/>
    <w:rsid w:val="005210BD"/>
  </w:style>
  <w:style w:type="character" w:customStyle="1" w:styleId="afff0">
    <w:name w:val="a"/>
    <w:basedOn w:val="a1"/>
    <w:rsid w:val="005210BD"/>
  </w:style>
  <w:style w:type="character" w:customStyle="1" w:styleId="212pt">
    <w:name w:val="Основной текст (2) + 12 pt"/>
    <w:aliases w:val="Полужирный,Интервал 0 pt,Основной текст (2) + 10,5 pt18"/>
    <w:basedOn w:val="25"/>
    <w:rsid w:val="005210BD"/>
    <w:rPr>
      <w:rFonts w:ascii="Times New Roman" w:eastAsia="Times New Roman" w:hAnsi="Times New Roman" w:cs="Times New Roman" w:hint="default"/>
      <w:b/>
      <w:bCs/>
      <w:color w:val="000000"/>
      <w:spacing w:val="-2"/>
      <w:w w:val="100"/>
      <w:position w:val="0"/>
      <w:sz w:val="24"/>
      <w:szCs w:val="24"/>
      <w:shd w:val="clear" w:color="auto" w:fill="FFFFFF"/>
      <w:lang w:val="ru-RU"/>
    </w:rPr>
  </w:style>
  <w:style w:type="character" w:customStyle="1" w:styleId="34">
    <w:name w:val="Основной текст (3)_"/>
    <w:basedOn w:val="a1"/>
    <w:rsid w:val="005210BD"/>
    <w:rPr>
      <w:rFonts w:ascii="Times New Roman" w:eastAsia="Times New Roman" w:hAnsi="Times New Roman" w:cs="Times New Roman" w:hint="default"/>
      <w:b w:val="0"/>
      <w:bCs w:val="0"/>
      <w:i w:val="0"/>
      <w:iCs w:val="0"/>
      <w:smallCaps w:val="0"/>
      <w:strike w:val="0"/>
      <w:dstrike w:val="0"/>
      <w:spacing w:val="6"/>
      <w:sz w:val="21"/>
      <w:szCs w:val="21"/>
      <w:u w:val="none"/>
      <w:effect w:val="none"/>
    </w:rPr>
  </w:style>
  <w:style w:type="character" w:customStyle="1" w:styleId="35">
    <w:name w:val="Основной текст (3)"/>
    <w:basedOn w:val="34"/>
    <w:rsid w:val="005210BD"/>
    <w:rPr>
      <w:rFonts w:ascii="Times New Roman" w:eastAsia="Times New Roman" w:hAnsi="Times New Roman" w:cs="Times New Roman" w:hint="default"/>
      <w:b w:val="0"/>
      <w:bCs w:val="0"/>
      <w:i w:val="0"/>
      <w:iCs w:val="0"/>
      <w:smallCaps w:val="0"/>
      <w:strike w:val="0"/>
      <w:dstrike w:val="0"/>
      <w:color w:val="524C7D"/>
      <w:spacing w:val="6"/>
      <w:w w:val="100"/>
      <w:position w:val="0"/>
      <w:sz w:val="21"/>
      <w:szCs w:val="21"/>
      <w:u w:val="none"/>
      <w:effect w:val="none"/>
      <w:lang w:val="ru-RU"/>
    </w:rPr>
  </w:style>
  <w:style w:type="character" w:customStyle="1" w:styleId="apple-style-span">
    <w:name w:val="apple-style-span"/>
    <w:basedOn w:val="a1"/>
    <w:rsid w:val="005210BD"/>
  </w:style>
  <w:style w:type="character" w:customStyle="1" w:styleId="22pt">
    <w:name w:val="Основной текст (2) + Интервал 2 pt"/>
    <w:basedOn w:val="25"/>
    <w:rsid w:val="005210BD"/>
    <w:rPr>
      <w:rFonts w:ascii="Arial" w:eastAsia="Arial" w:hAnsi="Arial" w:cs="Arial" w:hint="default"/>
      <w:b w:val="0"/>
      <w:bCs w:val="0"/>
      <w:i w:val="0"/>
      <w:iCs w:val="0"/>
      <w:smallCaps w:val="0"/>
      <w:strike w:val="0"/>
      <w:dstrike w:val="0"/>
      <w:color w:val="000000"/>
      <w:spacing w:val="40"/>
      <w:w w:val="100"/>
      <w:position w:val="0"/>
      <w:sz w:val="20"/>
      <w:szCs w:val="20"/>
      <w:u w:val="none"/>
      <w:effect w:val="none"/>
      <w:shd w:val="clear" w:color="auto" w:fill="FFFFFF"/>
      <w:lang w:val="ru-RU"/>
    </w:rPr>
  </w:style>
  <w:style w:type="character" w:customStyle="1" w:styleId="1pt">
    <w:name w:val="Основной текст + Интервал 1 pt"/>
    <w:basedOn w:val="a1"/>
    <w:rsid w:val="005210BD"/>
    <w:rPr>
      <w:rFonts w:ascii="Arial" w:eastAsia="Arial" w:hAnsi="Arial" w:cs="Arial" w:hint="default"/>
      <w:b w:val="0"/>
      <w:bCs w:val="0"/>
      <w:i w:val="0"/>
      <w:iCs w:val="0"/>
      <w:smallCaps w:val="0"/>
      <w:strike w:val="0"/>
      <w:dstrike w:val="0"/>
      <w:color w:val="000000"/>
      <w:spacing w:val="25"/>
      <w:w w:val="100"/>
      <w:position w:val="0"/>
      <w:sz w:val="20"/>
      <w:szCs w:val="20"/>
      <w:u w:val="none"/>
      <w:effect w:val="none"/>
      <w:shd w:val="clear" w:color="auto" w:fill="FFFFFF"/>
      <w:lang w:val="ru-RU" w:eastAsia="ru-RU"/>
    </w:rPr>
  </w:style>
  <w:style w:type="character" w:customStyle="1" w:styleId="3pt">
    <w:name w:val="Основной текст + Интервал 3 pt"/>
    <w:basedOn w:val="a1"/>
    <w:rsid w:val="005210BD"/>
    <w:rPr>
      <w:rFonts w:ascii="Arial" w:eastAsia="Arial" w:hAnsi="Arial" w:cs="Arial" w:hint="default"/>
      <w:b w:val="0"/>
      <w:bCs w:val="0"/>
      <w:i w:val="0"/>
      <w:iCs w:val="0"/>
      <w:smallCaps w:val="0"/>
      <w:strike w:val="0"/>
      <w:dstrike w:val="0"/>
      <w:color w:val="000000"/>
      <w:spacing w:val="67"/>
      <w:w w:val="100"/>
      <w:position w:val="0"/>
      <w:sz w:val="20"/>
      <w:szCs w:val="20"/>
      <w:u w:val="none"/>
      <w:effect w:val="none"/>
      <w:shd w:val="clear" w:color="auto" w:fill="FFFFFF"/>
      <w:lang w:val="ru-RU" w:eastAsia="ru-RU"/>
    </w:rPr>
  </w:style>
  <w:style w:type="character" w:customStyle="1" w:styleId="0pt">
    <w:name w:val="Основной текст + Интервал 0 pt"/>
    <w:basedOn w:val="a1"/>
    <w:rsid w:val="005210BD"/>
    <w:rPr>
      <w:rFonts w:ascii="Arial" w:eastAsia="Arial" w:hAnsi="Arial" w:cs="Arial" w:hint="default"/>
      <w:b w:val="0"/>
      <w:bCs w:val="0"/>
      <w:i w:val="0"/>
      <w:iCs w:val="0"/>
      <w:smallCaps w:val="0"/>
      <w:strike w:val="0"/>
      <w:dstrike w:val="0"/>
      <w:color w:val="000000"/>
      <w:spacing w:val="2"/>
      <w:w w:val="100"/>
      <w:position w:val="0"/>
      <w:sz w:val="20"/>
      <w:szCs w:val="20"/>
      <w:u w:val="none"/>
      <w:effect w:val="none"/>
      <w:shd w:val="clear" w:color="auto" w:fill="FFFFFF"/>
      <w:lang w:val="ru-RU" w:eastAsia="ru-RU"/>
    </w:rPr>
  </w:style>
  <w:style w:type="character" w:customStyle="1" w:styleId="260">
    <w:name w:val="Основной текст (2) + 6"/>
    <w:aliases w:val="5 pt,Не полужирный,Основной текст (7) + Times New Roman,10,5 pt6,Интервал 0 pt3"/>
    <w:basedOn w:val="34"/>
    <w:rsid w:val="005210B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f">
    <w:name w:val="Текст выноски Знак1"/>
    <w:basedOn w:val="a1"/>
    <w:uiPriority w:val="99"/>
    <w:semiHidden/>
    <w:rsid w:val="005210BD"/>
    <w:rPr>
      <w:rFonts w:ascii="Tahoma" w:hAnsi="Tahoma" w:cs="Tahoma" w:hint="default"/>
      <w:sz w:val="16"/>
      <w:szCs w:val="16"/>
    </w:rPr>
  </w:style>
  <w:style w:type="character" w:customStyle="1" w:styleId="310">
    <w:name w:val="Основной текст 3 Знак1"/>
    <w:basedOn w:val="a1"/>
    <w:uiPriority w:val="99"/>
    <w:semiHidden/>
    <w:rsid w:val="005210BD"/>
    <w:rPr>
      <w:rFonts w:ascii="Times New Roman" w:eastAsia="Lucida Sans Unicode" w:hAnsi="Times New Roman" w:cs="Times New Roman" w:hint="default"/>
      <w:kern w:val="2"/>
      <w:sz w:val="16"/>
      <w:szCs w:val="16"/>
      <w:lang w:eastAsia="ru-RU"/>
    </w:rPr>
  </w:style>
  <w:style w:type="character" w:customStyle="1" w:styleId="1f0">
    <w:name w:val="Текст Знак1"/>
    <w:basedOn w:val="a1"/>
    <w:uiPriority w:val="99"/>
    <w:semiHidden/>
    <w:rsid w:val="005210BD"/>
    <w:rPr>
      <w:rFonts w:ascii="Consolas" w:eastAsia="Lucida Sans Unicode" w:hAnsi="Consolas" w:cs="Times New Roman" w:hint="default"/>
      <w:kern w:val="2"/>
      <w:sz w:val="21"/>
      <w:szCs w:val="21"/>
      <w:lang w:eastAsia="ru-RU"/>
    </w:rPr>
  </w:style>
  <w:style w:type="character" w:customStyle="1" w:styleId="120">
    <w:name w:val="Основной текст + 12"/>
    <w:aliases w:val="5 pt19"/>
    <w:basedOn w:val="af6"/>
    <w:rsid w:val="005210BD"/>
    <w:rPr>
      <w:rFonts w:ascii="Times New Roman" w:eastAsia="Times New Roman" w:hAnsi="Times New Roman" w:cs="Times New Roman" w:hint="default"/>
      <w:b w:val="0"/>
      <w:bCs w:val="0"/>
      <w:strike w:val="0"/>
      <w:dstrike w:val="0"/>
      <w:spacing w:val="3"/>
      <w:sz w:val="25"/>
      <w:szCs w:val="25"/>
      <w:u w:val="none"/>
      <w:effect w:val="none"/>
      <w:shd w:val="clear" w:color="auto" w:fill="FFFFFF"/>
      <w:lang w:eastAsia="ru-RU"/>
    </w:rPr>
  </w:style>
  <w:style w:type="character" w:customStyle="1" w:styleId="43">
    <w:name w:val="Основной текст (4) + Полужирный"/>
    <w:aliases w:val="Интервал 0 pt20"/>
    <w:basedOn w:val="41"/>
    <w:rsid w:val="005210BD"/>
    <w:rPr>
      <w:rFonts w:ascii="Times New Roman" w:eastAsia="Times New Roman" w:hAnsi="Times New Roman" w:cs="Times New Roman"/>
      <w:b/>
      <w:bCs/>
      <w:strike w:val="0"/>
      <w:dstrike w:val="0"/>
      <w:spacing w:val="4"/>
      <w:sz w:val="21"/>
      <w:szCs w:val="21"/>
      <w:u w:val="none"/>
      <w:effect w:val="none"/>
      <w:shd w:val="clear" w:color="auto" w:fill="FFFFFF"/>
    </w:rPr>
  </w:style>
  <w:style w:type="character" w:customStyle="1" w:styleId="121">
    <w:name w:val="Основной текст + 121"/>
    <w:aliases w:val="5 pt16,Интервал 0 pt18"/>
    <w:basedOn w:val="af6"/>
    <w:rsid w:val="005210BD"/>
    <w:rPr>
      <w:rFonts w:ascii="Times New Roman" w:eastAsia="Times New Roman" w:hAnsi="Times New Roman" w:cs="Times New Roman" w:hint="default"/>
      <w:b w:val="0"/>
      <w:bCs w:val="0"/>
      <w:strike w:val="0"/>
      <w:dstrike w:val="0"/>
      <w:spacing w:val="4"/>
      <w:sz w:val="25"/>
      <w:szCs w:val="25"/>
      <w:u w:val="none"/>
      <w:effect w:val="none"/>
      <w:shd w:val="clear" w:color="auto" w:fill="FFFFFF"/>
      <w:lang w:eastAsia="ru-RU"/>
    </w:rPr>
  </w:style>
  <w:style w:type="character" w:customStyle="1" w:styleId="2101">
    <w:name w:val="Основной текст (2) + 101"/>
    <w:aliases w:val="5 pt15"/>
    <w:basedOn w:val="25"/>
    <w:rsid w:val="005210BD"/>
    <w:rPr>
      <w:rFonts w:ascii="Times New Roman" w:hAnsi="Times New Roman" w:cs="Times New Roman" w:hint="default"/>
      <w:b/>
      <w:bCs/>
      <w:strike w:val="0"/>
      <w:dstrike w:val="0"/>
      <w:spacing w:val="3"/>
      <w:sz w:val="21"/>
      <w:szCs w:val="21"/>
      <w:u w:val="none"/>
      <w:effect w:val="none"/>
      <w:shd w:val="clear" w:color="auto" w:fill="FFFFFF"/>
    </w:rPr>
  </w:style>
  <w:style w:type="character" w:customStyle="1" w:styleId="410">
    <w:name w:val="Основной текст (4) + Полужирный1"/>
    <w:basedOn w:val="41"/>
    <w:rsid w:val="005210BD"/>
    <w:rPr>
      <w:rFonts w:ascii="Times New Roman" w:eastAsia="Times New Roman" w:hAnsi="Times New Roman" w:cs="Times New Roman"/>
      <w:b/>
      <w:bCs/>
      <w:strike w:val="0"/>
      <w:dstrike w:val="0"/>
      <w:spacing w:val="3"/>
      <w:sz w:val="21"/>
      <w:szCs w:val="21"/>
      <w:u w:val="none"/>
      <w:effect w:val="none"/>
      <w:shd w:val="clear" w:color="auto" w:fill="FFFFFF"/>
    </w:rPr>
  </w:style>
  <w:style w:type="character" w:customStyle="1" w:styleId="40pt">
    <w:name w:val="Основной текст (4) + Интервал 0 pt"/>
    <w:basedOn w:val="41"/>
    <w:rsid w:val="005210BD"/>
    <w:rPr>
      <w:rFonts w:ascii="Times New Roman" w:eastAsia="Times New Roman" w:hAnsi="Times New Roman" w:cs="Times New Roman"/>
      <w:b/>
      <w:bCs/>
      <w:strike w:val="0"/>
      <w:dstrike w:val="0"/>
      <w:spacing w:val="2"/>
      <w:sz w:val="21"/>
      <w:szCs w:val="21"/>
      <w:u w:val="none"/>
      <w:effect w:val="none"/>
      <w:shd w:val="clear" w:color="auto" w:fill="FFFFFF"/>
    </w:rPr>
  </w:style>
  <w:style w:type="character" w:customStyle="1" w:styleId="48pt">
    <w:name w:val="Основной текст (4) + 8 pt"/>
    <w:aliases w:val="Интервал 0 pt15"/>
    <w:basedOn w:val="41"/>
    <w:rsid w:val="005210BD"/>
    <w:rPr>
      <w:rFonts w:ascii="Times New Roman" w:eastAsia="Times New Roman" w:hAnsi="Times New Roman" w:cs="Times New Roman"/>
      <w:b/>
      <w:bCs/>
      <w:strike w:val="0"/>
      <w:dstrike w:val="0"/>
      <w:spacing w:val="-5"/>
      <w:sz w:val="16"/>
      <w:szCs w:val="16"/>
      <w:u w:val="none"/>
      <w:effect w:val="none"/>
      <w:shd w:val="clear" w:color="auto" w:fill="FFFFFF"/>
    </w:rPr>
  </w:style>
  <w:style w:type="character" w:customStyle="1" w:styleId="4CenturySchoolbook">
    <w:name w:val="Основной текст (4) + Century Schoolbook"/>
    <w:aliases w:val="15,5 pt12,Интервал 0 pt8"/>
    <w:basedOn w:val="41"/>
    <w:rsid w:val="005210BD"/>
    <w:rPr>
      <w:rFonts w:ascii="Century Schoolbook" w:eastAsia="Times New Roman" w:hAnsi="Century Schoolbook" w:cs="Century Schoolbook"/>
      <w:b/>
      <w:bCs/>
      <w:strike w:val="0"/>
      <w:dstrike w:val="0"/>
      <w:spacing w:val="-11"/>
      <w:sz w:val="31"/>
      <w:szCs w:val="31"/>
      <w:u w:val="none"/>
      <w:effect w:val="none"/>
      <w:shd w:val="clear" w:color="auto" w:fill="FFFFFF"/>
    </w:rPr>
  </w:style>
  <w:style w:type="table" w:styleId="afff1">
    <w:name w:val="Table Grid"/>
    <w:basedOn w:val="a2"/>
    <w:rsid w:val="005210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uiPriority w:val="39"/>
    <w:rsid w:val="005210BD"/>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uiPriority w:val="59"/>
    <w:rsid w:val="005210BD"/>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qFormat/>
    <w:rsid w:val="005210BD"/>
    <w:rPr>
      <w:i/>
      <w:iCs/>
    </w:rPr>
  </w:style>
  <w:style w:type="numbering" w:customStyle="1" w:styleId="1f2">
    <w:name w:val="Нет списка1"/>
    <w:next w:val="a3"/>
    <w:uiPriority w:val="99"/>
    <w:semiHidden/>
    <w:rsid w:val="005210BD"/>
  </w:style>
  <w:style w:type="character" w:styleId="afff3">
    <w:name w:val="page number"/>
    <w:basedOn w:val="a1"/>
    <w:rsid w:val="005210BD"/>
  </w:style>
  <w:style w:type="numbering" w:customStyle="1" w:styleId="2b">
    <w:name w:val="Нет списка2"/>
    <w:next w:val="a3"/>
    <w:uiPriority w:val="99"/>
    <w:semiHidden/>
    <w:unhideWhenUsed/>
    <w:rsid w:val="005210BD"/>
  </w:style>
  <w:style w:type="character" w:customStyle="1" w:styleId="2c">
    <w:name w:val="Стиль2 Знак"/>
    <w:link w:val="2d"/>
    <w:locked/>
    <w:rsid w:val="005210BD"/>
    <w:rPr>
      <w:rFonts w:ascii="Cambria" w:hAnsi="Cambria"/>
      <w:sz w:val="24"/>
      <w:szCs w:val="24"/>
    </w:rPr>
  </w:style>
  <w:style w:type="paragraph" w:customStyle="1" w:styleId="2d">
    <w:name w:val="Стиль2"/>
    <w:basedOn w:val="a0"/>
    <w:link w:val="2c"/>
    <w:qFormat/>
    <w:rsid w:val="005210BD"/>
    <w:pPr>
      <w:widowControl/>
      <w:suppressAutoHyphens w:val="0"/>
      <w:autoSpaceDE w:val="0"/>
      <w:autoSpaceDN w:val="0"/>
      <w:adjustRightInd w:val="0"/>
      <w:spacing w:line="276" w:lineRule="auto"/>
      <w:ind w:firstLine="540"/>
      <w:jc w:val="both"/>
    </w:pPr>
    <w:rPr>
      <w:rFonts w:ascii="Cambria" w:eastAsiaTheme="minorHAnsi" w:hAnsi="Cambria" w:cstheme="minorBidi"/>
      <w:kern w:val="0"/>
      <w:sz w:val="24"/>
      <w:lang w:eastAsia="en-US"/>
    </w:rPr>
  </w:style>
  <w:style w:type="character" w:customStyle="1" w:styleId="fill">
    <w:name w:val="fill"/>
    <w:rsid w:val="005210BD"/>
    <w:rPr>
      <w:b/>
      <w:bCs/>
      <w:i/>
      <w:iCs/>
      <w:color w:val="FF0000"/>
    </w:rPr>
  </w:style>
  <w:style w:type="character" w:customStyle="1" w:styleId="small">
    <w:name w:val="small"/>
    <w:rsid w:val="005210BD"/>
    <w:rPr>
      <w:sz w:val="16"/>
      <w:szCs w:val="16"/>
    </w:rPr>
  </w:style>
  <w:style w:type="character" w:customStyle="1" w:styleId="aff1">
    <w:name w:val="Без интервала Знак"/>
    <w:basedOn w:val="a1"/>
    <w:link w:val="aff0"/>
    <w:uiPriority w:val="1"/>
    <w:rsid w:val="005210BD"/>
    <w:rPr>
      <w:rFonts w:ascii="Calibri" w:eastAsia="Times New Roman" w:hAnsi="Calibri" w:cs="Times New Roman"/>
      <w:lang w:eastAsia="ru-RU"/>
    </w:rPr>
  </w:style>
  <w:style w:type="paragraph" w:customStyle="1" w:styleId="Style12">
    <w:name w:val="Style12"/>
    <w:basedOn w:val="a0"/>
    <w:uiPriority w:val="99"/>
    <w:rsid w:val="005210BD"/>
    <w:pPr>
      <w:suppressAutoHyphens w:val="0"/>
      <w:autoSpaceDE w:val="0"/>
      <w:autoSpaceDN w:val="0"/>
      <w:adjustRightInd w:val="0"/>
      <w:spacing w:line="245" w:lineRule="exact"/>
      <w:jc w:val="center"/>
    </w:pPr>
    <w:rPr>
      <w:rFonts w:ascii="Arial" w:eastAsia="Times New Roman" w:hAnsi="Arial" w:cs="Arial"/>
      <w:kern w:val="0"/>
      <w:sz w:val="24"/>
      <w:lang w:val="en-US" w:bidi="en-US"/>
    </w:rPr>
  </w:style>
  <w:style w:type="paragraph" w:customStyle="1" w:styleId="Style15">
    <w:name w:val="Style15"/>
    <w:basedOn w:val="a0"/>
    <w:uiPriority w:val="99"/>
    <w:rsid w:val="005210BD"/>
    <w:pPr>
      <w:suppressAutoHyphens w:val="0"/>
      <w:autoSpaceDE w:val="0"/>
      <w:autoSpaceDN w:val="0"/>
      <w:adjustRightInd w:val="0"/>
      <w:spacing w:line="242" w:lineRule="exact"/>
    </w:pPr>
    <w:rPr>
      <w:rFonts w:ascii="Arial" w:eastAsia="Times New Roman" w:hAnsi="Arial" w:cs="Arial"/>
      <w:kern w:val="0"/>
      <w:sz w:val="24"/>
      <w:lang w:val="en-US" w:bidi="en-US"/>
    </w:rPr>
  </w:style>
  <w:style w:type="paragraph" w:customStyle="1" w:styleId="Style16">
    <w:name w:val="Style16"/>
    <w:basedOn w:val="a0"/>
    <w:uiPriority w:val="99"/>
    <w:rsid w:val="005210BD"/>
    <w:pPr>
      <w:suppressAutoHyphens w:val="0"/>
      <w:autoSpaceDE w:val="0"/>
      <w:autoSpaceDN w:val="0"/>
      <w:adjustRightInd w:val="0"/>
      <w:spacing w:line="240" w:lineRule="exact"/>
    </w:pPr>
    <w:rPr>
      <w:rFonts w:ascii="Arial" w:eastAsia="Times New Roman" w:hAnsi="Arial" w:cs="Arial"/>
      <w:kern w:val="0"/>
      <w:sz w:val="24"/>
      <w:lang w:val="en-US" w:bidi="en-US"/>
    </w:rPr>
  </w:style>
  <w:style w:type="paragraph" w:customStyle="1" w:styleId="Style17">
    <w:name w:val="Style17"/>
    <w:basedOn w:val="a0"/>
    <w:uiPriority w:val="99"/>
    <w:rsid w:val="005210BD"/>
    <w:pPr>
      <w:suppressAutoHyphens w:val="0"/>
      <w:autoSpaceDE w:val="0"/>
      <w:autoSpaceDN w:val="0"/>
      <w:adjustRightInd w:val="0"/>
    </w:pPr>
    <w:rPr>
      <w:rFonts w:ascii="Arial" w:eastAsia="Times New Roman" w:hAnsi="Arial" w:cs="Arial"/>
      <w:kern w:val="0"/>
      <w:sz w:val="24"/>
      <w:lang w:val="en-US" w:bidi="en-US"/>
    </w:rPr>
  </w:style>
  <w:style w:type="paragraph" w:customStyle="1" w:styleId="Style18">
    <w:name w:val="Style18"/>
    <w:basedOn w:val="a0"/>
    <w:uiPriority w:val="99"/>
    <w:rsid w:val="005210BD"/>
    <w:pPr>
      <w:suppressAutoHyphens w:val="0"/>
      <w:autoSpaceDE w:val="0"/>
      <w:autoSpaceDN w:val="0"/>
      <w:adjustRightInd w:val="0"/>
      <w:spacing w:line="228" w:lineRule="exact"/>
      <w:jc w:val="center"/>
    </w:pPr>
    <w:rPr>
      <w:rFonts w:ascii="Arial" w:eastAsia="Times New Roman" w:hAnsi="Arial" w:cs="Arial"/>
      <w:kern w:val="0"/>
      <w:sz w:val="24"/>
      <w:lang w:val="en-US" w:bidi="en-US"/>
    </w:rPr>
  </w:style>
  <w:style w:type="paragraph" w:customStyle="1" w:styleId="Style19">
    <w:name w:val="Style19"/>
    <w:basedOn w:val="a0"/>
    <w:uiPriority w:val="99"/>
    <w:rsid w:val="005210BD"/>
    <w:pPr>
      <w:suppressAutoHyphens w:val="0"/>
      <w:autoSpaceDE w:val="0"/>
      <w:autoSpaceDN w:val="0"/>
      <w:adjustRightInd w:val="0"/>
      <w:spacing w:line="252" w:lineRule="exact"/>
      <w:ind w:firstLine="720"/>
    </w:pPr>
    <w:rPr>
      <w:rFonts w:ascii="Arial" w:eastAsia="Times New Roman" w:hAnsi="Arial" w:cs="Arial"/>
      <w:kern w:val="0"/>
      <w:sz w:val="24"/>
      <w:lang w:val="en-US" w:bidi="en-US"/>
    </w:rPr>
  </w:style>
  <w:style w:type="paragraph" w:customStyle="1" w:styleId="Style21">
    <w:name w:val="Style21"/>
    <w:basedOn w:val="a0"/>
    <w:uiPriority w:val="99"/>
    <w:rsid w:val="005210BD"/>
    <w:pPr>
      <w:suppressAutoHyphens w:val="0"/>
      <w:autoSpaceDE w:val="0"/>
      <w:autoSpaceDN w:val="0"/>
      <w:adjustRightInd w:val="0"/>
      <w:spacing w:line="254" w:lineRule="exact"/>
      <w:ind w:hanging="552"/>
    </w:pPr>
    <w:rPr>
      <w:rFonts w:ascii="Arial" w:eastAsia="Times New Roman" w:hAnsi="Arial" w:cs="Arial"/>
      <w:kern w:val="0"/>
      <w:sz w:val="24"/>
      <w:lang w:val="en-US" w:bidi="en-US"/>
    </w:rPr>
  </w:style>
  <w:style w:type="paragraph" w:customStyle="1" w:styleId="Style29">
    <w:name w:val="Style29"/>
    <w:basedOn w:val="a0"/>
    <w:uiPriority w:val="99"/>
    <w:rsid w:val="005210BD"/>
    <w:pPr>
      <w:suppressAutoHyphens w:val="0"/>
      <w:autoSpaceDE w:val="0"/>
      <w:autoSpaceDN w:val="0"/>
      <w:adjustRightInd w:val="0"/>
    </w:pPr>
    <w:rPr>
      <w:rFonts w:ascii="Arial" w:eastAsia="Times New Roman" w:hAnsi="Arial" w:cs="Arial"/>
      <w:kern w:val="0"/>
      <w:sz w:val="24"/>
      <w:lang w:val="en-US" w:bidi="en-US"/>
    </w:rPr>
  </w:style>
  <w:style w:type="paragraph" w:customStyle="1" w:styleId="Style32">
    <w:name w:val="Style32"/>
    <w:basedOn w:val="a0"/>
    <w:uiPriority w:val="99"/>
    <w:rsid w:val="005210BD"/>
    <w:pPr>
      <w:suppressAutoHyphens w:val="0"/>
      <w:autoSpaceDE w:val="0"/>
      <w:autoSpaceDN w:val="0"/>
      <w:adjustRightInd w:val="0"/>
    </w:pPr>
    <w:rPr>
      <w:rFonts w:ascii="Arial" w:eastAsia="Times New Roman" w:hAnsi="Arial" w:cs="Arial"/>
      <w:kern w:val="0"/>
      <w:sz w:val="24"/>
      <w:lang w:val="en-US" w:bidi="en-US"/>
    </w:rPr>
  </w:style>
  <w:style w:type="character" w:customStyle="1" w:styleId="FontStyle41">
    <w:name w:val="Font Style41"/>
    <w:uiPriority w:val="99"/>
    <w:rsid w:val="005210BD"/>
    <w:rPr>
      <w:rFonts w:ascii="Arial" w:hAnsi="Arial" w:cs="Arial" w:hint="default"/>
      <w:b/>
      <w:bCs/>
      <w:sz w:val="20"/>
      <w:szCs w:val="20"/>
    </w:rPr>
  </w:style>
  <w:style w:type="character" w:customStyle="1" w:styleId="FontStyle42">
    <w:name w:val="Font Style42"/>
    <w:uiPriority w:val="99"/>
    <w:rsid w:val="005210BD"/>
    <w:rPr>
      <w:rFonts w:ascii="Arial" w:hAnsi="Arial" w:cs="Arial" w:hint="default"/>
      <w:sz w:val="20"/>
      <w:szCs w:val="20"/>
    </w:rPr>
  </w:style>
  <w:style w:type="character" w:customStyle="1" w:styleId="FontStyle44">
    <w:name w:val="Font Style44"/>
    <w:uiPriority w:val="99"/>
    <w:rsid w:val="005210BD"/>
    <w:rPr>
      <w:rFonts w:ascii="Arial" w:hAnsi="Arial" w:cs="Arial" w:hint="default"/>
      <w:b/>
      <w:bCs/>
      <w:sz w:val="20"/>
      <w:szCs w:val="20"/>
    </w:rPr>
  </w:style>
  <w:style w:type="character" w:customStyle="1" w:styleId="FontStyle45">
    <w:name w:val="Font Style45"/>
    <w:uiPriority w:val="99"/>
    <w:rsid w:val="005210BD"/>
    <w:rPr>
      <w:rFonts w:ascii="Arial" w:hAnsi="Arial" w:cs="Arial" w:hint="default"/>
      <w:sz w:val="20"/>
      <w:szCs w:val="20"/>
    </w:rPr>
  </w:style>
  <w:style w:type="paragraph" w:customStyle="1" w:styleId="afff4">
    <w:name w:val="Название_пост"/>
    <w:basedOn w:val="af3"/>
    <w:next w:val="afff5"/>
    <w:rsid w:val="005210BD"/>
    <w:pPr>
      <w:keepLines w:val="0"/>
      <w:widowControl/>
      <w:suppressAutoHyphens/>
      <w:ind w:firstLine="0"/>
    </w:pPr>
    <w:rPr>
      <w:rFonts w:ascii="Times New Roman" w:hAnsi="Times New Roman"/>
      <w:bCs/>
      <w:kern w:val="0"/>
      <w:sz w:val="32"/>
      <w:lang w:eastAsia="ar-SA"/>
    </w:rPr>
  </w:style>
  <w:style w:type="paragraph" w:customStyle="1" w:styleId="afff5">
    <w:name w:val="Дата и номер"/>
    <w:basedOn w:val="a0"/>
    <w:next w:val="afff6"/>
    <w:rsid w:val="005210BD"/>
    <w:pPr>
      <w:widowControl/>
      <w:tabs>
        <w:tab w:val="left" w:pos="8100"/>
      </w:tabs>
      <w:ind w:firstLine="720"/>
      <w:jc w:val="both"/>
    </w:pPr>
    <w:rPr>
      <w:rFonts w:eastAsia="Times New Roman"/>
      <w:bCs/>
      <w:kern w:val="0"/>
      <w:sz w:val="26"/>
      <w:lang w:eastAsia="ar-SA"/>
    </w:rPr>
  </w:style>
  <w:style w:type="paragraph" w:customStyle="1" w:styleId="afff6">
    <w:name w:val="Заголовок_пост"/>
    <w:basedOn w:val="a0"/>
    <w:rsid w:val="005210BD"/>
    <w:pPr>
      <w:widowControl/>
      <w:tabs>
        <w:tab w:val="left" w:pos="13320"/>
      </w:tabs>
      <w:ind w:left="720" w:right="4627"/>
    </w:pPr>
    <w:rPr>
      <w:rFonts w:eastAsia="Times New Roman"/>
      <w:kern w:val="0"/>
      <w:sz w:val="26"/>
      <w:lang w:eastAsia="ar-SA"/>
    </w:rPr>
  </w:style>
  <w:style w:type="paragraph" w:customStyle="1" w:styleId="afff7">
    <w:name w:val="Абзац_пост"/>
    <w:basedOn w:val="a0"/>
    <w:link w:val="afff8"/>
    <w:rsid w:val="005210BD"/>
    <w:pPr>
      <w:widowControl/>
      <w:spacing w:before="120"/>
      <w:ind w:firstLine="720"/>
      <w:jc w:val="both"/>
    </w:pPr>
    <w:rPr>
      <w:rFonts w:eastAsia="Times New Roman"/>
      <w:kern w:val="0"/>
      <w:sz w:val="26"/>
      <w:lang w:eastAsia="ar-SA"/>
    </w:rPr>
  </w:style>
  <w:style w:type="character" w:customStyle="1" w:styleId="afff8">
    <w:name w:val="Абзац_пост Знак"/>
    <w:link w:val="afff7"/>
    <w:rsid w:val="005210BD"/>
    <w:rPr>
      <w:rFonts w:ascii="Times New Roman" w:eastAsia="Times New Roman" w:hAnsi="Times New Roman" w:cs="Times New Roman"/>
      <w:sz w:val="26"/>
      <w:szCs w:val="24"/>
      <w:lang w:eastAsia="ar-SA"/>
    </w:rPr>
  </w:style>
  <w:style w:type="paragraph" w:customStyle="1" w:styleId="131">
    <w:name w:val="Обычный + 13 пт"/>
    <w:basedOn w:val="a0"/>
    <w:link w:val="132"/>
    <w:rsid w:val="005210BD"/>
    <w:pPr>
      <w:widowControl/>
      <w:shd w:val="clear" w:color="auto" w:fill="FFFFFF"/>
      <w:tabs>
        <w:tab w:val="left" w:pos="1492"/>
      </w:tabs>
      <w:spacing w:before="293" w:line="298" w:lineRule="exact"/>
      <w:ind w:left="67" w:firstLine="552"/>
      <w:jc w:val="both"/>
    </w:pPr>
    <w:rPr>
      <w:rFonts w:eastAsia="Times New Roman"/>
      <w:kern w:val="0"/>
      <w:sz w:val="26"/>
      <w:szCs w:val="26"/>
      <w:lang w:eastAsia="ar-SA"/>
    </w:rPr>
  </w:style>
  <w:style w:type="character" w:customStyle="1" w:styleId="132">
    <w:name w:val="Обычный + 13 пт Знак"/>
    <w:link w:val="131"/>
    <w:rsid w:val="005210BD"/>
    <w:rPr>
      <w:rFonts w:ascii="Times New Roman" w:eastAsia="Times New Roman" w:hAnsi="Times New Roman" w:cs="Times New Roman"/>
      <w:sz w:val="26"/>
      <w:szCs w:val="26"/>
      <w:shd w:val="clear" w:color="auto" w:fill="FFFFFF"/>
      <w:lang w:eastAsia="ar-SA"/>
    </w:rPr>
  </w:style>
  <w:style w:type="paragraph" w:styleId="afff9">
    <w:name w:val="annotation text"/>
    <w:basedOn w:val="a0"/>
    <w:link w:val="afffa"/>
    <w:rsid w:val="005210BD"/>
    <w:pPr>
      <w:widowControl/>
    </w:pPr>
    <w:rPr>
      <w:rFonts w:eastAsia="Times New Roman"/>
      <w:kern w:val="0"/>
      <w:szCs w:val="20"/>
      <w:lang w:eastAsia="ar-SA"/>
    </w:rPr>
  </w:style>
  <w:style w:type="character" w:customStyle="1" w:styleId="afffa">
    <w:name w:val="Текст примечания Знак"/>
    <w:basedOn w:val="a1"/>
    <w:link w:val="afff9"/>
    <w:rsid w:val="005210BD"/>
    <w:rPr>
      <w:rFonts w:ascii="Times New Roman" w:eastAsia="Times New Roman" w:hAnsi="Times New Roman" w:cs="Times New Roman"/>
      <w:sz w:val="20"/>
      <w:szCs w:val="20"/>
      <w:lang w:eastAsia="ar-SA"/>
    </w:rPr>
  </w:style>
  <w:style w:type="paragraph" w:styleId="afffb">
    <w:name w:val="annotation subject"/>
    <w:basedOn w:val="afff9"/>
    <w:next w:val="afff9"/>
    <w:link w:val="afffc"/>
    <w:rsid w:val="005210BD"/>
    <w:rPr>
      <w:b/>
      <w:bCs/>
    </w:rPr>
  </w:style>
  <w:style w:type="character" w:customStyle="1" w:styleId="afffc">
    <w:name w:val="Тема примечания Знак"/>
    <w:basedOn w:val="afffa"/>
    <w:link w:val="afffb"/>
    <w:rsid w:val="005210BD"/>
    <w:rPr>
      <w:rFonts w:ascii="Times New Roman" w:eastAsia="Times New Roman" w:hAnsi="Times New Roman" w:cs="Times New Roman"/>
      <w:b/>
      <w:bCs/>
      <w:sz w:val="20"/>
      <w:szCs w:val="20"/>
      <w:lang w:eastAsia="ar-SA"/>
    </w:rPr>
  </w:style>
  <w:style w:type="paragraph" w:customStyle="1" w:styleId="a">
    <w:name w:val="Пункт_пост"/>
    <w:basedOn w:val="a0"/>
    <w:rsid w:val="005210BD"/>
    <w:pPr>
      <w:widowControl/>
      <w:numPr>
        <w:numId w:val="1"/>
      </w:numPr>
      <w:suppressAutoHyphens w:val="0"/>
      <w:spacing w:before="120"/>
      <w:jc w:val="both"/>
    </w:pPr>
    <w:rPr>
      <w:rFonts w:eastAsia="Times New Roman"/>
      <w:kern w:val="0"/>
      <w:sz w:val="26"/>
    </w:rPr>
  </w:style>
  <w:style w:type="character" w:customStyle="1" w:styleId="style11">
    <w:name w:val="style11"/>
    <w:basedOn w:val="a1"/>
    <w:rsid w:val="005210BD"/>
  </w:style>
  <w:style w:type="character" w:customStyle="1" w:styleId="212pt0pt">
    <w:name w:val="Основной текст (2) + 12 pt;Полужирный;Интервал 0 pt"/>
    <w:basedOn w:val="25"/>
    <w:rsid w:val="005210BD"/>
    <w:rPr>
      <w:rFonts w:ascii="Times New Roman" w:eastAsia="Times New Roman" w:hAnsi="Times New Roman" w:cs="Times New Roman"/>
      <w:b/>
      <w:bCs/>
      <w:color w:val="000000"/>
      <w:spacing w:val="-2"/>
      <w:w w:val="100"/>
      <w:position w:val="0"/>
      <w:sz w:val="24"/>
      <w:szCs w:val="24"/>
      <w:shd w:val="clear" w:color="auto" w:fill="FFFFFF"/>
      <w:lang w:val="ru-RU"/>
    </w:rPr>
  </w:style>
  <w:style w:type="character" w:customStyle="1" w:styleId="VDzhevelo">
    <w:name w:val="EmailStyle209"/>
    <w:aliases w:val="EmailStyle209"/>
    <w:semiHidden/>
    <w:personal/>
    <w:rsid w:val="005210BD"/>
    <w:rPr>
      <w:rFonts w:ascii="Arial" w:hAnsi="Arial" w:cs="Arial"/>
      <w:color w:val="000080"/>
      <w:sz w:val="20"/>
      <w:szCs w:val="20"/>
    </w:rPr>
  </w:style>
  <w:style w:type="paragraph" w:customStyle="1" w:styleId="conspluscell1">
    <w:name w:val="conspluscell"/>
    <w:basedOn w:val="a0"/>
    <w:rsid w:val="005210BD"/>
    <w:pPr>
      <w:widowControl/>
      <w:suppressAutoHyphens w:val="0"/>
      <w:spacing w:before="100" w:beforeAutospacing="1" w:after="100" w:afterAutospacing="1"/>
    </w:pPr>
    <w:rPr>
      <w:rFonts w:eastAsia="Times New Roman"/>
      <w:kern w:val="0"/>
      <w:sz w:val="24"/>
    </w:rPr>
  </w:style>
  <w:style w:type="paragraph" w:customStyle="1" w:styleId="afffd">
    <w:name w:val=" Знак"/>
    <w:basedOn w:val="a0"/>
    <w:rsid w:val="005210BD"/>
    <w:pPr>
      <w:suppressAutoHyphens w:val="0"/>
      <w:adjustRightInd w:val="0"/>
      <w:spacing w:after="160" w:line="240" w:lineRule="exact"/>
      <w:jc w:val="right"/>
    </w:pPr>
    <w:rPr>
      <w:rFonts w:eastAsia="Times New Roman"/>
      <w:kern w:val="0"/>
      <w:szCs w:val="20"/>
      <w:lang w:val="en-GB" w:eastAsia="en-US"/>
    </w:rPr>
  </w:style>
  <w:style w:type="character" w:customStyle="1" w:styleId="53">
    <w:name w:val="Основной текст (5) + Не полужирный"/>
    <w:rsid w:val="005210BD"/>
    <w:rPr>
      <w:b/>
      <w:sz w:val="27"/>
      <w:shd w:val="clear" w:color="auto" w:fill="FFFFFF"/>
    </w:rPr>
  </w:style>
  <w:style w:type="paragraph" w:customStyle="1" w:styleId="ListParagraph">
    <w:name w:val="List Paragraph"/>
    <w:basedOn w:val="a0"/>
    <w:rsid w:val="005210BD"/>
    <w:pPr>
      <w:widowControl/>
      <w:suppressAutoHyphens w:val="0"/>
      <w:ind w:left="720"/>
    </w:pPr>
    <w:rPr>
      <w:rFonts w:eastAsia="Calibri"/>
      <w:kern w:val="0"/>
      <w:sz w:val="24"/>
    </w:rPr>
  </w:style>
  <w:style w:type="character" w:styleId="afffe">
    <w:name w:val="line number"/>
    <w:semiHidden/>
    <w:rsid w:val="005210BD"/>
    <w:rPr>
      <w:rFonts w:cs="Times New Roman"/>
    </w:rPr>
  </w:style>
  <w:style w:type="character" w:customStyle="1" w:styleId="affff">
    <w:name w:val="Знак Знак"/>
    <w:rsid w:val="005210BD"/>
    <w:rPr>
      <w:rFonts w:ascii="Times New Roman" w:hAnsi="Times New Roman" w:cs="Times New Roman"/>
    </w:rPr>
  </w:style>
  <w:style w:type="character" w:customStyle="1" w:styleId="affff0">
    <w:name w:val=" Знак Знак"/>
    <w:rsid w:val="005210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10BD"/>
    <w:pPr>
      <w:widowControl w:val="0"/>
      <w:suppressAutoHyphens/>
      <w:spacing w:after="0" w:line="240" w:lineRule="auto"/>
    </w:pPr>
    <w:rPr>
      <w:rFonts w:ascii="Times New Roman" w:eastAsia="Lucida Sans Unicode" w:hAnsi="Times New Roman" w:cs="Times New Roman"/>
      <w:kern w:val="2"/>
      <w:sz w:val="20"/>
      <w:szCs w:val="24"/>
      <w:lang w:eastAsia="ru-RU"/>
    </w:rPr>
  </w:style>
  <w:style w:type="paragraph" w:styleId="1">
    <w:name w:val="heading 1"/>
    <w:basedOn w:val="a0"/>
    <w:next w:val="a0"/>
    <w:link w:val="10"/>
    <w:qFormat/>
    <w:rsid w:val="005210BD"/>
    <w:pPr>
      <w:keepNext/>
      <w:keepLines/>
      <w:widowControl/>
      <w:suppressAutoHyphens w:val="0"/>
      <w:spacing w:before="480"/>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0"/>
    <w:next w:val="a0"/>
    <w:link w:val="20"/>
    <w:unhideWhenUsed/>
    <w:qFormat/>
    <w:rsid w:val="005210BD"/>
    <w:pPr>
      <w:keepNext/>
      <w:widowControl/>
      <w:suppressAutoHyphens w:val="0"/>
      <w:outlineLvl w:val="1"/>
    </w:pPr>
    <w:rPr>
      <w:rFonts w:eastAsia="Times New Roman"/>
      <w:b/>
      <w:kern w:val="0"/>
      <w:sz w:val="24"/>
      <w:szCs w:val="20"/>
    </w:rPr>
  </w:style>
  <w:style w:type="paragraph" w:styleId="3">
    <w:name w:val="heading 3"/>
    <w:basedOn w:val="a0"/>
    <w:next w:val="a0"/>
    <w:link w:val="30"/>
    <w:unhideWhenUsed/>
    <w:qFormat/>
    <w:rsid w:val="005210BD"/>
    <w:pPr>
      <w:keepNext/>
      <w:widowControl/>
      <w:suppressAutoHyphens w:val="0"/>
      <w:spacing w:before="240" w:after="60" w:line="288" w:lineRule="auto"/>
      <w:outlineLvl w:val="2"/>
    </w:pPr>
    <w:rPr>
      <w:rFonts w:ascii="Arial" w:eastAsia="Times New Roman" w:hAnsi="Arial"/>
      <w:b/>
      <w:bCs/>
      <w:kern w:val="0"/>
      <w:sz w:val="26"/>
      <w:szCs w:val="26"/>
      <w:lang w:val="x-none"/>
    </w:rPr>
  </w:style>
  <w:style w:type="paragraph" w:styleId="4">
    <w:name w:val="heading 4"/>
    <w:basedOn w:val="a0"/>
    <w:next w:val="a0"/>
    <w:link w:val="40"/>
    <w:unhideWhenUsed/>
    <w:qFormat/>
    <w:rsid w:val="005210BD"/>
    <w:pPr>
      <w:keepNext/>
      <w:widowControl/>
      <w:suppressAutoHyphens w:val="0"/>
      <w:jc w:val="center"/>
      <w:outlineLvl w:val="3"/>
    </w:pPr>
    <w:rPr>
      <w:rFonts w:eastAsia="Times New Roman"/>
      <w:b/>
      <w:kern w:val="0"/>
      <w:sz w:val="24"/>
      <w:szCs w:val="20"/>
    </w:rPr>
  </w:style>
  <w:style w:type="paragraph" w:styleId="5">
    <w:name w:val="heading 5"/>
    <w:basedOn w:val="a0"/>
    <w:next w:val="a0"/>
    <w:link w:val="50"/>
    <w:unhideWhenUsed/>
    <w:qFormat/>
    <w:rsid w:val="005210BD"/>
    <w:pPr>
      <w:keepNext/>
      <w:widowControl/>
      <w:suppressAutoHyphens w:val="0"/>
      <w:jc w:val="both"/>
      <w:outlineLvl w:val="4"/>
    </w:pPr>
    <w:rPr>
      <w:rFonts w:eastAsia="Times New Roman"/>
      <w:kern w:val="0"/>
      <w:sz w:val="28"/>
      <w:szCs w:val="20"/>
    </w:rPr>
  </w:style>
  <w:style w:type="paragraph" w:styleId="6">
    <w:name w:val="heading 6"/>
    <w:basedOn w:val="a0"/>
    <w:next w:val="a0"/>
    <w:link w:val="60"/>
    <w:unhideWhenUsed/>
    <w:qFormat/>
    <w:rsid w:val="005210BD"/>
    <w:pPr>
      <w:keepNext/>
      <w:widowControl/>
      <w:suppressAutoHyphens w:val="0"/>
      <w:jc w:val="right"/>
      <w:outlineLvl w:val="5"/>
    </w:pPr>
    <w:rPr>
      <w:rFonts w:eastAsia="Times New Roman"/>
      <w:b/>
      <w:kern w:val="0"/>
      <w:sz w:val="24"/>
      <w:szCs w:val="20"/>
    </w:rPr>
  </w:style>
  <w:style w:type="paragraph" w:styleId="7">
    <w:name w:val="heading 7"/>
    <w:basedOn w:val="a0"/>
    <w:next w:val="a0"/>
    <w:link w:val="70"/>
    <w:unhideWhenUsed/>
    <w:qFormat/>
    <w:rsid w:val="005210BD"/>
    <w:pPr>
      <w:keepNext/>
      <w:widowControl/>
      <w:suppressAutoHyphens w:val="0"/>
      <w:ind w:left="3969"/>
      <w:outlineLvl w:val="6"/>
    </w:pPr>
    <w:rPr>
      <w:rFonts w:eastAsia="Times New Roman"/>
      <w:b/>
      <w:kern w:val="0"/>
      <w:sz w:val="28"/>
      <w:szCs w:val="20"/>
    </w:rPr>
  </w:style>
  <w:style w:type="paragraph" w:styleId="8">
    <w:name w:val="heading 8"/>
    <w:basedOn w:val="a0"/>
    <w:next w:val="a0"/>
    <w:link w:val="80"/>
    <w:unhideWhenUsed/>
    <w:qFormat/>
    <w:rsid w:val="005210BD"/>
    <w:pPr>
      <w:keepNext/>
      <w:widowControl/>
      <w:suppressAutoHyphens w:val="0"/>
      <w:ind w:left="4820" w:right="-738"/>
      <w:outlineLvl w:val="7"/>
    </w:pPr>
    <w:rPr>
      <w:rFonts w:eastAsia="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10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210BD"/>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5210BD"/>
    <w:rPr>
      <w:rFonts w:ascii="Arial" w:eastAsia="Times New Roman" w:hAnsi="Arial" w:cs="Times New Roman"/>
      <w:b/>
      <w:bCs/>
      <w:sz w:val="26"/>
      <w:szCs w:val="26"/>
      <w:lang w:val="x-none" w:eastAsia="ru-RU"/>
    </w:rPr>
  </w:style>
  <w:style w:type="character" w:customStyle="1" w:styleId="40">
    <w:name w:val="Заголовок 4 Знак"/>
    <w:basedOn w:val="a1"/>
    <w:link w:val="4"/>
    <w:rsid w:val="005210BD"/>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5210BD"/>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5210BD"/>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5210BD"/>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5210BD"/>
    <w:rPr>
      <w:rFonts w:ascii="Times New Roman" w:eastAsia="Times New Roman" w:hAnsi="Times New Roman" w:cs="Times New Roman"/>
      <w:b/>
      <w:sz w:val="28"/>
      <w:szCs w:val="20"/>
      <w:lang w:eastAsia="ru-RU"/>
    </w:rPr>
  </w:style>
  <w:style w:type="paragraph" w:styleId="a4">
    <w:name w:val="List Paragraph"/>
    <w:basedOn w:val="a0"/>
    <w:qFormat/>
    <w:rsid w:val="005210BD"/>
    <w:pPr>
      <w:ind w:left="720"/>
      <w:contextualSpacing/>
    </w:pPr>
  </w:style>
  <w:style w:type="character" w:customStyle="1" w:styleId="a5">
    <w:name w:val="Основной текст_"/>
    <w:link w:val="11"/>
    <w:locked/>
    <w:rsid w:val="005210BD"/>
    <w:rPr>
      <w:sz w:val="27"/>
      <w:szCs w:val="27"/>
      <w:shd w:val="clear" w:color="auto" w:fill="FFFFFF"/>
    </w:rPr>
  </w:style>
  <w:style w:type="paragraph" w:customStyle="1" w:styleId="11">
    <w:name w:val="Основной текст1"/>
    <w:basedOn w:val="a0"/>
    <w:link w:val="a5"/>
    <w:rsid w:val="005210BD"/>
    <w:pPr>
      <w:widowControl/>
      <w:shd w:val="clear" w:color="auto" w:fill="FFFFFF"/>
      <w:suppressAutoHyphens w:val="0"/>
      <w:spacing w:before="300" w:after="300" w:line="326" w:lineRule="exact"/>
      <w:ind w:hanging="340"/>
      <w:jc w:val="both"/>
    </w:pPr>
    <w:rPr>
      <w:rFonts w:asciiTheme="minorHAnsi" w:eastAsiaTheme="minorHAnsi" w:hAnsiTheme="minorHAnsi" w:cstheme="minorBidi"/>
      <w:kern w:val="0"/>
      <w:sz w:val="27"/>
      <w:szCs w:val="27"/>
      <w:lang w:eastAsia="en-US"/>
    </w:rPr>
  </w:style>
  <w:style w:type="paragraph" w:customStyle="1" w:styleId="12">
    <w:name w:val="Без интервала1"/>
    <w:rsid w:val="005210BD"/>
    <w:pPr>
      <w:spacing w:after="0" w:line="240" w:lineRule="auto"/>
    </w:pPr>
    <w:rPr>
      <w:rFonts w:ascii="Calibri" w:eastAsia="Times New Roman" w:hAnsi="Calibri" w:cs="Calibri"/>
    </w:rPr>
  </w:style>
  <w:style w:type="paragraph" w:customStyle="1" w:styleId="Default">
    <w:name w:val="Default"/>
    <w:rsid w:val="005210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link w:val="ConsPlusCell0"/>
    <w:rsid w:val="005210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210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rsid w:val="005210BD"/>
    <w:rPr>
      <w:rFonts w:cs="Times New Roman"/>
      <w:color w:val="0000FF"/>
      <w:u w:val="single"/>
    </w:rPr>
  </w:style>
  <w:style w:type="character" w:styleId="a7">
    <w:name w:val="FollowedHyperlink"/>
    <w:basedOn w:val="a1"/>
    <w:uiPriority w:val="99"/>
    <w:semiHidden/>
    <w:unhideWhenUsed/>
    <w:rsid w:val="005210BD"/>
    <w:rPr>
      <w:color w:val="800080"/>
      <w:u w:val="single"/>
    </w:rPr>
  </w:style>
  <w:style w:type="paragraph" w:styleId="HTML">
    <w:name w:val="HTML Preformatted"/>
    <w:basedOn w:val="a0"/>
    <w:link w:val="HTML0"/>
    <w:unhideWhenUsed/>
    <w:rsid w:val="00521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Cs w:val="20"/>
      <w:lang w:eastAsia="en-US"/>
    </w:rPr>
  </w:style>
  <w:style w:type="character" w:customStyle="1" w:styleId="HTML0">
    <w:name w:val="Стандартный HTML Знак"/>
    <w:basedOn w:val="a1"/>
    <w:link w:val="HTML"/>
    <w:rsid w:val="005210BD"/>
    <w:rPr>
      <w:rFonts w:ascii="Courier New" w:eastAsia="Times New Roman" w:hAnsi="Courier New" w:cs="Times New Roman"/>
      <w:sz w:val="20"/>
      <w:szCs w:val="20"/>
    </w:rPr>
  </w:style>
  <w:style w:type="character" w:styleId="a8">
    <w:name w:val="Strong"/>
    <w:basedOn w:val="a1"/>
    <w:uiPriority w:val="22"/>
    <w:qFormat/>
    <w:rsid w:val="005210BD"/>
    <w:rPr>
      <w:rFonts w:ascii="Times New Roman" w:hAnsi="Times New Roman" w:cs="Times New Roman" w:hint="default"/>
      <w:b/>
      <w:bCs/>
    </w:rPr>
  </w:style>
  <w:style w:type="paragraph" w:styleId="a9">
    <w:name w:val="Normal (Web)"/>
    <w:basedOn w:val="a0"/>
    <w:uiPriority w:val="99"/>
    <w:unhideWhenUsed/>
    <w:rsid w:val="005210BD"/>
    <w:pPr>
      <w:widowControl/>
      <w:suppressAutoHyphens w:val="0"/>
      <w:spacing w:before="100" w:beforeAutospacing="1" w:after="100" w:afterAutospacing="1"/>
    </w:pPr>
    <w:rPr>
      <w:rFonts w:eastAsia="Times New Roman"/>
      <w:kern w:val="0"/>
      <w:sz w:val="24"/>
    </w:rPr>
  </w:style>
  <w:style w:type="paragraph" w:styleId="aa">
    <w:name w:val="footnote text"/>
    <w:basedOn w:val="a0"/>
    <w:link w:val="ab"/>
    <w:unhideWhenUsed/>
    <w:rsid w:val="005210BD"/>
    <w:pPr>
      <w:widowControl/>
      <w:suppressAutoHyphens w:val="0"/>
    </w:pPr>
    <w:rPr>
      <w:rFonts w:eastAsia="Times New Roman"/>
      <w:kern w:val="0"/>
      <w:szCs w:val="20"/>
    </w:rPr>
  </w:style>
  <w:style w:type="character" w:customStyle="1" w:styleId="ab">
    <w:name w:val="Текст сноски Знак"/>
    <w:basedOn w:val="a1"/>
    <w:link w:val="aa"/>
    <w:rsid w:val="005210BD"/>
    <w:rPr>
      <w:rFonts w:ascii="Times New Roman" w:eastAsia="Times New Roman" w:hAnsi="Times New Roman" w:cs="Times New Roman"/>
      <w:sz w:val="20"/>
      <w:szCs w:val="20"/>
      <w:lang w:eastAsia="ru-RU"/>
    </w:rPr>
  </w:style>
  <w:style w:type="paragraph" w:styleId="ac">
    <w:name w:val="header"/>
    <w:basedOn w:val="a0"/>
    <w:link w:val="ad"/>
    <w:unhideWhenUsed/>
    <w:rsid w:val="005210BD"/>
    <w:pPr>
      <w:widowControl/>
      <w:tabs>
        <w:tab w:val="center" w:pos="4677"/>
        <w:tab w:val="right" w:pos="9355"/>
      </w:tabs>
      <w:suppressAutoHyphens w:val="0"/>
    </w:pPr>
    <w:rPr>
      <w:rFonts w:eastAsia="Times New Roman"/>
      <w:kern w:val="0"/>
      <w:szCs w:val="20"/>
    </w:rPr>
  </w:style>
  <w:style w:type="character" w:customStyle="1" w:styleId="ad">
    <w:name w:val="Верхний колонтитул Знак"/>
    <w:basedOn w:val="a1"/>
    <w:link w:val="ac"/>
    <w:rsid w:val="005210BD"/>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5210BD"/>
    <w:pPr>
      <w:widowControl/>
      <w:tabs>
        <w:tab w:val="center" w:pos="4677"/>
        <w:tab w:val="right" w:pos="9355"/>
      </w:tabs>
      <w:suppressAutoHyphens w:val="0"/>
    </w:pPr>
    <w:rPr>
      <w:rFonts w:eastAsia="Times New Roman"/>
      <w:kern w:val="0"/>
      <w:sz w:val="24"/>
    </w:rPr>
  </w:style>
  <w:style w:type="character" w:customStyle="1" w:styleId="af">
    <w:name w:val="Нижний колонтитул Знак"/>
    <w:basedOn w:val="a1"/>
    <w:link w:val="ae"/>
    <w:uiPriority w:val="99"/>
    <w:rsid w:val="005210BD"/>
    <w:rPr>
      <w:rFonts w:ascii="Times New Roman" w:eastAsia="Times New Roman" w:hAnsi="Times New Roman" w:cs="Times New Roman"/>
      <w:sz w:val="24"/>
      <w:szCs w:val="24"/>
      <w:lang w:eastAsia="ru-RU"/>
    </w:rPr>
  </w:style>
  <w:style w:type="paragraph" w:styleId="af0">
    <w:name w:val="caption"/>
    <w:basedOn w:val="a0"/>
    <w:next w:val="a0"/>
    <w:unhideWhenUsed/>
    <w:qFormat/>
    <w:rsid w:val="005210BD"/>
    <w:pPr>
      <w:widowControl/>
      <w:suppressAutoHyphens w:val="0"/>
      <w:jc w:val="center"/>
    </w:pPr>
    <w:rPr>
      <w:rFonts w:eastAsia="Times New Roman"/>
      <w:b/>
      <w:kern w:val="0"/>
      <w:sz w:val="28"/>
      <w:szCs w:val="20"/>
    </w:rPr>
  </w:style>
  <w:style w:type="paragraph" w:styleId="af1">
    <w:name w:val="endnote text"/>
    <w:basedOn w:val="a0"/>
    <w:link w:val="af2"/>
    <w:unhideWhenUsed/>
    <w:rsid w:val="005210BD"/>
    <w:pPr>
      <w:widowControl/>
      <w:suppressAutoHyphens w:val="0"/>
    </w:pPr>
    <w:rPr>
      <w:rFonts w:eastAsia="Times New Roman"/>
      <w:kern w:val="0"/>
      <w:szCs w:val="20"/>
    </w:rPr>
  </w:style>
  <w:style w:type="character" w:customStyle="1" w:styleId="af2">
    <w:name w:val="Текст концевой сноски Знак"/>
    <w:basedOn w:val="a1"/>
    <w:link w:val="af1"/>
    <w:rsid w:val="005210BD"/>
    <w:rPr>
      <w:rFonts w:ascii="Times New Roman" w:eastAsia="Times New Roman" w:hAnsi="Times New Roman" w:cs="Times New Roman"/>
      <w:sz w:val="20"/>
      <w:szCs w:val="20"/>
      <w:lang w:eastAsia="ru-RU"/>
    </w:rPr>
  </w:style>
  <w:style w:type="paragraph" w:styleId="af3">
    <w:name w:val="Title"/>
    <w:basedOn w:val="a0"/>
    <w:link w:val="af4"/>
    <w:qFormat/>
    <w:rsid w:val="005210BD"/>
    <w:pPr>
      <w:keepLines/>
      <w:suppressAutoHyphens w:val="0"/>
      <w:ind w:firstLine="567"/>
      <w:jc w:val="center"/>
    </w:pPr>
    <w:rPr>
      <w:rFonts w:ascii="Arial" w:eastAsia="Times New Roman" w:hAnsi="Arial"/>
      <w:b/>
      <w:sz w:val="28"/>
    </w:rPr>
  </w:style>
  <w:style w:type="character" w:customStyle="1" w:styleId="af4">
    <w:name w:val="Название Знак"/>
    <w:basedOn w:val="a1"/>
    <w:link w:val="af3"/>
    <w:rsid w:val="005210BD"/>
    <w:rPr>
      <w:rFonts w:ascii="Arial" w:eastAsia="Times New Roman" w:hAnsi="Arial" w:cs="Times New Roman"/>
      <w:b/>
      <w:kern w:val="2"/>
      <w:sz w:val="28"/>
      <w:szCs w:val="24"/>
      <w:lang w:eastAsia="ru-RU"/>
    </w:rPr>
  </w:style>
  <w:style w:type="paragraph" w:styleId="af5">
    <w:name w:val="Body Text"/>
    <w:basedOn w:val="a0"/>
    <w:link w:val="af6"/>
    <w:unhideWhenUsed/>
    <w:rsid w:val="005210BD"/>
    <w:pPr>
      <w:widowControl/>
      <w:suppressAutoHyphens w:val="0"/>
      <w:jc w:val="both"/>
    </w:pPr>
    <w:rPr>
      <w:rFonts w:eastAsia="Times New Roman"/>
      <w:b/>
      <w:kern w:val="0"/>
      <w:sz w:val="28"/>
      <w:szCs w:val="20"/>
    </w:rPr>
  </w:style>
  <w:style w:type="character" w:customStyle="1" w:styleId="af6">
    <w:name w:val="Основной текст Знак"/>
    <w:basedOn w:val="a1"/>
    <w:link w:val="af5"/>
    <w:rsid w:val="005210BD"/>
    <w:rPr>
      <w:rFonts w:ascii="Times New Roman" w:eastAsia="Times New Roman" w:hAnsi="Times New Roman" w:cs="Times New Roman"/>
      <w:b/>
      <w:sz w:val="28"/>
      <w:szCs w:val="20"/>
      <w:lang w:eastAsia="ru-RU"/>
    </w:rPr>
  </w:style>
  <w:style w:type="paragraph" w:styleId="af7">
    <w:name w:val="Body Text Indent"/>
    <w:basedOn w:val="a0"/>
    <w:link w:val="af8"/>
    <w:unhideWhenUsed/>
    <w:rsid w:val="005210BD"/>
    <w:pPr>
      <w:widowControl/>
      <w:suppressAutoHyphens w:val="0"/>
      <w:spacing w:after="120" w:line="288" w:lineRule="auto"/>
      <w:ind w:left="283"/>
    </w:pPr>
    <w:rPr>
      <w:rFonts w:eastAsia="Times New Roman"/>
      <w:kern w:val="0"/>
      <w:sz w:val="26"/>
      <w:szCs w:val="26"/>
      <w:lang w:val="x-none"/>
    </w:rPr>
  </w:style>
  <w:style w:type="character" w:customStyle="1" w:styleId="af8">
    <w:name w:val="Основной текст с отступом Знак"/>
    <w:basedOn w:val="a1"/>
    <w:link w:val="af7"/>
    <w:rsid w:val="005210BD"/>
    <w:rPr>
      <w:rFonts w:ascii="Times New Roman" w:eastAsia="Times New Roman" w:hAnsi="Times New Roman" w:cs="Times New Roman"/>
      <w:sz w:val="26"/>
      <w:szCs w:val="26"/>
      <w:lang w:val="x-none" w:eastAsia="ru-RU"/>
    </w:rPr>
  </w:style>
  <w:style w:type="paragraph" w:styleId="21">
    <w:name w:val="Body Text 2"/>
    <w:basedOn w:val="a0"/>
    <w:link w:val="22"/>
    <w:unhideWhenUsed/>
    <w:rsid w:val="005210BD"/>
    <w:pPr>
      <w:widowControl/>
      <w:suppressAutoHyphens w:val="0"/>
      <w:ind w:right="-286"/>
      <w:jc w:val="both"/>
    </w:pPr>
    <w:rPr>
      <w:rFonts w:eastAsia="Times New Roman"/>
      <w:b/>
      <w:kern w:val="0"/>
      <w:sz w:val="28"/>
      <w:szCs w:val="20"/>
    </w:rPr>
  </w:style>
  <w:style w:type="character" w:customStyle="1" w:styleId="22">
    <w:name w:val="Основной текст 2 Знак"/>
    <w:basedOn w:val="a1"/>
    <w:link w:val="21"/>
    <w:rsid w:val="005210BD"/>
    <w:rPr>
      <w:rFonts w:ascii="Times New Roman" w:eastAsia="Times New Roman" w:hAnsi="Times New Roman" w:cs="Times New Roman"/>
      <w:b/>
      <w:sz w:val="28"/>
      <w:szCs w:val="20"/>
      <w:lang w:eastAsia="ru-RU"/>
    </w:rPr>
  </w:style>
  <w:style w:type="paragraph" w:styleId="31">
    <w:name w:val="Body Text 3"/>
    <w:basedOn w:val="a0"/>
    <w:link w:val="32"/>
    <w:semiHidden/>
    <w:unhideWhenUsed/>
    <w:rsid w:val="005210BD"/>
    <w:pPr>
      <w:widowControl/>
      <w:suppressAutoHyphens w:val="0"/>
      <w:spacing w:before="120"/>
      <w:jc w:val="both"/>
    </w:pPr>
    <w:rPr>
      <w:rFonts w:eastAsia="Times New Roman"/>
      <w:kern w:val="0"/>
      <w:sz w:val="28"/>
      <w:szCs w:val="20"/>
      <w:lang w:eastAsia="en-US"/>
    </w:rPr>
  </w:style>
  <w:style w:type="character" w:customStyle="1" w:styleId="32">
    <w:name w:val="Основной текст 3 Знак"/>
    <w:basedOn w:val="a1"/>
    <w:link w:val="31"/>
    <w:semiHidden/>
    <w:rsid w:val="005210BD"/>
    <w:rPr>
      <w:rFonts w:ascii="Times New Roman" w:eastAsia="Times New Roman" w:hAnsi="Times New Roman" w:cs="Times New Roman"/>
      <w:sz w:val="28"/>
      <w:szCs w:val="20"/>
    </w:rPr>
  </w:style>
  <w:style w:type="paragraph" w:styleId="23">
    <w:name w:val="Body Text Indent 2"/>
    <w:basedOn w:val="a0"/>
    <w:link w:val="24"/>
    <w:unhideWhenUsed/>
    <w:rsid w:val="005210BD"/>
    <w:pPr>
      <w:widowControl/>
      <w:suppressAutoHyphens w:val="0"/>
      <w:ind w:left="4395"/>
    </w:pPr>
    <w:rPr>
      <w:rFonts w:eastAsia="Times New Roman"/>
      <w:b/>
      <w:kern w:val="0"/>
      <w:sz w:val="28"/>
      <w:szCs w:val="20"/>
    </w:rPr>
  </w:style>
  <w:style w:type="character" w:customStyle="1" w:styleId="24">
    <w:name w:val="Основной текст с отступом 2 Знак"/>
    <w:basedOn w:val="a1"/>
    <w:link w:val="23"/>
    <w:rsid w:val="005210BD"/>
    <w:rPr>
      <w:rFonts w:ascii="Times New Roman" w:eastAsia="Times New Roman" w:hAnsi="Times New Roman" w:cs="Times New Roman"/>
      <w:b/>
      <w:sz w:val="28"/>
      <w:szCs w:val="20"/>
      <w:lang w:eastAsia="ru-RU"/>
    </w:rPr>
  </w:style>
  <w:style w:type="paragraph" w:styleId="af9">
    <w:name w:val="Block Text"/>
    <w:basedOn w:val="a0"/>
    <w:unhideWhenUsed/>
    <w:rsid w:val="005210BD"/>
    <w:pPr>
      <w:widowControl/>
      <w:suppressAutoHyphens w:val="0"/>
      <w:ind w:left="3969" w:right="-738" w:firstLine="851"/>
    </w:pPr>
    <w:rPr>
      <w:rFonts w:eastAsia="Times New Roman"/>
      <w:b/>
      <w:kern w:val="0"/>
      <w:sz w:val="28"/>
      <w:szCs w:val="20"/>
    </w:rPr>
  </w:style>
  <w:style w:type="paragraph" w:styleId="afa">
    <w:name w:val="Document Map"/>
    <w:basedOn w:val="a0"/>
    <w:link w:val="afb"/>
    <w:semiHidden/>
    <w:unhideWhenUsed/>
    <w:rsid w:val="005210BD"/>
    <w:pPr>
      <w:widowControl/>
      <w:shd w:val="clear" w:color="auto" w:fill="000080"/>
      <w:suppressAutoHyphens w:val="0"/>
    </w:pPr>
    <w:rPr>
      <w:rFonts w:ascii="Tahoma" w:eastAsia="Times New Roman" w:hAnsi="Tahoma" w:cs="Tahoma"/>
      <w:kern w:val="0"/>
      <w:szCs w:val="20"/>
    </w:rPr>
  </w:style>
  <w:style w:type="character" w:customStyle="1" w:styleId="afb">
    <w:name w:val="Схема документа Знак"/>
    <w:basedOn w:val="a1"/>
    <w:link w:val="afa"/>
    <w:semiHidden/>
    <w:rsid w:val="005210BD"/>
    <w:rPr>
      <w:rFonts w:ascii="Tahoma" w:eastAsia="Times New Roman" w:hAnsi="Tahoma" w:cs="Tahoma"/>
      <w:sz w:val="20"/>
      <w:szCs w:val="20"/>
      <w:shd w:val="clear" w:color="auto" w:fill="000080"/>
      <w:lang w:eastAsia="ru-RU"/>
    </w:rPr>
  </w:style>
  <w:style w:type="paragraph" w:styleId="afc">
    <w:name w:val="Plain Text"/>
    <w:basedOn w:val="a0"/>
    <w:link w:val="afd"/>
    <w:uiPriority w:val="99"/>
    <w:unhideWhenUsed/>
    <w:rsid w:val="005210BD"/>
    <w:pPr>
      <w:widowControl/>
      <w:suppressAutoHyphens w:val="0"/>
    </w:pPr>
    <w:rPr>
      <w:rFonts w:ascii="Calibri" w:eastAsia="Calibri" w:hAnsi="Calibri"/>
      <w:kern w:val="0"/>
      <w:sz w:val="22"/>
      <w:szCs w:val="21"/>
      <w:lang w:val="x-none" w:eastAsia="en-US"/>
    </w:rPr>
  </w:style>
  <w:style w:type="character" w:customStyle="1" w:styleId="afd">
    <w:name w:val="Текст Знак"/>
    <w:basedOn w:val="a1"/>
    <w:link w:val="afc"/>
    <w:uiPriority w:val="99"/>
    <w:rsid w:val="005210BD"/>
    <w:rPr>
      <w:rFonts w:ascii="Calibri" w:eastAsia="Calibri" w:hAnsi="Calibri" w:cs="Times New Roman"/>
      <w:szCs w:val="21"/>
      <w:lang w:val="x-none"/>
    </w:rPr>
  </w:style>
  <w:style w:type="paragraph" w:styleId="afe">
    <w:name w:val="Balloon Text"/>
    <w:basedOn w:val="a0"/>
    <w:link w:val="aff"/>
    <w:uiPriority w:val="99"/>
    <w:semiHidden/>
    <w:unhideWhenUsed/>
    <w:rsid w:val="005210BD"/>
    <w:pPr>
      <w:widowControl/>
      <w:suppressAutoHyphens w:val="0"/>
    </w:pPr>
    <w:rPr>
      <w:rFonts w:ascii="Tahoma" w:eastAsia="Times New Roman" w:hAnsi="Tahoma" w:cs="Tahoma"/>
      <w:kern w:val="0"/>
      <w:sz w:val="16"/>
      <w:szCs w:val="16"/>
    </w:rPr>
  </w:style>
  <w:style w:type="character" w:customStyle="1" w:styleId="aff">
    <w:name w:val="Текст выноски Знак"/>
    <w:basedOn w:val="a1"/>
    <w:link w:val="afe"/>
    <w:uiPriority w:val="99"/>
    <w:semiHidden/>
    <w:rsid w:val="005210BD"/>
    <w:rPr>
      <w:rFonts w:ascii="Tahoma" w:eastAsia="Times New Roman" w:hAnsi="Tahoma" w:cs="Tahoma"/>
      <w:sz w:val="16"/>
      <w:szCs w:val="16"/>
      <w:lang w:eastAsia="ru-RU"/>
    </w:rPr>
  </w:style>
  <w:style w:type="paragraph" w:styleId="aff0">
    <w:name w:val="No Spacing"/>
    <w:link w:val="aff1"/>
    <w:uiPriority w:val="1"/>
    <w:qFormat/>
    <w:rsid w:val="005210BD"/>
    <w:pPr>
      <w:spacing w:after="0" w:line="240" w:lineRule="auto"/>
    </w:pPr>
    <w:rPr>
      <w:rFonts w:ascii="Calibri" w:eastAsia="Times New Roman" w:hAnsi="Calibri" w:cs="Times New Roman"/>
      <w:lang w:eastAsia="ru-RU"/>
    </w:rPr>
  </w:style>
  <w:style w:type="paragraph" w:customStyle="1" w:styleId="aff2">
    <w:name w:val="Прижатый влево"/>
    <w:basedOn w:val="a0"/>
    <w:next w:val="a0"/>
    <w:uiPriority w:val="99"/>
    <w:rsid w:val="005210BD"/>
    <w:pPr>
      <w:widowControl/>
      <w:suppressAutoHyphens w:val="0"/>
      <w:autoSpaceDE w:val="0"/>
      <w:autoSpaceDN w:val="0"/>
      <w:adjustRightInd w:val="0"/>
    </w:pPr>
    <w:rPr>
      <w:rFonts w:ascii="Arial" w:eastAsia="Times New Roman" w:hAnsi="Arial" w:cs="Arial"/>
      <w:kern w:val="0"/>
      <w:sz w:val="24"/>
    </w:rPr>
  </w:style>
  <w:style w:type="paragraph" w:customStyle="1" w:styleId="headertext">
    <w:name w:val="headertext"/>
    <w:basedOn w:val="a0"/>
    <w:rsid w:val="005210BD"/>
    <w:pPr>
      <w:widowControl/>
      <w:suppressAutoHyphens w:val="0"/>
      <w:spacing w:before="100" w:beforeAutospacing="1" w:after="100" w:afterAutospacing="1"/>
    </w:pPr>
    <w:rPr>
      <w:rFonts w:eastAsia="Times New Roman"/>
      <w:kern w:val="0"/>
      <w:sz w:val="24"/>
    </w:rPr>
  </w:style>
  <w:style w:type="paragraph" w:customStyle="1" w:styleId="formattext">
    <w:name w:val="formattext"/>
    <w:basedOn w:val="a0"/>
    <w:rsid w:val="005210BD"/>
    <w:pPr>
      <w:widowControl/>
      <w:suppressAutoHyphens w:val="0"/>
      <w:spacing w:before="100" w:beforeAutospacing="1" w:after="100" w:afterAutospacing="1"/>
    </w:pPr>
    <w:rPr>
      <w:rFonts w:eastAsia="Times New Roman"/>
      <w:kern w:val="0"/>
      <w:sz w:val="24"/>
    </w:rPr>
  </w:style>
  <w:style w:type="paragraph" w:customStyle="1" w:styleId="ConsPlusNonformat">
    <w:name w:val="ConsPlusNonformat"/>
    <w:rsid w:val="00521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locked/>
    <w:rsid w:val="005210BD"/>
    <w:rPr>
      <w:shd w:val="clear" w:color="auto" w:fill="FFFFFF"/>
    </w:rPr>
  </w:style>
  <w:style w:type="paragraph" w:customStyle="1" w:styleId="26">
    <w:name w:val="Основной текст (2)"/>
    <w:basedOn w:val="a0"/>
    <w:link w:val="25"/>
    <w:rsid w:val="005210BD"/>
    <w:pPr>
      <w:shd w:val="clear" w:color="auto" w:fill="FFFFFF"/>
      <w:suppressAutoHyphens w:val="0"/>
      <w:spacing w:before="120" w:after="600" w:line="240" w:lineRule="atLeast"/>
    </w:pPr>
    <w:rPr>
      <w:rFonts w:asciiTheme="minorHAnsi" w:eastAsiaTheme="minorHAnsi" w:hAnsiTheme="minorHAnsi" w:cstheme="minorBidi"/>
      <w:kern w:val="0"/>
      <w:sz w:val="22"/>
      <w:szCs w:val="22"/>
      <w:lang w:eastAsia="en-US"/>
    </w:rPr>
  </w:style>
  <w:style w:type="character" w:customStyle="1" w:styleId="ConsPlusNormal0">
    <w:name w:val="ConsPlusNormal Знак"/>
    <w:link w:val="ConsPlusNormal"/>
    <w:locked/>
    <w:rsid w:val="005210BD"/>
    <w:rPr>
      <w:rFonts w:ascii="Arial" w:eastAsia="Times New Roman" w:hAnsi="Arial" w:cs="Arial"/>
      <w:sz w:val="20"/>
      <w:szCs w:val="20"/>
      <w:lang w:eastAsia="ru-RU"/>
    </w:rPr>
  </w:style>
  <w:style w:type="paragraph" w:customStyle="1" w:styleId="ConsPlusTitle">
    <w:name w:val="ConsPlusTitle"/>
    <w:rsid w:val="005210B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5210BD"/>
    <w:pPr>
      <w:widowControl/>
      <w:ind w:firstLine="567"/>
      <w:jc w:val="both"/>
    </w:pPr>
    <w:rPr>
      <w:rFonts w:ascii="Arial" w:eastAsia="Times New Roman" w:hAnsi="Arial" w:cs="Arial"/>
      <w:kern w:val="0"/>
      <w:sz w:val="24"/>
      <w:lang w:eastAsia="ar-SA"/>
    </w:rPr>
  </w:style>
  <w:style w:type="character" w:customStyle="1" w:styleId="13">
    <w:name w:val="Обычный +13 пт Знак"/>
    <w:link w:val="130"/>
    <w:locked/>
    <w:rsid w:val="005210BD"/>
    <w:rPr>
      <w:rFonts w:ascii="Arial" w:eastAsia="Times New Roman" w:hAnsi="Arial" w:cs="Times New Roman"/>
      <w:sz w:val="18"/>
      <w:szCs w:val="18"/>
      <w:lang w:eastAsia="ru-RU"/>
    </w:rPr>
  </w:style>
  <w:style w:type="paragraph" w:customStyle="1" w:styleId="130">
    <w:name w:val="Обычный +13 пт"/>
    <w:basedOn w:val="a0"/>
    <w:link w:val="13"/>
    <w:rsid w:val="005210BD"/>
    <w:pPr>
      <w:widowControl/>
      <w:suppressAutoHyphens w:val="0"/>
      <w:ind w:firstLine="567"/>
      <w:jc w:val="both"/>
    </w:pPr>
    <w:rPr>
      <w:rFonts w:ascii="Arial" w:eastAsia="Times New Roman" w:hAnsi="Arial"/>
      <w:kern w:val="0"/>
      <w:sz w:val="18"/>
      <w:szCs w:val="18"/>
    </w:rPr>
  </w:style>
  <w:style w:type="paragraph" w:customStyle="1" w:styleId="text">
    <w:name w:val="text"/>
    <w:basedOn w:val="a0"/>
    <w:rsid w:val="005210BD"/>
    <w:pPr>
      <w:widowControl/>
      <w:suppressAutoHyphens w:val="0"/>
      <w:ind w:firstLine="567"/>
      <w:jc w:val="both"/>
    </w:pPr>
    <w:rPr>
      <w:rFonts w:ascii="Arial" w:eastAsia="Times New Roman" w:hAnsi="Arial" w:cs="Arial"/>
      <w:kern w:val="0"/>
      <w:sz w:val="24"/>
    </w:rPr>
  </w:style>
  <w:style w:type="paragraph" w:customStyle="1" w:styleId="Style8">
    <w:name w:val="Style8"/>
    <w:basedOn w:val="a0"/>
    <w:rsid w:val="005210BD"/>
    <w:pPr>
      <w:suppressAutoHyphens w:val="0"/>
      <w:autoSpaceDE w:val="0"/>
      <w:autoSpaceDN w:val="0"/>
      <w:adjustRightInd w:val="0"/>
      <w:spacing w:line="322" w:lineRule="exact"/>
      <w:ind w:firstLine="696"/>
      <w:jc w:val="both"/>
    </w:pPr>
    <w:rPr>
      <w:rFonts w:eastAsia="Times New Roman"/>
      <w:kern w:val="0"/>
      <w:sz w:val="24"/>
    </w:rPr>
  </w:style>
  <w:style w:type="paragraph" w:customStyle="1" w:styleId="14">
    <w:name w:val="Знак Знак Знак Знак1"/>
    <w:basedOn w:val="a0"/>
    <w:rsid w:val="005210BD"/>
    <w:pPr>
      <w:widowControl/>
      <w:suppressAutoHyphens w:val="0"/>
      <w:spacing w:before="100" w:beforeAutospacing="1" w:after="100" w:afterAutospacing="1"/>
      <w:jc w:val="both"/>
    </w:pPr>
    <w:rPr>
      <w:rFonts w:ascii="Tahoma" w:eastAsia="Times New Roman" w:hAnsi="Tahoma" w:cs="Tahoma"/>
      <w:kern w:val="0"/>
      <w:szCs w:val="20"/>
      <w:lang w:val="en-US" w:eastAsia="en-US"/>
    </w:rPr>
  </w:style>
  <w:style w:type="paragraph" w:customStyle="1" w:styleId="consplusnormal1">
    <w:name w:val="consplusnormal"/>
    <w:basedOn w:val="a0"/>
    <w:rsid w:val="005210BD"/>
    <w:pPr>
      <w:widowControl/>
      <w:suppressAutoHyphens w:val="0"/>
      <w:autoSpaceDE w:val="0"/>
      <w:autoSpaceDN w:val="0"/>
    </w:pPr>
    <w:rPr>
      <w:rFonts w:ascii="Arial" w:eastAsia="Times New Roman" w:hAnsi="Arial" w:cs="Arial"/>
      <w:kern w:val="0"/>
      <w:szCs w:val="20"/>
    </w:rPr>
  </w:style>
  <w:style w:type="character" w:customStyle="1" w:styleId="ConsPlusCell0">
    <w:name w:val="ConsPlusCell Знак"/>
    <w:basedOn w:val="a1"/>
    <w:link w:val="ConsPlusCell"/>
    <w:locked/>
    <w:rsid w:val="005210BD"/>
    <w:rPr>
      <w:rFonts w:ascii="Arial" w:eastAsia="Times New Roman" w:hAnsi="Arial" w:cs="Arial"/>
      <w:sz w:val="20"/>
      <w:szCs w:val="20"/>
      <w:lang w:eastAsia="ru-RU"/>
    </w:rPr>
  </w:style>
  <w:style w:type="paragraph" w:customStyle="1" w:styleId="aff3">
    <w:name w:val="Знак"/>
    <w:basedOn w:val="a0"/>
    <w:rsid w:val="005210BD"/>
    <w:pPr>
      <w:widowControl/>
      <w:suppressAutoHyphens w:val="0"/>
      <w:spacing w:after="160" w:line="240" w:lineRule="exact"/>
      <w:ind w:firstLine="567"/>
      <w:jc w:val="both"/>
    </w:pPr>
    <w:rPr>
      <w:rFonts w:ascii="Arial" w:eastAsia="Times New Roman" w:hAnsi="Arial" w:cs="Arial"/>
      <w:kern w:val="0"/>
      <w:szCs w:val="20"/>
      <w:lang w:val="en-US" w:eastAsia="en-US"/>
    </w:rPr>
  </w:style>
  <w:style w:type="paragraph" w:customStyle="1" w:styleId="aff4">
    <w:name w:val="Нормальный (таблица)"/>
    <w:basedOn w:val="a0"/>
    <w:next w:val="a0"/>
    <w:uiPriority w:val="99"/>
    <w:rsid w:val="005210BD"/>
    <w:pPr>
      <w:suppressAutoHyphens w:val="0"/>
      <w:autoSpaceDE w:val="0"/>
      <w:autoSpaceDN w:val="0"/>
      <w:adjustRightInd w:val="0"/>
      <w:jc w:val="both"/>
    </w:pPr>
    <w:rPr>
      <w:rFonts w:ascii="Arial" w:eastAsia="Times New Roman" w:hAnsi="Arial" w:cs="Arial"/>
      <w:kern w:val="0"/>
      <w:sz w:val="24"/>
    </w:rPr>
  </w:style>
  <w:style w:type="paragraph" w:customStyle="1" w:styleId="aff5">
    <w:name w:val="Таблицы (моноширинный)"/>
    <w:basedOn w:val="a0"/>
    <w:next w:val="a0"/>
    <w:uiPriority w:val="99"/>
    <w:rsid w:val="005210BD"/>
    <w:pPr>
      <w:suppressAutoHyphens w:val="0"/>
      <w:autoSpaceDE w:val="0"/>
      <w:autoSpaceDN w:val="0"/>
      <w:adjustRightInd w:val="0"/>
    </w:pPr>
    <w:rPr>
      <w:rFonts w:ascii="Courier New" w:eastAsia="Times New Roman" w:hAnsi="Courier New" w:cs="Courier New"/>
      <w:kern w:val="0"/>
      <w:sz w:val="24"/>
    </w:rPr>
  </w:style>
  <w:style w:type="paragraph" w:customStyle="1" w:styleId="27">
    <w:name w:val="Основной текст2"/>
    <w:basedOn w:val="a0"/>
    <w:rsid w:val="005210BD"/>
    <w:pPr>
      <w:shd w:val="clear" w:color="auto" w:fill="FFFFFF"/>
      <w:suppressAutoHyphens w:val="0"/>
      <w:spacing w:before="120" w:after="360" w:line="0" w:lineRule="atLeast"/>
      <w:jc w:val="center"/>
    </w:pPr>
    <w:rPr>
      <w:rFonts w:eastAsia="Times New Roman"/>
      <w:spacing w:val="-1"/>
      <w:kern w:val="0"/>
      <w:sz w:val="26"/>
      <w:szCs w:val="26"/>
      <w:lang w:eastAsia="en-US"/>
    </w:rPr>
  </w:style>
  <w:style w:type="paragraph" w:customStyle="1" w:styleId="aff6">
    <w:name w:val="Содержимое таблицы"/>
    <w:basedOn w:val="a0"/>
    <w:rsid w:val="005210BD"/>
    <w:pPr>
      <w:suppressLineNumbers/>
    </w:pPr>
    <w:rPr>
      <w:rFonts w:ascii="Arial" w:eastAsia="Arial Unicode MS" w:hAnsi="Arial"/>
      <w:kern w:val="0"/>
      <w:sz w:val="24"/>
    </w:rPr>
  </w:style>
  <w:style w:type="paragraph" w:customStyle="1" w:styleId="aff7">
    <w:name w:val="Графика"/>
    <w:basedOn w:val="a0"/>
    <w:autoRedefine/>
    <w:rsid w:val="005210BD"/>
    <w:pPr>
      <w:widowControl/>
      <w:suppressAutoHyphens w:val="0"/>
      <w:jc w:val="center"/>
    </w:pPr>
    <w:rPr>
      <w:rFonts w:eastAsia="Times New Roman"/>
      <w:kern w:val="0"/>
      <w:sz w:val="28"/>
      <w:szCs w:val="20"/>
    </w:rPr>
  </w:style>
  <w:style w:type="paragraph" w:customStyle="1" w:styleId="15">
    <w:name w:val="Абзац списка1"/>
    <w:basedOn w:val="a0"/>
    <w:rsid w:val="005210BD"/>
    <w:pPr>
      <w:widowControl/>
      <w:suppressAutoHyphens w:val="0"/>
      <w:spacing w:after="200" w:line="276" w:lineRule="auto"/>
      <w:ind w:left="720"/>
      <w:contextualSpacing/>
    </w:pPr>
    <w:rPr>
      <w:rFonts w:ascii="Calibri" w:eastAsia="Calibri" w:hAnsi="Calibri"/>
      <w:kern w:val="0"/>
      <w:sz w:val="22"/>
      <w:szCs w:val="22"/>
    </w:rPr>
  </w:style>
  <w:style w:type="paragraph" w:customStyle="1" w:styleId="aff8">
    <w:name w:val="Заголовок к тексту"/>
    <w:basedOn w:val="a0"/>
    <w:next w:val="af5"/>
    <w:rsid w:val="005210BD"/>
    <w:pPr>
      <w:widowControl/>
      <w:spacing w:after="480" w:line="240" w:lineRule="exact"/>
    </w:pPr>
    <w:rPr>
      <w:rFonts w:eastAsia="Calibri"/>
      <w:b/>
      <w:kern w:val="0"/>
      <w:sz w:val="28"/>
      <w:szCs w:val="20"/>
    </w:rPr>
  </w:style>
  <w:style w:type="paragraph" w:customStyle="1" w:styleId="33">
    <w:name w:val="Основной текст3"/>
    <w:basedOn w:val="a0"/>
    <w:rsid w:val="005210BD"/>
    <w:pPr>
      <w:shd w:val="clear" w:color="auto" w:fill="FFFFFF"/>
      <w:suppressAutoHyphens w:val="0"/>
      <w:spacing w:before="60" w:line="240" w:lineRule="atLeast"/>
    </w:pPr>
    <w:rPr>
      <w:rFonts w:eastAsia="Times New Roman"/>
      <w:kern w:val="0"/>
      <w:sz w:val="26"/>
      <w:szCs w:val="26"/>
    </w:rPr>
  </w:style>
  <w:style w:type="paragraph" w:customStyle="1" w:styleId="16">
    <w:name w:val="Название объекта1"/>
    <w:basedOn w:val="a0"/>
    <w:next w:val="a0"/>
    <w:rsid w:val="005210BD"/>
    <w:pPr>
      <w:jc w:val="center"/>
    </w:pPr>
    <w:rPr>
      <w:rFonts w:eastAsia="Times New Roman"/>
      <w:b/>
      <w:sz w:val="28"/>
    </w:rPr>
  </w:style>
  <w:style w:type="paragraph" w:customStyle="1" w:styleId="af60">
    <w:name w:val="af6"/>
    <w:basedOn w:val="a0"/>
    <w:rsid w:val="005210BD"/>
    <w:pPr>
      <w:widowControl/>
      <w:suppressAutoHyphens w:val="0"/>
      <w:spacing w:before="100" w:beforeAutospacing="1" w:after="100" w:afterAutospacing="1"/>
    </w:pPr>
    <w:rPr>
      <w:rFonts w:eastAsia="Times New Roman"/>
      <w:kern w:val="0"/>
      <w:sz w:val="24"/>
    </w:rPr>
  </w:style>
  <w:style w:type="paragraph" w:customStyle="1" w:styleId="affc">
    <w:name w:val="affc"/>
    <w:basedOn w:val="a0"/>
    <w:rsid w:val="005210BD"/>
    <w:pPr>
      <w:widowControl/>
      <w:suppressAutoHyphens w:val="0"/>
      <w:spacing w:before="100" w:beforeAutospacing="1" w:after="100" w:afterAutospacing="1"/>
    </w:pPr>
    <w:rPr>
      <w:rFonts w:eastAsia="Times New Roman"/>
      <w:kern w:val="0"/>
      <w:sz w:val="24"/>
    </w:rPr>
  </w:style>
  <w:style w:type="paragraph" w:customStyle="1" w:styleId="af70">
    <w:name w:val="af7"/>
    <w:basedOn w:val="a0"/>
    <w:rsid w:val="005210BD"/>
    <w:pPr>
      <w:widowControl/>
      <w:suppressAutoHyphens w:val="0"/>
      <w:spacing w:before="100" w:beforeAutospacing="1" w:after="100" w:afterAutospacing="1"/>
    </w:pPr>
    <w:rPr>
      <w:rFonts w:eastAsia="Times New Roman"/>
      <w:kern w:val="0"/>
      <w:sz w:val="24"/>
    </w:rPr>
  </w:style>
  <w:style w:type="paragraph" w:customStyle="1" w:styleId="aff40">
    <w:name w:val="aff4"/>
    <w:basedOn w:val="a0"/>
    <w:rsid w:val="005210BD"/>
    <w:pPr>
      <w:widowControl/>
      <w:suppressAutoHyphens w:val="0"/>
      <w:spacing w:before="100" w:beforeAutospacing="1" w:after="100" w:afterAutospacing="1"/>
    </w:pPr>
    <w:rPr>
      <w:rFonts w:eastAsia="Times New Roman"/>
      <w:kern w:val="0"/>
      <w:sz w:val="24"/>
    </w:rPr>
  </w:style>
  <w:style w:type="paragraph" w:customStyle="1" w:styleId="consplustitle0">
    <w:name w:val="consplustitle"/>
    <w:basedOn w:val="a0"/>
    <w:rsid w:val="005210BD"/>
    <w:pPr>
      <w:widowControl/>
      <w:suppressAutoHyphens w:val="0"/>
      <w:spacing w:before="100" w:beforeAutospacing="1" w:after="100" w:afterAutospacing="1"/>
    </w:pPr>
    <w:rPr>
      <w:rFonts w:eastAsia="Times New Roman"/>
      <w:kern w:val="0"/>
      <w:sz w:val="24"/>
    </w:rPr>
  </w:style>
  <w:style w:type="paragraph" w:customStyle="1" w:styleId="consplusnonformat0">
    <w:name w:val="consplusnonformat"/>
    <w:basedOn w:val="a0"/>
    <w:rsid w:val="005210BD"/>
    <w:pPr>
      <w:widowControl/>
      <w:suppressAutoHyphens w:val="0"/>
      <w:spacing w:before="100" w:beforeAutospacing="1" w:after="100" w:afterAutospacing="1"/>
    </w:pPr>
    <w:rPr>
      <w:rFonts w:eastAsia="Times New Roman"/>
      <w:kern w:val="0"/>
      <w:sz w:val="24"/>
    </w:rPr>
  </w:style>
  <w:style w:type="character" w:customStyle="1" w:styleId="41">
    <w:name w:val="Основной текст (4)_"/>
    <w:basedOn w:val="a1"/>
    <w:link w:val="42"/>
    <w:locked/>
    <w:rsid w:val="005210BD"/>
    <w:rPr>
      <w:rFonts w:ascii="Times New Roman" w:eastAsia="Times New Roman" w:hAnsi="Times New Roman" w:cs="Times New Roman"/>
      <w:spacing w:val="13"/>
      <w:sz w:val="16"/>
      <w:szCs w:val="16"/>
      <w:shd w:val="clear" w:color="auto" w:fill="FFFFFF"/>
    </w:rPr>
  </w:style>
  <w:style w:type="paragraph" w:customStyle="1" w:styleId="42">
    <w:name w:val="Основной текст (4)"/>
    <w:basedOn w:val="a0"/>
    <w:link w:val="41"/>
    <w:rsid w:val="005210BD"/>
    <w:pPr>
      <w:shd w:val="clear" w:color="auto" w:fill="FFFFFF"/>
      <w:suppressAutoHyphens w:val="0"/>
      <w:spacing w:before="240" w:line="226" w:lineRule="exact"/>
    </w:pPr>
    <w:rPr>
      <w:rFonts w:eastAsia="Times New Roman"/>
      <w:spacing w:val="13"/>
      <w:kern w:val="0"/>
      <w:sz w:val="16"/>
      <w:szCs w:val="16"/>
      <w:lang w:eastAsia="en-US"/>
    </w:rPr>
  </w:style>
  <w:style w:type="character" w:customStyle="1" w:styleId="51">
    <w:name w:val="Основной текст (5)_"/>
    <w:basedOn w:val="a1"/>
    <w:link w:val="52"/>
    <w:locked/>
    <w:rsid w:val="005210BD"/>
    <w:rPr>
      <w:rFonts w:ascii="Times New Roman" w:eastAsia="Times New Roman" w:hAnsi="Times New Roman" w:cs="Times New Roman"/>
      <w:b/>
      <w:bCs/>
      <w:spacing w:val="6"/>
      <w:sz w:val="25"/>
      <w:szCs w:val="25"/>
      <w:shd w:val="clear" w:color="auto" w:fill="FFFFFF"/>
    </w:rPr>
  </w:style>
  <w:style w:type="paragraph" w:customStyle="1" w:styleId="52">
    <w:name w:val="Основной текст (5)"/>
    <w:basedOn w:val="a0"/>
    <w:link w:val="51"/>
    <w:rsid w:val="005210BD"/>
    <w:pPr>
      <w:shd w:val="clear" w:color="auto" w:fill="FFFFFF"/>
      <w:suppressAutoHyphens w:val="0"/>
      <w:spacing w:before="300" w:line="322" w:lineRule="exact"/>
      <w:jc w:val="center"/>
    </w:pPr>
    <w:rPr>
      <w:rFonts w:eastAsia="Times New Roman"/>
      <w:b/>
      <w:bCs/>
      <w:spacing w:val="6"/>
      <w:kern w:val="0"/>
      <w:sz w:val="25"/>
      <w:szCs w:val="25"/>
      <w:lang w:eastAsia="en-US"/>
    </w:rPr>
  </w:style>
  <w:style w:type="paragraph" w:customStyle="1" w:styleId="p5">
    <w:name w:val="p5"/>
    <w:basedOn w:val="a0"/>
    <w:rsid w:val="005210BD"/>
    <w:pPr>
      <w:widowControl/>
      <w:suppressAutoHyphens w:val="0"/>
      <w:spacing w:before="100" w:beforeAutospacing="1" w:after="100" w:afterAutospacing="1"/>
    </w:pPr>
    <w:rPr>
      <w:rFonts w:eastAsia="Times New Roman"/>
      <w:kern w:val="0"/>
      <w:sz w:val="24"/>
    </w:rPr>
  </w:style>
  <w:style w:type="paragraph" w:customStyle="1" w:styleId="p3">
    <w:name w:val="p3"/>
    <w:basedOn w:val="a0"/>
    <w:rsid w:val="005210BD"/>
    <w:pPr>
      <w:widowControl/>
      <w:suppressAutoHyphens w:val="0"/>
      <w:spacing w:before="100" w:beforeAutospacing="1" w:after="100" w:afterAutospacing="1"/>
    </w:pPr>
    <w:rPr>
      <w:rFonts w:eastAsia="Times New Roman"/>
      <w:kern w:val="0"/>
      <w:sz w:val="24"/>
    </w:rPr>
  </w:style>
  <w:style w:type="paragraph" w:customStyle="1" w:styleId="p6">
    <w:name w:val="p6"/>
    <w:basedOn w:val="a0"/>
    <w:rsid w:val="005210BD"/>
    <w:pPr>
      <w:widowControl/>
      <w:suppressAutoHyphens w:val="0"/>
      <w:spacing w:before="100" w:beforeAutospacing="1" w:after="100" w:afterAutospacing="1"/>
    </w:pPr>
    <w:rPr>
      <w:rFonts w:eastAsia="Times New Roman"/>
      <w:kern w:val="0"/>
      <w:sz w:val="24"/>
    </w:rPr>
  </w:style>
  <w:style w:type="paragraph" w:customStyle="1" w:styleId="p7">
    <w:name w:val="p7"/>
    <w:basedOn w:val="a0"/>
    <w:rsid w:val="005210BD"/>
    <w:pPr>
      <w:widowControl/>
      <w:suppressAutoHyphens w:val="0"/>
      <w:spacing w:before="100" w:beforeAutospacing="1" w:after="100" w:afterAutospacing="1"/>
    </w:pPr>
    <w:rPr>
      <w:rFonts w:eastAsia="Times New Roman"/>
      <w:kern w:val="0"/>
      <w:sz w:val="24"/>
    </w:rPr>
  </w:style>
  <w:style w:type="paragraph" w:customStyle="1" w:styleId="p8">
    <w:name w:val="p8"/>
    <w:basedOn w:val="a0"/>
    <w:rsid w:val="005210BD"/>
    <w:pPr>
      <w:widowControl/>
      <w:suppressAutoHyphens w:val="0"/>
      <w:spacing w:before="100" w:beforeAutospacing="1" w:after="100" w:afterAutospacing="1"/>
    </w:pPr>
    <w:rPr>
      <w:rFonts w:eastAsia="Times New Roman"/>
      <w:kern w:val="0"/>
      <w:sz w:val="24"/>
    </w:rPr>
  </w:style>
  <w:style w:type="paragraph" w:customStyle="1" w:styleId="p9">
    <w:name w:val="p9"/>
    <w:basedOn w:val="a0"/>
    <w:rsid w:val="005210BD"/>
    <w:pPr>
      <w:widowControl/>
      <w:suppressAutoHyphens w:val="0"/>
      <w:spacing w:before="100" w:beforeAutospacing="1" w:after="100" w:afterAutospacing="1"/>
    </w:pPr>
    <w:rPr>
      <w:rFonts w:eastAsia="Times New Roman"/>
      <w:kern w:val="0"/>
      <w:sz w:val="24"/>
    </w:rPr>
  </w:style>
  <w:style w:type="paragraph" w:customStyle="1" w:styleId="p10">
    <w:name w:val="p10"/>
    <w:basedOn w:val="a0"/>
    <w:rsid w:val="005210BD"/>
    <w:pPr>
      <w:widowControl/>
      <w:suppressAutoHyphens w:val="0"/>
      <w:spacing w:before="100" w:beforeAutospacing="1" w:after="100" w:afterAutospacing="1"/>
    </w:pPr>
    <w:rPr>
      <w:rFonts w:eastAsia="Times New Roman"/>
      <w:kern w:val="0"/>
      <w:sz w:val="24"/>
    </w:rPr>
  </w:style>
  <w:style w:type="paragraph" w:customStyle="1" w:styleId="p11">
    <w:name w:val="p11"/>
    <w:basedOn w:val="a0"/>
    <w:rsid w:val="005210BD"/>
    <w:pPr>
      <w:widowControl/>
      <w:suppressAutoHyphens w:val="0"/>
      <w:spacing w:before="100" w:beforeAutospacing="1" w:after="100" w:afterAutospacing="1"/>
    </w:pPr>
    <w:rPr>
      <w:rFonts w:eastAsia="Times New Roman"/>
      <w:kern w:val="0"/>
      <w:sz w:val="24"/>
    </w:rPr>
  </w:style>
  <w:style w:type="paragraph" w:customStyle="1" w:styleId="p12">
    <w:name w:val="p12"/>
    <w:basedOn w:val="a0"/>
    <w:rsid w:val="005210BD"/>
    <w:pPr>
      <w:widowControl/>
      <w:suppressAutoHyphens w:val="0"/>
      <w:spacing w:before="100" w:beforeAutospacing="1" w:after="100" w:afterAutospacing="1"/>
    </w:pPr>
    <w:rPr>
      <w:rFonts w:eastAsia="Times New Roman"/>
      <w:kern w:val="0"/>
      <w:sz w:val="24"/>
    </w:rPr>
  </w:style>
  <w:style w:type="paragraph" w:customStyle="1" w:styleId="Left">
    <w:name w:val="Left"/>
    <w:rsid w:val="005210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lsta">
    <w:name w:val="alsta"/>
    <w:basedOn w:val="a0"/>
    <w:rsid w:val="005210BD"/>
    <w:pPr>
      <w:widowControl/>
      <w:suppressAutoHyphens w:val="0"/>
      <w:spacing w:before="100" w:beforeAutospacing="1" w:after="100" w:afterAutospacing="1"/>
    </w:pPr>
    <w:rPr>
      <w:rFonts w:eastAsia="Times New Roman"/>
      <w:kern w:val="0"/>
      <w:sz w:val="24"/>
    </w:rPr>
  </w:style>
  <w:style w:type="paragraph" w:customStyle="1" w:styleId="28">
    <w:name w:val="Обычный2"/>
    <w:uiPriority w:val="99"/>
    <w:rsid w:val="005210BD"/>
    <w:pPr>
      <w:suppressAutoHyphens/>
      <w:spacing w:after="0" w:line="100" w:lineRule="atLeast"/>
    </w:pPr>
    <w:rPr>
      <w:rFonts w:ascii="Times New Roman" w:eastAsia="Times New Roman" w:hAnsi="Times New Roman" w:cs="Mangal"/>
      <w:kern w:val="2"/>
      <w:sz w:val="24"/>
      <w:szCs w:val="24"/>
      <w:lang w:eastAsia="hi-IN" w:bidi="hi-IN"/>
    </w:rPr>
  </w:style>
  <w:style w:type="paragraph" w:customStyle="1" w:styleId="ConsPlusTitlePage">
    <w:name w:val="ConsPlusTitlePage"/>
    <w:uiPriority w:val="99"/>
    <w:rsid w:val="005210BD"/>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17">
    <w:name w:val="Текст выноски1"/>
    <w:basedOn w:val="a0"/>
    <w:next w:val="afe"/>
    <w:uiPriority w:val="99"/>
    <w:semiHidden/>
    <w:rsid w:val="005210BD"/>
    <w:pPr>
      <w:widowControl/>
      <w:suppressAutoHyphens w:val="0"/>
    </w:pPr>
    <w:rPr>
      <w:rFonts w:ascii="Tahoma" w:eastAsia="Times New Roman" w:hAnsi="Tahoma" w:cs="Tahoma"/>
      <w:kern w:val="0"/>
      <w:sz w:val="16"/>
      <w:szCs w:val="16"/>
    </w:rPr>
  </w:style>
  <w:style w:type="paragraph" w:customStyle="1" w:styleId="18">
    <w:name w:val="Верхний колонтитул1"/>
    <w:basedOn w:val="a0"/>
    <w:next w:val="ac"/>
    <w:uiPriority w:val="99"/>
    <w:rsid w:val="005210BD"/>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19">
    <w:name w:val="Нижний колонтитул1"/>
    <w:basedOn w:val="a0"/>
    <w:next w:val="ae"/>
    <w:uiPriority w:val="99"/>
    <w:rsid w:val="005210BD"/>
    <w:pPr>
      <w:widowControl/>
      <w:tabs>
        <w:tab w:val="center" w:pos="4677"/>
        <w:tab w:val="right" w:pos="9355"/>
      </w:tabs>
      <w:suppressAutoHyphens w:val="0"/>
    </w:pPr>
    <w:rPr>
      <w:rFonts w:asciiTheme="minorHAnsi" w:eastAsia="Times New Roman" w:hAnsiTheme="minorHAnsi" w:cstheme="minorBidi"/>
      <w:kern w:val="0"/>
      <w:sz w:val="22"/>
      <w:szCs w:val="22"/>
    </w:rPr>
  </w:style>
  <w:style w:type="paragraph" w:customStyle="1" w:styleId="aff9">
    <w:name w:val="Нормальный"/>
    <w:uiPriority w:val="99"/>
    <w:rsid w:val="005210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
    <w:name w:val="ConsNormal Знак"/>
    <w:basedOn w:val="a1"/>
    <w:link w:val="ConsNormal0"/>
    <w:locked/>
    <w:rsid w:val="005210BD"/>
    <w:rPr>
      <w:rFonts w:ascii="Arial" w:eastAsia="Times New Roman" w:hAnsi="Arial" w:cs="Arial"/>
      <w:sz w:val="20"/>
      <w:szCs w:val="20"/>
      <w:lang w:eastAsia="ru-RU"/>
    </w:rPr>
  </w:style>
  <w:style w:type="paragraph" w:customStyle="1" w:styleId="ConsNormal0">
    <w:name w:val="ConsNormal"/>
    <w:link w:val="ConsNormal"/>
    <w:rsid w:val="005210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a">
    <w:name w:val="Комментарий"/>
    <w:basedOn w:val="a0"/>
    <w:next w:val="a0"/>
    <w:uiPriority w:val="99"/>
    <w:rsid w:val="005210BD"/>
    <w:pPr>
      <w:suppressAutoHyphens w:val="0"/>
      <w:autoSpaceDE w:val="0"/>
      <w:autoSpaceDN w:val="0"/>
      <w:adjustRightInd w:val="0"/>
      <w:ind w:left="170"/>
      <w:jc w:val="both"/>
    </w:pPr>
    <w:rPr>
      <w:rFonts w:ascii="Arial" w:eastAsia="Times New Roman" w:hAnsi="Arial" w:cs="Arial"/>
      <w:i/>
      <w:iCs/>
      <w:color w:val="800080"/>
      <w:kern w:val="0"/>
      <w:sz w:val="24"/>
    </w:rPr>
  </w:style>
  <w:style w:type="paragraph" w:customStyle="1" w:styleId="1a">
    <w:name w:val="Знак1 Знак Знак Знак"/>
    <w:basedOn w:val="a0"/>
    <w:rsid w:val="005210BD"/>
    <w:pPr>
      <w:widowControl/>
      <w:suppressAutoHyphens w:val="0"/>
      <w:spacing w:after="160" w:line="240" w:lineRule="exact"/>
    </w:pPr>
    <w:rPr>
      <w:rFonts w:ascii="Verdana" w:eastAsia="Times New Roman" w:hAnsi="Verdana"/>
      <w:kern w:val="0"/>
      <w:sz w:val="24"/>
      <w:lang w:val="en-US" w:eastAsia="en-US"/>
    </w:rPr>
  </w:style>
  <w:style w:type="paragraph" w:customStyle="1" w:styleId="29">
    <w:name w:val="Абзац списка2"/>
    <w:basedOn w:val="a0"/>
    <w:rsid w:val="005210BD"/>
    <w:pPr>
      <w:widowControl/>
      <w:suppressAutoHyphens w:val="0"/>
      <w:spacing w:after="200" w:line="276" w:lineRule="auto"/>
      <w:ind w:left="720"/>
    </w:pPr>
    <w:rPr>
      <w:rFonts w:ascii="Calibri" w:eastAsia="Times New Roman" w:hAnsi="Calibri"/>
      <w:kern w:val="0"/>
      <w:sz w:val="22"/>
      <w:szCs w:val="22"/>
      <w:lang w:eastAsia="en-US"/>
    </w:rPr>
  </w:style>
  <w:style w:type="paragraph" w:customStyle="1" w:styleId="normal32">
    <w:name w:val="normal32"/>
    <w:basedOn w:val="a0"/>
    <w:rsid w:val="005210BD"/>
    <w:pPr>
      <w:jc w:val="center"/>
    </w:pPr>
    <w:rPr>
      <w:rFonts w:ascii="Arial" w:eastAsia="Times New Roman" w:hAnsi="Arial" w:cs="Arial"/>
      <w:kern w:val="0"/>
      <w:sz w:val="34"/>
      <w:szCs w:val="34"/>
      <w:lang w:eastAsia="en-US"/>
    </w:rPr>
  </w:style>
  <w:style w:type="paragraph" w:customStyle="1" w:styleId="1-61">
    <w:name w:val="Средний список 1 - Акцент 61"/>
    <w:basedOn w:val="a0"/>
    <w:uiPriority w:val="34"/>
    <w:qFormat/>
    <w:rsid w:val="005210BD"/>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71">
    <w:name w:val="Основной текст (7)_"/>
    <w:basedOn w:val="a1"/>
    <w:link w:val="72"/>
    <w:locked/>
    <w:rsid w:val="005210BD"/>
    <w:rPr>
      <w:rFonts w:ascii="Century Schoolbook" w:hAnsi="Century Schoolbook"/>
      <w:b/>
      <w:bCs/>
      <w:sz w:val="40"/>
      <w:szCs w:val="40"/>
      <w:shd w:val="clear" w:color="auto" w:fill="FFFFFF"/>
    </w:rPr>
  </w:style>
  <w:style w:type="paragraph" w:customStyle="1" w:styleId="72">
    <w:name w:val="Основной текст (7)"/>
    <w:basedOn w:val="a0"/>
    <w:link w:val="71"/>
    <w:rsid w:val="005210BD"/>
    <w:pPr>
      <w:shd w:val="clear" w:color="auto" w:fill="FFFFFF"/>
      <w:suppressAutoHyphens w:val="0"/>
      <w:spacing w:after="900" w:line="240" w:lineRule="atLeast"/>
    </w:pPr>
    <w:rPr>
      <w:rFonts w:ascii="Century Schoolbook" w:eastAsiaTheme="minorHAnsi" w:hAnsi="Century Schoolbook" w:cstheme="minorBidi"/>
      <w:b/>
      <w:bCs/>
      <w:kern w:val="0"/>
      <w:sz w:val="40"/>
      <w:szCs w:val="40"/>
      <w:lang w:eastAsia="en-US"/>
    </w:rPr>
  </w:style>
  <w:style w:type="character" w:customStyle="1" w:styleId="Bodytext4">
    <w:name w:val="Body text (4)_"/>
    <w:link w:val="Bodytext40"/>
    <w:locked/>
    <w:rsid w:val="005210BD"/>
    <w:rPr>
      <w:sz w:val="27"/>
      <w:szCs w:val="27"/>
      <w:shd w:val="clear" w:color="auto" w:fill="FFFFFF"/>
    </w:rPr>
  </w:style>
  <w:style w:type="paragraph" w:customStyle="1" w:styleId="Bodytext40">
    <w:name w:val="Body text (4)"/>
    <w:basedOn w:val="a0"/>
    <w:link w:val="Bodytext4"/>
    <w:rsid w:val="005210BD"/>
    <w:pPr>
      <w:widowControl/>
      <w:shd w:val="clear" w:color="auto" w:fill="FFFFFF"/>
      <w:suppressAutoHyphens w:val="0"/>
      <w:spacing w:before="300" w:line="322" w:lineRule="exact"/>
      <w:jc w:val="center"/>
    </w:pPr>
    <w:rPr>
      <w:rFonts w:asciiTheme="minorHAnsi" w:eastAsiaTheme="minorHAnsi" w:hAnsiTheme="minorHAnsi" w:cstheme="minorBidi"/>
      <w:kern w:val="0"/>
      <w:sz w:val="27"/>
      <w:szCs w:val="27"/>
      <w:lang w:eastAsia="en-US"/>
    </w:rPr>
  </w:style>
  <w:style w:type="character" w:customStyle="1" w:styleId="Bodytext5">
    <w:name w:val="Body text (5)_"/>
    <w:link w:val="Bodytext50"/>
    <w:locked/>
    <w:rsid w:val="005210BD"/>
    <w:rPr>
      <w:sz w:val="26"/>
      <w:szCs w:val="26"/>
      <w:shd w:val="clear" w:color="auto" w:fill="FFFFFF"/>
    </w:rPr>
  </w:style>
  <w:style w:type="paragraph" w:customStyle="1" w:styleId="Bodytext50">
    <w:name w:val="Body text (5)"/>
    <w:basedOn w:val="a0"/>
    <w:link w:val="Bodytext5"/>
    <w:rsid w:val="005210BD"/>
    <w:pPr>
      <w:widowControl/>
      <w:shd w:val="clear" w:color="auto" w:fill="FFFFFF"/>
      <w:suppressAutoHyphens w:val="0"/>
      <w:spacing w:after="600" w:line="322" w:lineRule="exact"/>
      <w:ind w:firstLine="680"/>
    </w:pPr>
    <w:rPr>
      <w:rFonts w:asciiTheme="minorHAnsi" w:eastAsiaTheme="minorHAnsi" w:hAnsiTheme="minorHAnsi" w:cstheme="minorBidi"/>
      <w:kern w:val="0"/>
      <w:sz w:val="26"/>
      <w:szCs w:val="26"/>
      <w:lang w:eastAsia="en-US"/>
    </w:rPr>
  </w:style>
  <w:style w:type="paragraph" w:customStyle="1" w:styleId="Standard">
    <w:name w:val="Standard"/>
    <w:rsid w:val="005210BD"/>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styleId="affb">
    <w:name w:val="footnote reference"/>
    <w:unhideWhenUsed/>
    <w:rsid w:val="005210BD"/>
    <w:rPr>
      <w:vertAlign w:val="superscript"/>
    </w:rPr>
  </w:style>
  <w:style w:type="character" w:styleId="affd">
    <w:name w:val="endnote reference"/>
    <w:unhideWhenUsed/>
    <w:rsid w:val="005210BD"/>
    <w:rPr>
      <w:vertAlign w:val="superscript"/>
    </w:rPr>
  </w:style>
  <w:style w:type="character" w:customStyle="1" w:styleId="affe">
    <w:name w:val="Гипертекстовая ссылка"/>
    <w:rsid w:val="005210BD"/>
    <w:rPr>
      <w:b/>
      <w:bCs w:val="0"/>
      <w:color w:val="auto"/>
      <w:sz w:val="26"/>
    </w:rPr>
  </w:style>
  <w:style w:type="character" w:customStyle="1" w:styleId="apple-converted-space">
    <w:name w:val="apple-converted-space"/>
    <w:rsid w:val="005210BD"/>
  </w:style>
  <w:style w:type="character" w:customStyle="1" w:styleId="FontStyle15">
    <w:name w:val="Font Style15"/>
    <w:rsid w:val="005210BD"/>
    <w:rPr>
      <w:rFonts w:ascii="Times New Roman" w:hAnsi="Times New Roman" w:cs="Times New Roman" w:hint="default"/>
      <w:color w:val="000000"/>
      <w:sz w:val="26"/>
      <w:szCs w:val="26"/>
    </w:rPr>
  </w:style>
  <w:style w:type="character" w:customStyle="1" w:styleId="s11">
    <w:name w:val="s11"/>
    <w:rsid w:val="005210BD"/>
    <w:rPr>
      <w:rFonts w:ascii="Times New Roman" w:hAnsi="Times New Roman" w:cs="Times New Roman" w:hint="default"/>
      <w:color w:val="000000"/>
    </w:rPr>
  </w:style>
  <w:style w:type="character" w:customStyle="1" w:styleId="snippetequal">
    <w:name w:val="snippet_equal"/>
    <w:basedOn w:val="a1"/>
    <w:rsid w:val="005210BD"/>
  </w:style>
  <w:style w:type="character" w:customStyle="1" w:styleId="blk">
    <w:name w:val="blk"/>
    <w:rsid w:val="005210BD"/>
  </w:style>
  <w:style w:type="character" w:customStyle="1" w:styleId="afff">
    <w:name w:val="Цветовое выделение"/>
    <w:uiPriority w:val="99"/>
    <w:rsid w:val="005210BD"/>
    <w:rPr>
      <w:b/>
      <w:bCs/>
      <w:color w:val="26282F"/>
    </w:rPr>
  </w:style>
  <w:style w:type="character" w:customStyle="1" w:styleId="Bodytext">
    <w:name w:val="Body text_"/>
    <w:locked/>
    <w:rsid w:val="005210BD"/>
    <w:rPr>
      <w:sz w:val="26"/>
      <w:szCs w:val="26"/>
      <w:shd w:val="clear" w:color="auto" w:fill="FFFFFF"/>
    </w:rPr>
  </w:style>
  <w:style w:type="character" w:customStyle="1" w:styleId="1b">
    <w:name w:val="Текст сноски Знак1"/>
    <w:basedOn w:val="a1"/>
    <w:uiPriority w:val="99"/>
    <w:semiHidden/>
    <w:rsid w:val="005210BD"/>
    <w:rPr>
      <w:rFonts w:ascii="Times New Roman" w:eastAsia="Lucida Sans Unicode" w:hAnsi="Times New Roman" w:cs="Times New Roman" w:hint="default"/>
      <w:kern w:val="2"/>
      <w:sz w:val="20"/>
      <w:szCs w:val="20"/>
      <w:lang w:eastAsia="ru-RU"/>
    </w:rPr>
  </w:style>
  <w:style w:type="character" w:customStyle="1" w:styleId="1c">
    <w:name w:val="Верхний колонтитул Знак1"/>
    <w:basedOn w:val="a1"/>
    <w:uiPriority w:val="99"/>
    <w:semiHidden/>
    <w:rsid w:val="005210BD"/>
    <w:rPr>
      <w:rFonts w:ascii="Times New Roman" w:eastAsia="Lucida Sans Unicode" w:hAnsi="Times New Roman" w:cs="Times New Roman" w:hint="default"/>
      <w:kern w:val="2"/>
      <w:sz w:val="20"/>
      <w:szCs w:val="24"/>
      <w:lang w:eastAsia="ru-RU"/>
    </w:rPr>
  </w:style>
  <w:style w:type="character" w:customStyle="1" w:styleId="1d">
    <w:name w:val="Нижний колонтитул Знак1"/>
    <w:basedOn w:val="a1"/>
    <w:uiPriority w:val="99"/>
    <w:semiHidden/>
    <w:rsid w:val="005210BD"/>
    <w:rPr>
      <w:rFonts w:ascii="Times New Roman" w:eastAsia="Lucida Sans Unicode" w:hAnsi="Times New Roman" w:cs="Times New Roman" w:hint="default"/>
      <w:kern w:val="2"/>
      <w:sz w:val="20"/>
      <w:szCs w:val="24"/>
      <w:lang w:eastAsia="ru-RU"/>
    </w:rPr>
  </w:style>
  <w:style w:type="character" w:customStyle="1" w:styleId="1e">
    <w:name w:val="Текст концевой сноски Знак1"/>
    <w:basedOn w:val="a1"/>
    <w:uiPriority w:val="99"/>
    <w:semiHidden/>
    <w:rsid w:val="005210BD"/>
    <w:rPr>
      <w:rFonts w:ascii="Times New Roman" w:eastAsia="Lucida Sans Unicode" w:hAnsi="Times New Roman" w:cs="Times New Roman" w:hint="default"/>
      <w:kern w:val="2"/>
      <w:sz w:val="20"/>
      <w:szCs w:val="20"/>
      <w:lang w:eastAsia="ru-RU"/>
    </w:rPr>
  </w:style>
  <w:style w:type="character" w:customStyle="1" w:styleId="211">
    <w:name w:val="Основной текст 2 Знак1"/>
    <w:basedOn w:val="a1"/>
    <w:uiPriority w:val="99"/>
    <w:semiHidden/>
    <w:rsid w:val="005210BD"/>
    <w:rPr>
      <w:rFonts w:ascii="Times New Roman" w:eastAsia="Lucida Sans Unicode" w:hAnsi="Times New Roman" w:cs="Times New Roman" w:hint="default"/>
      <w:kern w:val="2"/>
      <w:sz w:val="20"/>
      <w:szCs w:val="24"/>
      <w:lang w:eastAsia="ru-RU"/>
    </w:rPr>
  </w:style>
  <w:style w:type="character" w:customStyle="1" w:styleId="BodytextBold">
    <w:name w:val="Body text + Bold"/>
    <w:rsid w:val="005210BD"/>
    <w:rPr>
      <w:b/>
      <w:bCs/>
      <w:color w:val="000000"/>
      <w:spacing w:val="0"/>
      <w:w w:val="100"/>
      <w:position w:val="0"/>
      <w:sz w:val="26"/>
      <w:szCs w:val="26"/>
      <w:shd w:val="clear" w:color="auto" w:fill="FFFFFF"/>
      <w:lang w:val="ru-RU" w:eastAsia="ru-RU" w:bidi="ar-SA"/>
    </w:rPr>
  </w:style>
  <w:style w:type="character" w:customStyle="1" w:styleId="a00">
    <w:name w:val="a0"/>
    <w:basedOn w:val="a1"/>
    <w:rsid w:val="005210BD"/>
  </w:style>
  <w:style w:type="character" w:customStyle="1" w:styleId="afff0">
    <w:name w:val="a"/>
    <w:basedOn w:val="a1"/>
    <w:rsid w:val="005210BD"/>
  </w:style>
  <w:style w:type="character" w:customStyle="1" w:styleId="212pt">
    <w:name w:val="Основной текст (2) + 12 pt"/>
    <w:aliases w:val="Полужирный,Интервал 0 pt,Основной текст (2) + 10,5 pt18"/>
    <w:basedOn w:val="25"/>
    <w:rsid w:val="005210BD"/>
    <w:rPr>
      <w:rFonts w:ascii="Times New Roman" w:eastAsia="Times New Roman" w:hAnsi="Times New Roman" w:cs="Times New Roman" w:hint="default"/>
      <w:b/>
      <w:bCs/>
      <w:color w:val="000000"/>
      <w:spacing w:val="-2"/>
      <w:w w:val="100"/>
      <w:position w:val="0"/>
      <w:sz w:val="24"/>
      <w:szCs w:val="24"/>
      <w:shd w:val="clear" w:color="auto" w:fill="FFFFFF"/>
      <w:lang w:val="ru-RU"/>
    </w:rPr>
  </w:style>
  <w:style w:type="character" w:customStyle="1" w:styleId="34">
    <w:name w:val="Основной текст (3)_"/>
    <w:basedOn w:val="a1"/>
    <w:rsid w:val="005210BD"/>
    <w:rPr>
      <w:rFonts w:ascii="Times New Roman" w:eastAsia="Times New Roman" w:hAnsi="Times New Roman" w:cs="Times New Roman" w:hint="default"/>
      <w:b w:val="0"/>
      <w:bCs w:val="0"/>
      <w:i w:val="0"/>
      <w:iCs w:val="0"/>
      <w:smallCaps w:val="0"/>
      <w:strike w:val="0"/>
      <w:dstrike w:val="0"/>
      <w:spacing w:val="6"/>
      <w:sz w:val="21"/>
      <w:szCs w:val="21"/>
      <w:u w:val="none"/>
      <w:effect w:val="none"/>
    </w:rPr>
  </w:style>
  <w:style w:type="character" w:customStyle="1" w:styleId="35">
    <w:name w:val="Основной текст (3)"/>
    <w:basedOn w:val="34"/>
    <w:rsid w:val="005210BD"/>
    <w:rPr>
      <w:rFonts w:ascii="Times New Roman" w:eastAsia="Times New Roman" w:hAnsi="Times New Roman" w:cs="Times New Roman" w:hint="default"/>
      <w:b w:val="0"/>
      <w:bCs w:val="0"/>
      <w:i w:val="0"/>
      <w:iCs w:val="0"/>
      <w:smallCaps w:val="0"/>
      <w:strike w:val="0"/>
      <w:dstrike w:val="0"/>
      <w:color w:val="524C7D"/>
      <w:spacing w:val="6"/>
      <w:w w:val="100"/>
      <w:position w:val="0"/>
      <w:sz w:val="21"/>
      <w:szCs w:val="21"/>
      <w:u w:val="none"/>
      <w:effect w:val="none"/>
      <w:lang w:val="ru-RU"/>
    </w:rPr>
  </w:style>
  <w:style w:type="character" w:customStyle="1" w:styleId="apple-style-span">
    <w:name w:val="apple-style-span"/>
    <w:basedOn w:val="a1"/>
    <w:rsid w:val="005210BD"/>
  </w:style>
  <w:style w:type="character" w:customStyle="1" w:styleId="22pt">
    <w:name w:val="Основной текст (2) + Интервал 2 pt"/>
    <w:basedOn w:val="25"/>
    <w:rsid w:val="005210BD"/>
    <w:rPr>
      <w:rFonts w:ascii="Arial" w:eastAsia="Arial" w:hAnsi="Arial" w:cs="Arial" w:hint="default"/>
      <w:b w:val="0"/>
      <w:bCs w:val="0"/>
      <w:i w:val="0"/>
      <w:iCs w:val="0"/>
      <w:smallCaps w:val="0"/>
      <w:strike w:val="0"/>
      <w:dstrike w:val="0"/>
      <w:color w:val="000000"/>
      <w:spacing w:val="40"/>
      <w:w w:val="100"/>
      <w:position w:val="0"/>
      <w:sz w:val="20"/>
      <w:szCs w:val="20"/>
      <w:u w:val="none"/>
      <w:effect w:val="none"/>
      <w:shd w:val="clear" w:color="auto" w:fill="FFFFFF"/>
      <w:lang w:val="ru-RU"/>
    </w:rPr>
  </w:style>
  <w:style w:type="character" w:customStyle="1" w:styleId="1pt">
    <w:name w:val="Основной текст + Интервал 1 pt"/>
    <w:basedOn w:val="a1"/>
    <w:rsid w:val="005210BD"/>
    <w:rPr>
      <w:rFonts w:ascii="Arial" w:eastAsia="Arial" w:hAnsi="Arial" w:cs="Arial" w:hint="default"/>
      <w:b w:val="0"/>
      <w:bCs w:val="0"/>
      <w:i w:val="0"/>
      <w:iCs w:val="0"/>
      <w:smallCaps w:val="0"/>
      <w:strike w:val="0"/>
      <w:dstrike w:val="0"/>
      <w:color w:val="000000"/>
      <w:spacing w:val="25"/>
      <w:w w:val="100"/>
      <w:position w:val="0"/>
      <w:sz w:val="20"/>
      <w:szCs w:val="20"/>
      <w:u w:val="none"/>
      <w:effect w:val="none"/>
      <w:shd w:val="clear" w:color="auto" w:fill="FFFFFF"/>
      <w:lang w:val="ru-RU" w:eastAsia="ru-RU"/>
    </w:rPr>
  </w:style>
  <w:style w:type="character" w:customStyle="1" w:styleId="3pt">
    <w:name w:val="Основной текст + Интервал 3 pt"/>
    <w:basedOn w:val="a1"/>
    <w:rsid w:val="005210BD"/>
    <w:rPr>
      <w:rFonts w:ascii="Arial" w:eastAsia="Arial" w:hAnsi="Arial" w:cs="Arial" w:hint="default"/>
      <w:b w:val="0"/>
      <w:bCs w:val="0"/>
      <w:i w:val="0"/>
      <w:iCs w:val="0"/>
      <w:smallCaps w:val="0"/>
      <w:strike w:val="0"/>
      <w:dstrike w:val="0"/>
      <w:color w:val="000000"/>
      <w:spacing w:val="67"/>
      <w:w w:val="100"/>
      <w:position w:val="0"/>
      <w:sz w:val="20"/>
      <w:szCs w:val="20"/>
      <w:u w:val="none"/>
      <w:effect w:val="none"/>
      <w:shd w:val="clear" w:color="auto" w:fill="FFFFFF"/>
      <w:lang w:val="ru-RU" w:eastAsia="ru-RU"/>
    </w:rPr>
  </w:style>
  <w:style w:type="character" w:customStyle="1" w:styleId="0pt">
    <w:name w:val="Основной текст + Интервал 0 pt"/>
    <w:basedOn w:val="a1"/>
    <w:rsid w:val="005210BD"/>
    <w:rPr>
      <w:rFonts w:ascii="Arial" w:eastAsia="Arial" w:hAnsi="Arial" w:cs="Arial" w:hint="default"/>
      <w:b w:val="0"/>
      <w:bCs w:val="0"/>
      <w:i w:val="0"/>
      <w:iCs w:val="0"/>
      <w:smallCaps w:val="0"/>
      <w:strike w:val="0"/>
      <w:dstrike w:val="0"/>
      <w:color w:val="000000"/>
      <w:spacing w:val="2"/>
      <w:w w:val="100"/>
      <w:position w:val="0"/>
      <w:sz w:val="20"/>
      <w:szCs w:val="20"/>
      <w:u w:val="none"/>
      <w:effect w:val="none"/>
      <w:shd w:val="clear" w:color="auto" w:fill="FFFFFF"/>
      <w:lang w:val="ru-RU" w:eastAsia="ru-RU"/>
    </w:rPr>
  </w:style>
  <w:style w:type="character" w:customStyle="1" w:styleId="260">
    <w:name w:val="Основной текст (2) + 6"/>
    <w:aliases w:val="5 pt,Не полужирный,Основной текст (7) + Times New Roman,10,5 pt6,Интервал 0 pt3"/>
    <w:basedOn w:val="34"/>
    <w:rsid w:val="005210B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f">
    <w:name w:val="Текст выноски Знак1"/>
    <w:basedOn w:val="a1"/>
    <w:uiPriority w:val="99"/>
    <w:semiHidden/>
    <w:rsid w:val="005210BD"/>
    <w:rPr>
      <w:rFonts w:ascii="Tahoma" w:hAnsi="Tahoma" w:cs="Tahoma" w:hint="default"/>
      <w:sz w:val="16"/>
      <w:szCs w:val="16"/>
    </w:rPr>
  </w:style>
  <w:style w:type="character" w:customStyle="1" w:styleId="310">
    <w:name w:val="Основной текст 3 Знак1"/>
    <w:basedOn w:val="a1"/>
    <w:uiPriority w:val="99"/>
    <w:semiHidden/>
    <w:rsid w:val="005210BD"/>
    <w:rPr>
      <w:rFonts w:ascii="Times New Roman" w:eastAsia="Lucida Sans Unicode" w:hAnsi="Times New Roman" w:cs="Times New Roman" w:hint="default"/>
      <w:kern w:val="2"/>
      <w:sz w:val="16"/>
      <w:szCs w:val="16"/>
      <w:lang w:eastAsia="ru-RU"/>
    </w:rPr>
  </w:style>
  <w:style w:type="character" w:customStyle="1" w:styleId="1f0">
    <w:name w:val="Текст Знак1"/>
    <w:basedOn w:val="a1"/>
    <w:uiPriority w:val="99"/>
    <w:semiHidden/>
    <w:rsid w:val="005210BD"/>
    <w:rPr>
      <w:rFonts w:ascii="Consolas" w:eastAsia="Lucida Sans Unicode" w:hAnsi="Consolas" w:cs="Times New Roman" w:hint="default"/>
      <w:kern w:val="2"/>
      <w:sz w:val="21"/>
      <w:szCs w:val="21"/>
      <w:lang w:eastAsia="ru-RU"/>
    </w:rPr>
  </w:style>
  <w:style w:type="character" w:customStyle="1" w:styleId="120">
    <w:name w:val="Основной текст + 12"/>
    <w:aliases w:val="5 pt19"/>
    <w:basedOn w:val="af6"/>
    <w:rsid w:val="005210BD"/>
    <w:rPr>
      <w:rFonts w:ascii="Times New Roman" w:eastAsia="Times New Roman" w:hAnsi="Times New Roman" w:cs="Times New Roman" w:hint="default"/>
      <w:b w:val="0"/>
      <w:bCs w:val="0"/>
      <w:strike w:val="0"/>
      <w:dstrike w:val="0"/>
      <w:spacing w:val="3"/>
      <w:sz w:val="25"/>
      <w:szCs w:val="25"/>
      <w:u w:val="none"/>
      <w:effect w:val="none"/>
      <w:shd w:val="clear" w:color="auto" w:fill="FFFFFF"/>
      <w:lang w:eastAsia="ru-RU"/>
    </w:rPr>
  </w:style>
  <w:style w:type="character" w:customStyle="1" w:styleId="43">
    <w:name w:val="Основной текст (4) + Полужирный"/>
    <w:aliases w:val="Интервал 0 pt20"/>
    <w:basedOn w:val="41"/>
    <w:rsid w:val="005210BD"/>
    <w:rPr>
      <w:rFonts w:ascii="Times New Roman" w:eastAsia="Times New Roman" w:hAnsi="Times New Roman" w:cs="Times New Roman"/>
      <w:b/>
      <w:bCs/>
      <w:strike w:val="0"/>
      <w:dstrike w:val="0"/>
      <w:spacing w:val="4"/>
      <w:sz w:val="21"/>
      <w:szCs w:val="21"/>
      <w:u w:val="none"/>
      <w:effect w:val="none"/>
      <w:shd w:val="clear" w:color="auto" w:fill="FFFFFF"/>
    </w:rPr>
  </w:style>
  <w:style w:type="character" w:customStyle="1" w:styleId="121">
    <w:name w:val="Основной текст + 121"/>
    <w:aliases w:val="5 pt16,Интервал 0 pt18"/>
    <w:basedOn w:val="af6"/>
    <w:rsid w:val="005210BD"/>
    <w:rPr>
      <w:rFonts w:ascii="Times New Roman" w:eastAsia="Times New Roman" w:hAnsi="Times New Roman" w:cs="Times New Roman" w:hint="default"/>
      <w:b w:val="0"/>
      <w:bCs w:val="0"/>
      <w:strike w:val="0"/>
      <w:dstrike w:val="0"/>
      <w:spacing w:val="4"/>
      <w:sz w:val="25"/>
      <w:szCs w:val="25"/>
      <w:u w:val="none"/>
      <w:effect w:val="none"/>
      <w:shd w:val="clear" w:color="auto" w:fill="FFFFFF"/>
      <w:lang w:eastAsia="ru-RU"/>
    </w:rPr>
  </w:style>
  <w:style w:type="character" w:customStyle="1" w:styleId="2101">
    <w:name w:val="Основной текст (2) + 101"/>
    <w:aliases w:val="5 pt15"/>
    <w:basedOn w:val="25"/>
    <w:rsid w:val="005210BD"/>
    <w:rPr>
      <w:rFonts w:ascii="Times New Roman" w:hAnsi="Times New Roman" w:cs="Times New Roman" w:hint="default"/>
      <w:b/>
      <w:bCs/>
      <w:strike w:val="0"/>
      <w:dstrike w:val="0"/>
      <w:spacing w:val="3"/>
      <w:sz w:val="21"/>
      <w:szCs w:val="21"/>
      <w:u w:val="none"/>
      <w:effect w:val="none"/>
      <w:shd w:val="clear" w:color="auto" w:fill="FFFFFF"/>
    </w:rPr>
  </w:style>
  <w:style w:type="character" w:customStyle="1" w:styleId="410">
    <w:name w:val="Основной текст (4) + Полужирный1"/>
    <w:basedOn w:val="41"/>
    <w:rsid w:val="005210BD"/>
    <w:rPr>
      <w:rFonts w:ascii="Times New Roman" w:eastAsia="Times New Roman" w:hAnsi="Times New Roman" w:cs="Times New Roman"/>
      <w:b/>
      <w:bCs/>
      <w:strike w:val="0"/>
      <w:dstrike w:val="0"/>
      <w:spacing w:val="3"/>
      <w:sz w:val="21"/>
      <w:szCs w:val="21"/>
      <w:u w:val="none"/>
      <w:effect w:val="none"/>
      <w:shd w:val="clear" w:color="auto" w:fill="FFFFFF"/>
    </w:rPr>
  </w:style>
  <w:style w:type="character" w:customStyle="1" w:styleId="40pt">
    <w:name w:val="Основной текст (4) + Интервал 0 pt"/>
    <w:basedOn w:val="41"/>
    <w:rsid w:val="005210BD"/>
    <w:rPr>
      <w:rFonts w:ascii="Times New Roman" w:eastAsia="Times New Roman" w:hAnsi="Times New Roman" w:cs="Times New Roman"/>
      <w:b/>
      <w:bCs/>
      <w:strike w:val="0"/>
      <w:dstrike w:val="0"/>
      <w:spacing w:val="2"/>
      <w:sz w:val="21"/>
      <w:szCs w:val="21"/>
      <w:u w:val="none"/>
      <w:effect w:val="none"/>
      <w:shd w:val="clear" w:color="auto" w:fill="FFFFFF"/>
    </w:rPr>
  </w:style>
  <w:style w:type="character" w:customStyle="1" w:styleId="48pt">
    <w:name w:val="Основной текст (4) + 8 pt"/>
    <w:aliases w:val="Интервал 0 pt15"/>
    <w:basedOn w:val="41"/>
    <w:rsid w:val="005210BD"/>
    <w:rPr>
      <w:rFonts w:ascii="Times New Roman" w:eastAsia="Times New Roman" w:hAnsi="Times New Roman" w:cs="Times New Roman"/>
      <w:b/>
      <w:bCs/>
      <w:strike w:val="0"/>
      <w:dstrike w:val="0"/>
      <w:spacing w:val="-5"/>
      <w:sz w:val="16"/>
      <w:szCs w:val="16"/>
      <w:u w:val="none"/>
      <w:effect w:val="none"/>
      <w:shd w:val="clear" w:color="auto" w:fill="FFFFFF"/>
    </w:rPr>
  </w:style>
  <w:style w:type="character" w:customStyle="1" w:styleId="4CenturySchoolbook">
    <w:name w:val="Основной текст (4) + Century Schoolbook"/>
    <w:aliases w:val="15,5 pt12,Интервал 0 pt8"/>
    <w:basedOn w:val="41"/>
    <w:rsid w:val="005210BD"/>
    <w:rPr>
      <w:rFonts w:ascii="Century Schoolbook" w:eastAsia="Times New Roman" w:hAnsi="Century Schoolbook" w:cs="Century Schoolbook"/>
      <w:b/>
      <w:bCs/>
      <w:strike w:val="0"/>
      <w:dstrike w:val="0"/>
      <w:spacing w:val="-11"/>
      <w:sz w:val="31"/>
      <w:szCs w:val="31"/>
      <w:u w:val="none"/>
      <w:effect w:val="none"/>
      <w:shd w:val="clear" w:color="auto" w:fill="FFFFFF"/>
    </w:rPr>
  </w:style>
  <w:style w:type="table" w:styleId="afff1">
    <w:name w:val="Table Grid"/>
    <w:basedOn w:val="a2"/>
    <w:rsid w:val="005210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uiPriority w:val="39"/>
    <w:rsid w:val="005210BD"/>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uiPriority w:val="59"/>
    <w:rsid w:val="005210BD"/>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qFormat/>
    <w:rsid w:val="005210BD"/>
    <w:rPr>
      <w:i/>
      <w:iCs/>
    </w:rPr>
  </w:style>
  <w:style w:type="numbering" w:customStyle="1" w:styleId="1f2">
    <w:name w:val="Нет списка1"/>
    <w:next w:val="a3"/>
    <w:uiPriority w:val="99"/>
    <w:semiHidden/>
    <w:rsid w:val="005210BD"/>
  </w:style>
  <w:style w:type="character" w:styleId="afff3">
    <w:name w:val="page number"/>
    <w:basedOn w:val="a1"/>
    <w:rsid w:val="005210BD"/>
  </w:style>
  <w:style w:type="numbering" w:customStyle="1" w:styleId="2b">
    <w:name w:val="Нет списка2"/>
    <w:next w:val="a3"/>
    <w:uiPriority w:val="99"/>
    <w:semiHidden/>
    <w:unhideWhenUsed/>
    <w:rsid w:val="005210BD"/>
  </w:style>
  <w:style w:type="character" w:customStyle="1" w:styleId="2c">
    <w:name w:val="Стиль2 Знак"/>
    <w:link w:val="2d"/>
    <w:locked/>
    <w:rsid w:val="005210BD"/>
    <w:rPr>
      <w:rFonts w:ascii="Cambria" w:hAnsi="Cambria"/>
      <w:sz w:val="24"/>
      <w:szCs w:val="24"/>
    </w:rPr>
  </w:style>
  <w:style w:type="paragraph" w:customStyle="1" w:styleId="2d">
    <w:name w:val="Стиль2"/>
    <w:basedOn w:val="a0"/>
    <w:link w:val="2c"/>
    <w:qFormat/>
    <w:rsid w:val="005210BD"/>
    <w:pPr>
      <w:widowControl/>
      <w:suppressAutoHyphens w:val="0"/>
      <w:autoSpaceDE w:val="0"/>
      <w:autoSpaceDN w:val="0"/>
      <w:adjustRightInd w:val="0"/>
      <w:spacing w:line="276" w:lineRule="auto"/>
      <w:ind w:firstLine="540"/>
      <w:jc w:val="both"/>
    </w:pPr>
    <w:rPr>
      <w:rFonts w:ascii="Cambria" w:eastAsiaTheme="minorHAnsi" w:hAnsi="Cambria" w:cstheme="minorBidi"/>
      <w:kern w:val="0"/>
      <w:sz w:val="24"/>
      <w:lang w:eastAsia="en-US"/>
    </w:rPr>
  </w:style>
  <w:style w:type="character" w:customStyle="1" w:styleId="fill">
    <w:name w:val="fill"/>
    <w:rsid w:val="005210BD"/>
    <w:rPr>
      <w:b/>
      <w:bCs/>
      <w:i/>
      <w:iCs/>
      <w:color w:val="FF0000"/>
    </w:rPr>
  </w:style>
  <w:style w:type="character" w:customStyle="1" w:styleId="small">
    <w:name w:val="small"/>
    <w:rsid w:val="005210BD"/>
    <w:rPr>
      <w:sz w:val="16"/>
      <w:szCs w:val="16"/>
    </w:rPr>
  </w:style>
  <w:style w:type="character" w:customStyle="1" w:styleId="aff1">
    <w:name w:val="Без интервала Знак"/>
    <w:basedOn w:val="a1"/>
    <w:link w:val="aff0"/>
    <w:uiPriority w:val="1"/>
    <w:rsid w:val="005210BD"/>
    <w:rPr>
      <w:rFonts w:ascii="Calibri" w:eastAsia="Times New Roman" w:hAnsi="Calibri" w:cs="Times New Roman"/>
      <w:lang w:eastAsia="ru-RU"/>
    </w:rPr>
  </w:style>
  <w:style w:type="paragraph" w:customStyle="1" w:styleId="Style12">
    <w:name w:val="Style12"/>
    <w:basedOn w:val="a0"/>
    <w:uiPriority w:val="99"/>
    <w:rsid w:val="005210BD"/>
    <w:pPr>
      <w:suppressAutoHyphens w:val="0"/>
      <w:autoSpaceDE w:val="0"/>
      <w:autoSpaceDN w:val="0"/>
      <w:adjustRightInd w:val="0"/>
      <w:spacing w:line="245" w:lineRule="exact"/>
      <w:jc w:val="center"/>
    </w:pPr>
    <w:rPr>
      <w:rFonts w:ascii="Arial" w:eastAsia="Times New Roman" w:hAnsi="Arial" w:cs="Arial"/>
      <w:kern w:val="0"/>
      <w:sz w:val="24"/>
      <w:lang w:val="en-US" w:bidi="en-US"/>
    </w:rPr>
  </w:style>
  <w:style w:type="paragraph" w:customStyle="1" w:styleId="Style15">
    <w:name w:val="Style15"/>
    <w:basedOn w:val="a0"/>
    <w:uiPriority w:val="99"/>
    <w:rsid w:val="005210BD"/>
    <w:pPr>
      <w:suppressAutoHyphens w:val="0"/>
      <w:autoSpaceDE w:val="0"/>
      <w:autoSpaceDN w:val="0"/>
      <w:adjustRightInd w:val="0"/>
      <w:spacing w:line="242" w:lineRule="exact"/>
    </w:pPr>
    <w:rPr>
      <w:rFonts w:ascii="Arial" w:eastAsia="Times New Roman" w:hAnsi="Arial" w:cs="Arial"/>
      <w:kern w:val="0"/>
      <w:sz w:val="24"/>
      <w:lang w:val="en-US" w:bidi="en-US"/>
    </w:rPr>
  </w:style>
  <w:style w:type="paragraph" w:customStyle="1" w:styleId="Style16">
    <w:name w:val="Style16"/>
    <w:basedOn w:val="a0"/>
    <w:uiPriority w:val="99"/>
    <w:rsid w:val="005210BD"/>
    <w:pPr>
      <w:suppressAutoHyphens w:val="0"/>
      <w:autoSpaceDE w:val="0"/>
      <w:autoSpaceDN w:val="0"/>
      <w:adjustRightInd w:val="0"/>
      <w:spacing w:line="240" w:lineRule="exact"/>
    </w:pPr>
    <w:rPr>
      <w:rFonts w:ascii="Arial" w:eastAsia="Times New Roman" w:hAnsi="Arial" w:cs="Arial"/>
      <w:kern w:val="0"/>
      <w:sz w:val="24"/>
      <w:lang w:val="en-US" w:bidi="en-US"/>
    </w:rPr>
  </w:style>
  <w:style w:type="paragraph" w:customStyle="1" w:styleId="Style17">
    <w:name w:val="Style17"/>
    <w:basedOn w:val="a0"/>
    <w:uiPriority w:val="99"/>
    <w:rsid w:val="005210BD"/>
    <w:pPr>
      <w:suppressAutoHyphens w:val="0"/>
      <w:autoSpaceDE w:val="0"/>
      <w:autoSpaceDN w:val="0"/>
      <w:adjustRightInd w:val="0"/>
    </w:pPr>
    <w:rPr>
      <w:rFonts w:ascii="Arial" w:eastAsia="Times New Roman" w:hAnsi="Arial" w:cs="Arial"/>
      <w:kern w:val="0"/>
      <w:sz w:val="24"/>
      <w:lang w:val="en-US" w:bidi="en-US"/>
    </w:rPr>
  </w:style>
  <w:style w:type="paragraph" w:customStyle="1" w:styleId="Style18">
    <w:name w:val="Style18"/>
    <w:basedOn w:val="a0"/>
    <w:uiPriority w:val="99"/>
    <w:rsid w:val="005210BD"/>
    <w:pPr>
      <w:suppressAutoHyphens w:val="0"/>
      <w:autoSpaceDE w:val="0"/>
      <w:autoSpaceDN w:val="0"/>
      <w:adjustRightInd w:val="0"/>
      <w:spacing w:line="228" w:lineRule="exact"/>
      <w:jc w:val="center"/>
    </w:pPr>
    <w:rPr>
      <w:rFonts w:ascii="Arial" w:eastAsia="Times New Roman" w:hAnsi="Arial" w:cs="Arial"/>
      <w:kern w:val="0"/>
      <w:sz w:val="24"/>
      <w:lang w:val="en-US" w:bidi="en-US"/>
    </w:rPr>
  </w:style>
  <w:style w:type="paragraph" w:customStyle="1" w:styleId="Style19">
    <w:name w:val="Style19"/>
    <w:basedOn w:val="a0"/>
    <w:uiPriority w:val="99"/>
    <w:rsid w:val="005210BD"/>
    <w:pPr>
      <w:suppressAutoHyphens w:val="0"/>
      <w:autoSpaceDE w:val="0"/>
      <w:autoSpaceDN w:val="0"/>
      <w:adjustRightInd w:val="0"/>
      <w:spacing w:line="252" w:lineRule="exact"/>
      <w:ind w:firstLine="720"/>
    </w:pPr>
    <w:rPr>
      <w:rFonts w:ascii="Arial" w:eastAsia="Times New Roman" w:hAnsi="Arial" w:cs="Arial"/>
      <w:kern w:val="0"/>
      <w:sz w:val="24"/>
      <w:lang w:val="en-US" w:bidi="en-US"/>
    </w:rPr>
  </w:style>
  <w:style w:type="paragraph" w:customStyle="1" w:styleId="Style21">
    <w:name w:val="Style21"/>
    <w:basedOn w:val="a0"/>
    <w:uiPriority w:val="99"/>
    <w:rsid w:val="005210BD"/>
    <w:pPr>
      <w:suppressAutoHyphens w:val="0"/>
      <w:autoSpaceDE w:val="0"/>
      <w:autoSpaceDN w:val="0"/>
      <w:adjustRightInd w:val="0"/>
      <w:spacing w:line="254" w:lineRule="exact"/>
      <w:ind w:hanging="552"/>
    </w:pPr>
    <w:rPr>
      <w:rFonts w:ascii="Arial" w:eastAsia="Times New Roman" w:hAnsi="Arial" w:cs="Arial"/>
      <w:kern w:val="0"/>
      <w:sz w:val="24"/>
      <w:lang w:val="en-US" w:bidi="en-US"/>
    </w:rPr>
  </w:style>
  <w:style w:type="paragraph" w:customStyle="1" w:styleId="Style29">
    <w:name w:val="Style29"/>
    <w:basedOn w:val="a0"/>
    <w:uiPriority w:val="99"/>
    <w:rsid w:val="005210BD"/>
    <w:pPr>
      <w:suppressAutoHyphens w:val="0"/>
      <w:autoSpaceDE w:val="0"/>
      <w:autoSpaceDN w:val="0"/>
      <w:adjustRightInd w:val="0"/>
    </w:pPr>
    <w:rPr>
      <w:rFonts w:ascii="Arial" w:eastAsia="Times New Roman" w:hAnsi="Arial" w:cs="Arial"/>
      <w:kern w:val="0"/>
      <w:sz w:val="24"/>
      <w:lang w:val="en-US" w:bidi="en-US"/>
    </w:rPr>
  </w:style>
  <w:style w:type="paragraph" w:customStyle="1" w:styleId="Style32">
    <w:name w:val="Style32"/>
    <w:basedOn w:val="a0"/>
    <w:uiPriority w:val="99"/>
    <w:rsid w:val="005210BD"/>
    <w:pPr>
      <w:suppressAutoHyphens w:val="0"/>
      <w:autoSpaceDE w:val="0"/>
      <w:autoSpaceDN w:val="0"/>
      <w:adjustRightInd w:val="0"/>
    </w:pPr>
    <w:rPr>
      <w:rFonts w:ascii="Arial" w:eastAsia="Times New Roman" w:hAnsi="Arial" w:cs="Arial"/>
      <w:kern w:val="0"/>
      <w:sz w:val="24"/>
      <w:lang w:val="en-US" w:bidi="en-US"/>
    </w:rPr>
  </w:style>
  <w:style w:type="character" w:customStyle="1" w:styleId="FontStyle41">
    <w:name w:val="Font Style41"/>
    <w:uiPriority w:val="99"/>
    <w:rsid w:val="005210BD"/>
    <w:rPr>
      <w:rFonts w:ascii="Arial" w:hAnsi="Arial" w:cs="Arial" w:hint="default"/>
      <w:b/>
      <w:bCs/>
      <w:sz w:val="20"/>
      <w:szCs w:val="20"/>
    </w:rPr>
  </w:style>
  <w:style w:type="character" w:customStyle="1" w:styleId="FontStyle42">
    <w:name w:val="Font Style42"/>
    <w:uiPriority w:val="99"/>
    <w:rsid w:val="005210BD"/>
    <w:rPr>
      <w:rFonts w:ascii="Arial" w:hAnsi="Arial" w:cs="Arial" w:hint="default"/>
      <w:sz w:val="20"/>
      <w:szCs w:val="20"/>
    </w:rPr>
  </w:style>
  <w:style w:type="character" w:customStyle="1" w:styleId="FontStyle44">
    <w:name w:val="Font Style44"/>
    <w:uiPriority w:val="99"/>
    <w:rsid w:val="005210BD"/>
    <w:rPr>
      <w:rFonts w:ascii="Arial" w:hAnsi="Arial" w:cs="Arial" w:hint="default"/>
      <w:b/>
      <w:bCs/>
      <w:sz w:val="20"/>
      <w:szCs w:val="20"/>
    </w:rPr>
  </w:style>
  <w:style w:type="character" w:customStyle="1" w:styleId="FontStyle45">
    <w:name w:val="Font Style45"/>
    <w:uiPriority w:val="99"/>
    <w:rsid w:val="005210BD"/>
    <w:rPr>
      <w:rFonts w:ascii="Arial" w:hAnsi="Arial" w:cs="Arial" w:hint="default"/>
      <w:sz w:val="20"/>
      <w:szCs w:val="20"/>
    </w:rPr>
  </w:style>
  <w:style w:type="paragraph" w:customStyle="1" w:styleId="afff4">
    <w:name w:val="Название_пост"/>
    <w:basedOn w:val="af3"/>
    <w:next w:val="afff5"/>
    <w:rsid w:val="005210BD"/>
    <w:pPr>
      <w:keepLines w:val="0"/>
      <w:widowControl/>
      <w:suppressAutoHyphens/>
      <w:ind w:firstLine="0"/>
    </w:pPr>
    <w:rPr>
      <w:rFonts w:ascii="Times New Roman" w:hAnsi="Times New Roman"/>
      <w:bCs/>
      <w:kern w:val="0"/>
      <w:sz w:val="32"/>
      <w:lang w:eastAsia="ar-SA"/>
    </w:rPr>
  </w:style>
  <w:style w:type="paragraph" w:customStyle="1" w:styleId="afff5">
    <w:name w:val="Дата и номер"/>
    <w:basedOn w:val="a0"/>
    <w:next w:val="afff6"/>
    <w:rsid w:val="005210BD"/>
    <w:pPr>
      <w:widowControl/>
      <w:tabs>
        <w:tab w:val="left" w:pos="8100"/>
      </w:tabs>
      <w:ind w:firstLine="720"/>
      <w:jc w:val="both"/>
    </w:pPr>
    <w:rPr>
      <w:rFonts w:eastAsia="Times New Roman"/>
      <w:bCs/>
      <w:kern w:val="0"/>
      <w:sz w:val="26"/>
      <w:lang w:eastAsia="ar-SA"/>
    </w:rPr>
  </w:style>
  <w:style w:type="paragraph" w:customStyle="1" w:styleId="afff6">
    <w:name w:val="Заголовок_пост"/>
    <w:basedOn w:val="a0"/>
    <w:rsid w:val="005210BD"/>
    <w:pPr>
      <w:widowControl/>
      <w:tabs>
        <w:tab w:val="left" w:pos="13320"/>
      </w:tabs>
      <w:ind w:left="720" w:right="4627"/>
    </w:pPr>
    <w:rPr>
      <w:rFonts w:eastAsia="Times New Roman"/>
      <w:kern w:val="0"/>
      <w:sz w:val="26"/>
      <w:lang w:eastAsia="ar-SA"/>
    </w:rPr>
  </w:style>
  <w:style w:type="paragraph" w:customStyle="1" w:styleId="afff7">
    <w:name w:val="Абзац_пост"/>
    <w:basedOn w:val="a0"/>
    <w:link w:val="afff8"/>
    <w:rsid w:val="005210BD"/>
    <w:pPr>
      <w:widowControl/>
      <w:spacing w:before="120"/>
      <w:ind w:firstLine="720"/>
      <w:jc w:val="both"/>
    </w:pPr>
    <w:rPr>
      <w:rFonts w:eastAsia="Times New Roman"/>
      <w:kern w:val="0"/>
      <w:sz w:val="26"/>
      <w:lang w:eastAsia="ar-SA"/>
    </w:rPr>
  </w:style>
  <w:style w:type="character" w:customStyle="1" w:styleId="afff8">
    <w:name w:val="Абзац_пост Знак"/>
    <w:link w:val="afff7"/>
    <w:rsid w:val="005210BD"/>
    <w:rPr>
      <w:rFonts w:ascii="Times New Roman" w:eastAsia="Times New Roman" w:hAnsi="Times New Roman" w:cs="Times New Roman"/>
      <w:sz w:val="26"/>
      <w:szCs w:val="24"/>
      <w:lang w:eastAsia="ar-SA"/>
    </w:rPr>
  </w:style>
  <w:style w:type="paragraph" w:customStyle="1" w:styleId="131">
    <w:name w:val="Обычный + 13 пт"/>
    <w:basedOn w:val="a0"/>
    <w:link w:val="132"/>
    <w:rsid w:val="005210BD"/>
    <w:pPr>
      <w:widowControl/>
      <w:shd w:val="clear" w:color="auto" w:fill="FFFFFF"/>
      <w:tabs>
        <w:tab w:val="left" w:pos="1492"/>
      </w:tabs>
      <w:spacing w:before="293" w:line="298" w:lineRule="exact"/>
      <w:ind w:left="67" w:firstLine="552"/>
      <w:jc w:val="both"/>
    </w:pPr>
    <w:rPr>
      <w:rFonts w:eastAsia="Times New Roman"/>
      <w:kern w:val="0"/>
      <w:sz w:val="26"/>
      <w:szCs w:val="26"/>
      <w:lang w:eastAsia="ar-SA"/>
    </w:rPr>
  </w:style>
  <w:style w:type="character" w:customStyle="1" w:styleId="132">
    <w:name w:val="Обычный + 13 пт Знак"/>
    <w:link w:val="131"/>
    <w:rsid w:val="005210BD"/>
    <w:rPr>
      <w:rFonts w:ascii="Times New Roman" w:eastAsia="Times New Roman" w:hAnsi="Times New Roman" w:cs="Times New Roman"/>
      <w:sz w:val="26"/>
      <w:szCs w:val="26"/>
      <w:shd w:val="clear" w:color="auto" w:fill="FFFFFF"/>
      <w:lang w:eastAsia="ar-SA"/>
    </w:rPr>
  </w:style>
  <w:style w:type="paragraph" w:styleId="afff9">
    <w:name w:val="annotation text"/>
    <w:basedOn w:val="a0"/>
    <w:link w:val="afffa"/>
    <w:rsid w:val="005210BD"/>
    <w:pPr>
      <w:widowControl/>
    </w:pPr>
    <w:rPr>
      <w:rFonts w:eastAsia="Times New Roman"/>
      <w:kern w:val="0"/>
      <w:szCs w:val="20"/>
      <w:lang w:eastAsia="ar-SA"/>
    </w:rPr>
  </w:style>
  <w:style w:type="character" w:customStyle="1" w:styleId="afffa">
    <w:name w:val="Текст примечания Знак"/>
    <w:basedOn w:val="a1"/>
    <w:link w:val="afff9"/>
    <w:rsid w:val="005210BD"/>
    <w:rPr>
      <w:rFonts w:ascii="Times New Roman" w:eastAsia="Times New Roman" w:hAnsi="Times New Roman" w:cs="Times New Roman"/>
      <w:sz w:val="20"/>
      <w:szCs w:val="20"/>
      <w:lang w:eastAsia="ar-SA"/>
    </w:rPr>
  </w:style>
  <w:style w:type="paragraph" w:styleId="afffb">
    <w:name w:val="annotation subject"/>
    <w:basedOn w:val="afff9"/>
    <w:next w:val="afff9"/>
    <w:link w:val="afffc"/>
    <w:rsid w:val="005210BD"/>
    <w:rPr>
      <w:b/>
      <w:bCs/>
    </w:rPr>
  </w:style>
  <w:style w:type="character" w:customStyle="1" w:styleId="afffc">
    <w:name w:val="Тема примечания Знак"/>
    <w:basedOn w:val="afffa"/>
    <w:link w:val="afffb"/>
    <w:rsid w:val="005210BD"/>
    <w:rPr>
      <w:rFonts w:ascii="Times New Roman" w:eastAsia="Times New Roman" w:hAnsi="Times New Roman" w:cs="Times New Roman"/>
      <w:b/>
      <w:bCs/>
      <w:sz w:val="20"/>
      <w:szCs w:val="20"/>
      <w:lang w:eastAsia="ar-SA"/>
    </w:rPr>
  </w:style>
  <w:style w:type="paragraph" w:customStyle="1" w:styleId="a">
    <w:name w:val="Пункт_пост"/>
    <w:basedOn w:val="a0"/>
    <w:rsid w:val="005210BD"/>
    <w:pPr>
      <w:widowControl/>
      <w:numPr>
        <w:numId w:val="1"/>
      </w:numPr>
      <w:suppressAutoHyphens w:val="0"/>
      <w:spacing w:before="120"/>
      <w:jc w:val="both"/>
    </w:pPr>
    <w:rPr>
      <w:rFonts w:eastAsia="Times New Roman"/>
      <w:kern w:val="0"/>
      <w:sz w:val="26"/>
    </w:rPr>
  </w:style>
  <w:style w:type="character" w:customStyle="1" w:styleId="style11">
    <w:name w:val="style11"/>
    <w:basedOn w:val="a1"/>
    <w:rsid w:val="005210BD"/>
  </w:style>
  <w:style w:type="character" w:customStyle="1" w:styleId="212pt0pt">
    <w:name w:val="Основной текст (2) + 12 pt;Полужирный;Интервал 0 pt"/>
    <w:basedOn w:val="25"/>
    <w:rsid w:val="005210BD"/>
    <w:rPr>
      <w:rFonts w:ascii="Times New Roman" w:eastAsia="Times New Roman" w:hAnsi="Times New Roman" w:cs="Times New Roman"/>
      <w:b/>
      <w:bCs/>
      <w:color w:val="000000"/>
      <w:spacing w:val="-2"/>
      <w:w w:val="100"/>
      <w:position w:val="0"/>
      <w:sz w:val="24"/>
      <w:szCs w:val="24"/>
      <w:shd w:val="clear" w:color="auto" w:fill="FFFFFF"/>
      <w:lang w:val="ru-RU"/>
    </w:rPr>
  </w:style>
  <w:style w:type="character" w:customStyle="1" w:styleId="VDzhevelo">
    <w:name w:val="EmailStyle209"/>
    <w:aliases w:val="EmailStyle209"/>
    <w:semiHidden/>
    <w:personal/>
    <w:rsid w:val="005210BD"/>
    <w:rPr>
      <w:rFonts w:ascii="Arial" w:hAnsi="Arial" w:cs="Arial"/>
      <w:color w:val="000080"/>
      <w:sz w:val="20"/>
      <w:szCs w:val="20"/>
    </w:rPr>
  </w:style>
  <w:style w:type="paragraph" w:customStyle="1" w:styleId="conspluscell1">
    <w:name w:val="conspluscell"/>
    <w:basedOn w:val="a0"/>
    <w:rsid w:val="005210BD"/>
    <w:pPr>
      <w:widowControl/>
      <w:suppressAutoHyphens w:val="0"/>
      <w:spacing w:before="100" w:beforeAutospacing="1" w:after="100" w:afterAutospacing="1"/>
    </w:pPr>
    <w:rPr>
      <w:rFonts w:eastAsia="Times New Roman"/>
      <w:kern w:val="0"/>
      <w:sz w:val="24"/>
    </w:rPr>
  </w:style>
  <w:style w:type="paragraph" w:customStyle="1" w:styleId="afffd">
    <w:name w:val=" Знак"/>
    <w:basedOn w:val="a0"/>
    <w:rsid w:val="005210BD"/>
    <w:pPr>
      <w:suppressAutoHyphens w:val="0"/>
      <w:adjustRightInd w:val="0"/>
      <w:spacing w:after="160" w:line="240" w:lineRule="exact"/>
      <w:jc w:val="right"/>
    </w:pPr>
    <w:rPr>
      <w:rFonts w:eastAsia="Times New Roman"/>
      <w:kern w:val="0"/>
      <w:szCs w:val="20"/>
      <w:lang w:val="en-GB" w:eastAsia="en-US"/>
    </w:rPr>
  </w:style>
  <w:style w:type="character" w:customStyle="1" w:styleId="53">
    <w:name w:val="Основной текст (5) + Не полужирный"/>
    <w:rsid w:val="005210BD"/>
    <w:rPr>
      <w:b/>
      <w:sz w:val="27"/>
      <w:shd w:val="clear" w:color="auto" w:fill="FFFFFF"/>
    </w:rPr>
  </w:style>
  <w:style w:type="paragraph" w:customStyle="1" w:styleId="ListParagraph">
    <w:name w:val="List Paragraph"/>
    <w:basedOn w:val="a0"/>
    <w:rsid w:val="005210BD"/>
    <w:pPr>
      <w:widowControl/>
      <w:suppressAutoHyphens w:val="0"/>
      <w:ind w:left="720"/>
    </w:pPr>
    <w:rPr>
      <w:rFonts w:eastAsia="Calibri"/>
      <w:kern w:val="0"/>
      <w:sz w:val="24"/>
    </w:rPr>
  </w:style>
  <w:style w:type="character" w:styleId="afffe">
    <w:name w:val="line number"/>
    <w:semiHidden/>
    <w:rsid w:val="005210BD"/>
    <w:rPr>
      <w:rFonts w:cs="Times New Roman"/>
    </w:rPr>
  </w:style>
  <w:style w:type="character" w:customStyle="1" w:styleId="affff">
    <w:name w:val="Знак Знак"/>
    <w:rsid w:val="005210BD"/>
    <w:rPr>
      <w:rFonts w:ascii="Times New Roman" w:hAnsi="Times New Roman" w:cs="Times New Roman"/>
    </w:rPr>
  </w:style>
  <w:style w:type="character" w:customStyle="1" w:styleId="affff0">
    <w:name w:val=" Знак Знак"/>
    <w:rsid w:val="005210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711FC0AB56588B6B5B6B6ED7BA043316188C5ED6474D9F65CF0042BCE9EC03153399EDD97D1Y6S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0DD3F52011E807A2BF22D95A60DC2557D9EF27B5C29923121822777D5776179B9F8B0D90601B11E1C67F5E6441BF6F77349B5B1E95H7U3O"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FBF67782C6F12BE5B2FCB121CDF8F56AB56892E1C7611949B77155D5FBj6T5I"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1" Type="http://schemas.openxmlformats.org/officeDocument/2006/relationships/numbering" Target="numbering.xml"/><Relationship Id="rId6" Type="http://schemas.openxmlformats.org/officeDocument/2006/relationships/hyperlink" Target="consultantplus://offline/ref=FBF67782C6F12BE5B2FCB121CDF8F56AB56896EBC76A1949B77155D5FB657BB4C18263C706j8T7I"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A3B72DD1C906327BB6BFFCA717B194839E56DP5K6H" TargetMode="External"/><Relationship Id="rId37" Type="http://schemas.openxmlformats.org/officeDocument/2006/relationships/hyperlink" Target="consultantplus://offline/ref=24D2B078B1941B6A3B799B3CCD0BCEC27FDE01B5EB9441495CF988BEC7AE6C54D0F34E138150F198s0b8H" TargetMode="External"/><Relationship Id="rId40" Type="http://schemas.openxmlformats.org/officeDocument/2006/relationships/hyperlink" Target="\C:\Users\Doronin.A\Desktop\consultantplus://offline/ref=3EDECE97BF4BB806CFF89E7744FAC8B7FED539836A009FE982771A36AEEC99E2E255ECBA54F66DB43CECFF81D9BA9C3127FDA04BE6cBU4M"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24D2B078B1941B6A3B799B3CCD0BCEC27FDE01B5EB9441495CF988BEC7AE6C54D0F34E138150F39Fs0b6H" TargetMode="External"/><Relationship Id="rId49" Type="http://schemas.openxmlformats.org/officeDocument/2006/relationships/hyperlink" Target="consultantplus://offline/ref=A889D916D8CCA63FEA8702672F52EF815B47E0B73C82B770F3C3BBBFF1EA9779387FEF208DV2TCL" TargetMode="External"/><Relationship Id="rId57" Type="http://schemas.openxmlformats.org/officeDocument/2006/relationships/hyperlink" Target="consultantplus://offline/ref=6E22BD7C4DF76CD4F2BAC246121A2A4D404725F3728915D9DD2596E0C58E667DFE383995599CD603Q449L" TargetMode="External"/><Relationship Id="rId61"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3EDECE97BF4BB806CFF89E7744FAC8B7FED539836A009FE982771A36AEEC99E2E255ECBA54F66DB43CECFF81D9BA9C3127FDA04BE6cBU4M" TargetMode="External"/><Relationship Id="rId52" Type="http://schemas.openxmlformats.org/officeDocument/2006/relationships/hyperlink" Target="consultantplus://offline/ref=872CE06093E7012314A68028A56DBFE51DA9BBD3F25796245F05D10BD10B5D1B8388DBD7E3750F8AV6g6M" TargetMode="External"/><Relationship Id="rId60" Type="http://schemas.openxmlformats.org/officeDocument/2006/relationships/hyperlink" Target="consultantplus://offline/ref=9215AC8A1E463DFF740A80FB31FBF0B2612AA2B4E714CBC50206CADC0DD46A6F507464BF337222E6f1NCM" TargetMode="External"/><Relationship Id="rId65"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settings" Target="settings.xml"/><Relationship Id="rId9" Type="http://schemas.openxmlformats.org/officeDocument/2006/relationships/hyperlink" Target="consultantplus://offline/ref=AF3F3D5969135BB99A298D060E30636BDCD33F27DAEB4CB3C71D4F714BW7mC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FB14C04790DDB82C2CE4576580C38FA9CCD0CA43202751F71D44B50CB0D21C2586C3734F7E2D2E3C7FFBB989542827BE00726B407573fCn1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3691B19B093305F3804EB7C77359B581E8A7989BBH8U6O" TargetMode="External"/><Relationship Id="rId64" Type="http://schemas.openxmlformats.org/officeDocument/2006/relationships/hyperlink" Target="consultantplus://offline/ref=7E72189119333675861970A7AB9C0A0678948B8CAF5FC51F159D8F6CCBD88ED86AE41715382DD3C7XDc3M" TargetMode="External"/><Relationship Id="rId69"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consultantplus://offline/ref=FBF67782C6F12BE5B2FCB121CDF8F56AB56796E1C8641949B77155D5FB657BB4C18263C205833226j6T6I" TargetMode="Externa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B367DDD1C906327BB6BFFCA717B19483AE26DP5KBH" TargetMode="External"/><Relationship Id="rId38" Type="http://schemas.openxmlformats.org/officeDocument/2006/relationships/hyperlink" Target="consultantplus://offline/ref=1BDB994723FE8A2A5C2A977E5B1A6D0FD52D014751949B3CE3C7C1EF552676952840729519EFF3B4O6h3I"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6F67E2581701D00929E4F46049104D6C3043F019207BFC64419F7EC3EB820C64B945127D662AA87CHAAEM" TargetMode="External"/><Relationship Id="rId67"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Users\Doronin.A\Desktop\consultantplus://offline/ref=3EDECE97BF4BB806CFF89E7744FAC8B7FED539836A009FE982771A36AEEC99E2E255ECBA54F66DB43CECFF81D9BA9C3127FDA04BE6cBU4M"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46</Pages>
  <Words>20677</Words>
  <Characters>117860</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2020-01-09T06:59:00Z</dcterms:created>
  <dcterms:modified xsi:type="dcterms:W3CDTF">2020-01-09T07:25:00Z</dcterms:modified>
</cp:coreProperties>
</file>