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60" w:rsidRDefault="00B23160" w:rsidP="00DE52D3">
      <w:pPr>
        <w:pStyle w:val="a4"/>
        <w:spacing w:after="0"/>
        <w:rPr>
          <w:rFonts w:ascii="Arial" w:hAnsi="Arial" w:cs="Arial"/>
          <w:b/>
          <w:sz w:val="24"/>
        </w:rPr>
      </w:pPr>
    </w:p>
    <w:p w:rsidR="00B23160" w:rsidRPr="00600538" w:rsidRDefault="00B23160" w:rsidP="00B23160">
      <w:pPr>
        <w:pStyle w:val="a4"/>
        <w:spacing w:after="0"/>
        <w:jc w:val="center"/>
        <w:rPr>
          <w:rFonts w:ascii="Arial" w:hAnsi="Arial" w:cs="Arial"/>
          <w:b/>
          <w:sz w:val="24"/>
        </w:rPr>
      </w:pPr>
      <w:r w:rsidRPr="00600538">
        <w:rPr>
          <w:rFonts w:ascii="Arial" w:hAnsi="Arial" w:cs="Arial"/>
          <w:b/>
          <w:sz w:val="24"/>
        </w:rPr>
        <w:t>СОВЕТ ДЕПУТАТОВ</w:t>
      </w:r>
    </w:p>
    <w:p w:rsidR="00B23160" w:rsidRPr="00600538" w:rsidRDefault="00B23160" w:rsidP="00B23160">
      <w:pPr>
        <w:pStyle w:val="a4"/>
        <w:spacing w:after="0"/>
        <w:jc w:val="center"/>
        <w:rPr>
          <w:rFonts w:ascii="Arial" w:hAnsi="Arial" w:cs="Arial"/>
          <w:b/>
          <w:sz w:val="24"/>
        </w:rPr>
      </w:pPr>
      <w:r w:rsidRPr="00600538">
        <w:rPr>
          <w:rFonts w:ascii="Arial" w:hAnsi="Arial" w:cs="Arial"/>
          <w:b/>
          <w:sz w:val="24"/>
        </w:rPr>
        <w:t xml:space="preserve">РОДНИЧКОВСКОГО СЕЛЬСКОГО ПОСЕЛЕНИЯ </w:t>
      </w:r>
    </w:p>
    <w:p w:rsidR="00B23160" w:rsidRPr="00600538" w:rsidRDefault="00B23160" w:rsidP="00B23160">
      <w:pPr>
        <w:pStyle w:val="a4"/>
        <w:spacing w:after="0"/>
        <w:jc w:val="center"/>
        <w:rPr>
          <w:rFonts w:ascii="Arial" w:hAnsi="Arial" w:cs="Arial"/>
          <w:b/>
          <w:sz w:val="24"/>
        </w:rPr>
      </w:pPr>
      <w:r w:rsidRPr="00600538">
        <w:rPr>
          <w:rFonts w:ascii="Arial" w:hAnsi="Arial" w:cs="Arial"/>
          <w:b/>
          <w:sz w:val="24"/>
        </w:rPr>
        <w:t>НЕХАЕВСКОГО МУНИЦИПАЛЬНОГО РАЙОНА</w:t>
      </w:r>
    </w:p>
    <w:p w:rsidR="00B23160" w:rsidRPr="00600538" w:rsidRDefault="00B23160" w:rsidP="00B23160">
      <w:pPr>
        <w:pStyle w:val="a4"/>
        <w:spacing w:after="0"/>
        <w:jc w:val="center"/>
        <w:rPr>
          <w:rFonts w:ascii="Arial" w:hAnsi="Arial" w:cs="Arial"/>
          <w:b/>
          <w:sz w:val="24"/>
        </w:rPr>
      </w:pPr>
      <w:r w:rsidRPr="00600538">
        <w:rPr>
          <w:rFonts w:ascii="Arial" w:hAnsi="Arial" w:cs="Arial"/>
          <w:b/>
          <w:sz w:val="24"/>
        </w:rPr>
        <w:t>ВОЛГОГРАДСКОЙ ОБЛАСТИ</w:t>
      </w:r>
    </w:p>
    <w:p w:rsidR="00B23160" w:rsidRDefault="00B23160" w:rsidP="00B23160">
      <w:pPr>
        <w:jc w:val="center"/>
        <w:rPr>
          <w:rFonts w:ascii="Arial" w:hAnsi="Arial" w:cs="Arial"/>
          <w:b/>
          <w:sz w:val="24"/>
          <w:szCs w:val="24"/>
        </w:rPr>
      </w:pPr>
    </w:p>
    <w:p w:rsidR="00B23160" w:rsidRPr="00600538" w:rsidRDefault="00B23160" w:rsidP="00B23160">
      <w:pPr>
        <w:jc w:val="center"/>
        <w:rPr>
          <w:rFonts w:ascii="Arial" w:hAnsi="Arial" w:cs="Arial"/>
          <w:sz w:val="24"/>
          <w:szCs w:val="24"/>
        </w:rPr>
      </w:pPr>
      <w:r w:rsidRPr="00600538">
        <w:rPr>
          <w:rFonts w:ascii="Arial" w:hAnsi="Arial" w:cs="Arial"/>
          <w:b/>
          <w:sz w:val="24"/>
          <w:szCs w:val="24"/>
        </w:rPr>
        <w:t xml:space="preserve">РЕШЕНИЕ      </w:t>
      </w:r>
    </w:p>
    <w:p w:rsidR="00B23160" w:rsidRDefault="00B23160" w:rsidP="00DE52D3">
      <w:pPr>
        <w:jc w:val="both"/>
        <w:rPr>
          <w:rFonts w:ascii="Arial" w:hAnsi="Arial" w:cs="Arial"/>
          <w:sz w:val="24"/>
          <w:szCs w:val="24"/>
        </w:rPr>
      </w:pPr>
      <w:r>
        <w:rPr>
          <w:rFonts w:ascii="Arial" w:hAnsi="Arial" w:cs="Arial"/>
          <w:sz w:val="24"/>
          <w:szCs w:val="24"/>
        </w:rPr>
        <w:t xml:space="preserve">от </w:t>
      </w:r>
      <w:r w:rsidR="00DE52D3">
        <w:rPr>
          <w:rFonts w:ascii="Arial" w:hAnsi="Arial" w:cs="Arial"/>
          <w:sz w:val="24"/>
          <w:szCs w:val="24"/>
        </w:rPr>
        <w:t>01.11.</w:t>
      </w:r>
      <w:r>
        <w:rPr>
          <w:rFonts w:ascii="Arial" w:hAnsi="Arial" w:cs="Arial"/>
          <w:sz w:val="24"/>
          <w:szCs w:val="24"/>
        </w:rPr>
        <w:t xml:space="preserve"> 201</w:t>
      </w:r>
      <w:r w:rsidR="00DE52D3">
        <w:rPr>
          <w:rFonts w:ascii="Arial" w:hAnsi="Arial" w:cs="Arial"/>
          <w:sz w:val="24"/>
          <w:szCs w:val="24"/>
        </w:rPr>
        <w:t>9</w:t>
      </w:r>
      <w:r w:rsidRPr="00600538">
        <w:rPr>
          <w:rFonts w:ascii="Arial" w:hAnsi="Arial" w:cs="Arial"/>
          <w:sz w:val="24"/>
          <w:szCs w:val="24"/>
        </w:rPr>
        <w:t xml:space="preserve"> года                                                                  </w:t>
      </w:r>
      <w:r w:rsidR="00BA0CFD">
        <w:rPr>
          <w:rFonts w:ascii="Arial" w:hAnsi="Arial" w:cs="Arial"/>
          <w:sz w:val="24"/>
          <w:szCs w:val="24"/>
        </w:rPr>
        <w:t xml:space="preserve">                         </w:t>
      </w:r>
      <w:r w:rsidR="00DE52D3">
        <w:rPr>
          <w:rFonts w:ascii="Arial" w:hAnsi="Arial" w:cs="Arial"/>
          <w:sz w:val="24"/>
          <w:szCs w:val="24"/>
        </w:rPr>
        <w:t>1</w:t>
      </w:r>
      <w:r>
        <w:rPr>
          <w:rFonts w:ascii="Arial" w:hAnsi="Arial" w:cs="Arial"/>
          <w:sz w:val="24"/>
          <w:szCs w:val="24"/>
        </w:rPr>
        <w:t>/</w:t>
      </w:r>
      <w:r w:rsidR="00DE52D3">
        <w:rPr>
          <w:rFonts w:ascii="Arial" w:hAnsi="Arial" w:cs="Arial"/>
          <w:sz w:val="24"/>
          <w:szCs w:val="24"/>
        </w:rPr>
        <w:t>8</w:t>
      </w:r>
    </w:p>
    <w:p w:rsidR="00B23160" w:rsidRPr="00600538" w:rsidRDefault="00B23160" w:rsidP="00B23160">
      <w:pPr>
        <w:spacing w:after="0"/>
        <w:jc w:val="both"/>
        <w:rPr>
          <w:rFonts w:ascii="Arial" w:hAnsi="Arial" w:cs="Arial"/>
          <w:sz w:val="24"/>
          <w:szCs w:val="24"/>
        </w:rPr>
      </w:pPr>
      <w:r w:rsidRPr="00600538">
        <w:rPr>
          <w:rFonts w:ascii="Arial" w:hAnsi="Arial" w:cs="Arial"/>
          <w:sz w:val="24"/>
          <w:szCs w:val="24"/>
        </w:rPr>
        <w:t>Об одобрении проекта решения о внесении</w:t>
      </w:r>
    </w:p>
    <w:p w:rsidR="00B23160" w:rsidRPr="00600538" w:rsidRDefault="00B23160" w:rsidP="00B23160">
      <w:pPr>
        <w:spacing w:after="0"/>
        <w:jc w:val="both"/>
        <w:rPr>
          <w:rFonts w:ascii="Arial" w:hAnsi="Arial" w:cs="Arial"/>
          <w:sz w:val="24"/>
          <w:szCs w:val="24"/>
        </w:rPr>
      </w:pPr>
      <w:r w:rsidRPr="00600538">
        <w:rPr>
          <w:rFonts w:ascii="Arial" w:hAnsi="Arial" w:cs="Arial"/>
          <w:sz w:val="24"/>
          <w:szCs w:val="24"/>
        </w:rPr>
        <w:t>изменений и дополнений в Устав Родничковского</w:t>
      </w:r>
    </w:p>
    <w:p w:rsidR="00B23160" w:rsidRPr="00600538" w:rsidRDefault="00B23160" w:rsidP="00B23160">
      <w:pPr>
        <w:spacing w:after="0"/>
        <w:jc w:val="both"/>
        <w:rPr>
          <w:rFonts w:ascii="Arial" w:hAnsi="Arial" w:cs="Arial"/>
          <w:sz w:val="24"/>
          <w:szCs w:val="24"/>
        </w:rPr>
      </w:pPr>
      <w:r w:rsidRPr="00600538">
        <w:rPr>
          <w:rFonts w:ascii="Arial" w:hAnsi="Arial" w:cs="Arial"/>
          <w:sz w:val="24"/>
          <w:szCs w:val="24"/>
        </w:rPr>
        <w:t>сельского поселения Нехаевского муниципального района</w:t>
      </w:r>
    </w:p>
    <w:p w:rsidR="00B23160" w:rsidRDefault="00B23160" w:rsidP="00B23160">
      <w:pPr>
        <w:spacing w:after="0"/>
        <w:jc w:val="both"/>
        <w:rPr>
          <w:rFonts w:ascii="Arial" w:hAnsi="Arial" w:cs="Arial"/>
          <w:sz w:val="24"/>
          <w:szCs w:val="24"/>
        </w:rPr>
      </w:pPr>
      <w:r w:rsidRPr="00600538">
        <w:rPr>
          <w:rFonts w:ascii="Arial" w:hAnsi="Arial" w:cs="Arial"/>
          <w:sz w:val="24"/>
          <w:szCs w:val="24"/>
        </w:rPr>
        <w:t>и проведения по нему публичных слушаний</w:t>
      </w:r>
    </w:p>
    <w:p w:rsidR="00B23160" w:rsidRPr="00600538" w:rsidRDefault="00B23160" w:rsidP="00B23160">
      <w:pPr>
        <w:spacing w:after="0"/>
        <w:jc w:val="both"/>
        <w:rPr>
          <w:rFonts w:ascii="Arial" w:hAnsi="Arial" w:cs="Arial"/>
          <w:sz w:val="24"/>
          <w:szCs w:val="24"/>
        </w:rPr>
      </w:pPr>
    </w:p>
    <w:p w:rsidR="00DE52D3" w:rsidRDefault="00DE52D3" w:rsidP="00DE52D3">
      <w:pPr>
        <w:spacing w:after="0" w:line="100" w:lineRule="atLeast"/>
        <w:ind w:firstLine="708"/>
        <w:jc w:val="both"/>
        <w:rPr>
          <w:rFonts w:ascii="Arial" w:eastAsia="Times New Roman" w:hAnsi="Arial" w:cs="Arial"/>
          <w:sz w:val="24"/>
          <w:szCs w:val="24"/>
        </w:rPr>
      </w:pPr>
      <w:proofErr w:type="gramStart"/>
      <w:r w:rsidRPr="00DE52D3">
        <w:rPr>
          <w:rFonts w:ascii="Arial" w:eastAsia="Times New Roman" w:hAnsi="Arial" w:cs="Arial"/>
          <w:sz w:val="24"/>
          <w:szCs w:val="24"/>
        </w:rPr>
        <w:t>Руководствуясь Федеральным законом от 01.05.2019 № 87-ФЗ «О внесении изменений в Федеральный закон «Об общих принципах организации местного самоуправления в Российской Федерации», Федеральным законом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Федеральным законом от 02.08.2019 № 283-ФЗ «О внесении изменений в</w:t>
      </w:r>
      <w:proofErr w:type="gramEnd"/>
      <w:r w:rsidRPr="00DE52D3">
        <w:rPr>
          <w:rFonts w:ascii="Arial" w:eastAsia="Times New Roman" w:hAnsi="Arial" w:cs="Arial"/>
          <w:sz w:val="24"/>
          <w:szCs w:val="24"/>
        </w:rPr>
        <w:t xml:space="preserve"> Градостроительный кодекс Российской Федерации и отдельные законодательные акты Российской Федерации» и статьей 28 Устава Родничковского сельского поселения Нехаевского муниципального района Волгоградской области, </w:t>
      </w:r>
    </w:p>
    <w:p w:rsidR="00BA0CFD" w:rsidRDefault="00B23160" w:rsidP="00BA0CFD">
      <w:pPr>
        <w:spacing w:after="0" w:line="100" w:lineRule="atLeast"/>
        <w:ind w:firstLine="708"/>
        <w:jc w:val="both"/>
        <w:rPr>
          <w:rFonts w:ascii="Arial" w:hAnsi="Arial" w:cs="Arial"/>
          <w:sz w:val="24"/>
          <w:szCs w:val="24"/>
        </w:rPr>
      </w:pPr>
      <w:r w:rsidRPr="00600538">
        <w:rPr>
          <w:rFonts w:ascii="Arial" w:eastAsia="Times New Roman" w:hAnsi="Arial" w:cs="Arial"/>
          <w:sz w:val="24"/>
          <w:szCs w:val="24"/>
        </w:rPr>
        <w:t>Совет депутатов Родничковского сельского поселения</w:t>
      </w:r>
      <w:r w:rsidRPr="00600538">
        <w:rPr>
          <w:rFonts w:ascii="Arial" w:hAnsi="Arial" w:cs="Arial"/>
          <w:sz w:val="24"/>
          <w:szCs w:val="24"/>
        </w:rPr>
        <w:t xml:space="preserve">   решил:</w:t>
      </w:r>
    </w:p>
    <w:p w:rsidR="00BA0CFD" w:rsidRDefault="00B23160" w:rsidP="00BA0CFD">
      <w:pPr>
        <w:spacing w:after="0" w:line="100" w:lineRule="atLeast"/>
        <w:ind w:firstLine="708"/>
        <w:jc w:val="both"/>
        <w:rPr>
          <w:rFonts w:ascii="Arial" w:eastAsia="Times New Roman" w:hAnsi="Arial" w:cs="Arial"/>
          <w:sz w:val="24"/>
          <w:szCs w:val="24"/>
        </w:rPr>
      </w:pPr>
      <w:r w:rsidRPr="00600538">
        <w:rPr>
          <w:rFonts w:ascii="Arial" w:hAnsi="Arial" w:cs="Arial"/>
          <w:sz w:val="24"/>
          <w:szCs w:val="24"/>
        </w:rPr>
        <w:t xml:space="preserve">    </w:t>
      </w:r>
      <w:r w:rsidR="00BA0CFD">
        <w:rPr>
          <w:rFonts w:ascii="Arial" w:eastAsia="Times New Roman" w:hAnsi="Arial" w:cs="Arial"/>
          <w:sz w:val="24"/>
          <w:szCs w:val="24"/>
        </w:rPr>
        <w:t xml:space="preserve">  </w:t>
      </w:r>
    </w:p>
    <w:p w:rsidR="00DE52D3" w:rsidRPr="00BA0CFD" w:rsidRDefault="00BA0CFD" w:rsidP="00BA0CFD">
      <w:pPr>
        <w:spacing w:after="0" w:line="100" w:lineRule="atLeast"/>
        <w:jc w:val="both"/>
        <w:rPr>
          <w:rFonts w:ascii="Arial" w:eastAsia="Times New Roman" w:hAnsi="Arial" w:cs="Arial"/>
          <w:sz w:val="24"/>
          <w:szCs w:val="24"/>
        </w:rPr>
      </w:pPr>
      <w:r>
        <w:rPr>
          <w:rFonts w:ascii="Arial" w:eastAsia="Times New Roman" w:hAnsi="Arial" w:cs="Arial"/>
          <w:sz w:val="24"/>
          <w:szCs w:val="24"/>
        </w:rPr>
        <w:t xml:space="preserve">          </w:t>
      </w:r>
      <w:r w:rsidR="00B23160" w:rsidRPr="00600538">
        <w:rPr>
          <w:rFonts w:ascii="Arial" w:eastAsia="Times New Roman" w:hAnsi="Arial" w:cs="Arial"/>
          <w:sz w:val="24"/>
          <w:szCs w:val="24"/>
        </w:rPr>
        <w:t>1. Одобрить проект Решения «О внесении изменений и дополнений в Устав Родничковского сельского поселения Нехаевского муниципального  района и проведении по нему публичных слушаний»  (далее – Решение) – П</w:t>
      </w:r>
      <w:r w:rsidR="00B23160" w:rsidRPr="00600538">
        <w:rPr>
          <w:rFonts w:ascii="Arial" w:hAnsi="Arial" w:cs="Arial"/>
          <w:sz w:val="24"/>
          <w:szCs w:val="24"/>
        </w:rPr>
        <w:t>риложение №1</w:t>
      </w:r>
    </w:p>
    <w:p w:rsidR="00DE52D3" w:rsidRDefault="00BA0CFD" w:rsidP="00DE52D3">
      <w:pPr>
        <w:spacing w:after="0"/>
        <w:jc w:val="both"/>
        <w:rPr>
          <w:rFonts w:ascii="Arial" w:hAnsi="Arial" w:cs="Arial"/>
          <w:sz w:val="24"/>
          <w:szCs w:val="24"/>
        </w:rPr>
      </w:pPr>
      <w:r>
        <w:rPr>
          <w:rFonts w:ascii="Arial" w:hAnsi="Arial" w:cs="Arial"/>
          <w:iCs/>
          <w:sz w:val="24"/>
          <w:szCs w:val="24"/>
        </w:rPr>
        <w:t xml:space="preserve">          </w:t>
      </w:r>
      <w:r w:rsidR="00B23160" w:rsidRPr="00600538">
        <w:rPr>
          <w:rFonts w:ascii="Arial" w:hAnsi="Arial" w:cs="Arial"/>
          <w:iCs/>
          <w:sz w:val="24"/>
          <w:szCs w:val="24"/>
        </w:rPr>
        <w:t xml:space="preserve">2. </w:t>
      </w:r>
      <w:r w:rsidR="00B23160" w:rsidRPr="00600538">
        <w:rPr>
          <w:rFonts w:ascii="Arial" w:hAnsi="Arial" w:cs="Arial"/>
          <w:sz w:val="24"/>
          <w:szCs w:val="24"/>
        </w:rPr>
        <w:t>Установить Порядок учета предложений по проекту решения «О внесении изменений и дополнений в Устав Родничковского сельского поселения Нехаевского муниципального района, участия граждан в его обсуждении и проведения по нему публичных слушаний – Приложение №2.</w:t>
      </w:r>
    </w:p>
    <w:p w:rsidR="00B23160" w:rsidRPr="00DE52D3" w:rsidRDefault="00BA0CFD" w:rsidP="00DE52D3">
      <w:pPr>
        <w:spacing w:after="0"/>
        <w:jc w:val="both"/>
        <w:rPr>
          <w:rFonts w:ascii="Arial" w:eastAsia="Times New Roman" w:hAnsi="Arial" w:cs="Arial"/>
          <w:sz w:val="24"/>
          <w:szCs w:val="24"/>
        </w:rPr>
      </w:pPr>
      <w:r>
        <w:rPr>
          <w:rFonts w:ascii="Arial" w:hAnsi="Arial" w:cs="Arial"/>
          <w:sz w:val="24"/>
          <w:szCs w:val="24"/>
        </w:rPr>
        <w:t xml:space="preserve">          </w:t>
      </w:r>
      <w:r w:rsidR="00B23160" w:rsidRPr="00600538">
        <w:rPr>
          <w:rFonts w:ascii="Arial" w:hAnsi="Arial" w:cs="Arial"/>
          <w:sz w:val="24"/>
          <w:szCs w:val="24"/>
        </w:rPr>
        <w:t xml:space="preserve">3. </w:t>
      </w:r>
      <w:r w:rsidR="00B23160" w:rsidRPr="00600538">
        <w:rPr>
          <w:rFonts w:ascii="Arial" w:hAnsi="Arial" w:cs="Arial"/>
          <w:iCs/>
          <w:sz w:val="24"/>
          <w:szCs w:val="24"/>
        </w:rPr>
        <w:t>Главе Родничковского сельского поселения Нехаевского муниципального района обнародовать  проект Решения «О внесении изменений и дополнений в Устав Родничковского сельского поселения Нехаевского муниципального района Волгоградской области и проведении по нему публичных слушаний»  в установленном  порядке.</w:t>
      </w:r>
    </w:p>
    <w:p w:rsidR="00B23160" w:rsidRPr="00600538" w:rsidRDefault="00BA0CFD" w:rsidP="00DE52D3">
      <w:pPr>
        <w:pStyle w:val="a6"/>
        <w:spacing w:after="0"/>
        <w:ind w:left="0"/>
        <w:rPr>
          <w:rFonts w:ascii="Arial" w:hAnsi="Arial" w:cs="Arial"/>
          <w:sz w:val="24"/>
          <w:szCs w:val="24"/>
        </w:rPr>
      </w:pPr>
      <w:r>
        <w:rPr>
          <w:rFonts w:ascii="Arial" w:hAnsi="Arial" w:cs="Arial"/>
          <w:sz w:val="24"/>
          <w:szCs w:val="24"/>
        </w:rPr>
        <w:t xml:space="preserve">         </w:t>
      </w:r>
      <w:r w:rsidR="00B23160" w:rsidRPr="00600538">
        <w:rPr>
          <w:rFonts w:ascii="Arial" w:hAnsi="Arial" w:cs="Arial"/>
          <w:sz w:val="24"/>
          <w:szCs w:val="24"/>
        </w:rPr>
        <w:t>4. Для  обсуждения данного п</w:t>
      </w:r>
      <w:r w:rsidR="00DE52D3">
        <w:rPr>
          <w:rFonts w:ascii="Arial" w:hAnsi="Arial" w:cs="Arial"/>
          <w:sz w:val="24"/>
          <w:szCs w:val="24"/>
        </w:rPr>
        <w:t xml:space="preserve">роекта Решения Совета </w:t>
      </w:r>
      <w:r>
        <w:rPr>
          <w:rFonts w:ascii="Arial" w:hAnsi="Arial" w:cs="Arial"/>
          <w:sz w:val="24"/>
          <w:szCs w:val="24"/>
        </w:rPr>
        <w:t xml:space="preserve">депутатов </w:t>
      </w:r>
      <w:r w:rsidR="00B23160" w:rsidRPr="00600538">
        <w:rPr>
          <w:rFonts w:ascii="Arial" w:hAnsi="Arial" w:cs="Arial"/>
          <w:sz w:val="24"/>
          <w:szCs w:val="24"/>
        </w:rPr>
        <w:t>Родничковского сельского поселения с участием жителей, назначить проведение публичных слушаний по истечении 15 дней после   обнародования  настоящего Решения.</w:t>
      </w:r>
      <w:r w:rsidR="00241C79">
        <w:rPr>
          <w:rFonts w:ascii="Arial" w:hAnsi="Arial" w:cs="Arial"/>
          <w:sz w:val="24"/>
          <w:szCs w:val="24"/>
        </w:rPr>
        <w:t xml:space="preserve"> </w:t>
      </w:r>
    </w:p>
    <w:p w:rsidR="00B23160" w:rsidRPr="00600538" w:rsidRDefault="00BA0CFD" w:rsidP="00DE52D3">
      <w:pPr>
        <w:spacing w:after="0"/>
        <w:jc w:val="both"/>
        <w:rPr>
          <w:rFonts w:ascii="Arial" w:eastAsia="Times New Roman" w:hAnsi="Arial" w:cs="Arial"/>
          <w:sz w:val="24"/>
          <w:szCs w:val="24"/>
        </w:rPr>
      </w:pPr>
      <w:r>
        <w:rPr>
          <w:rFonts w:ascii="Arial" w:hAnsi="Arial" w:cs="Arial"/>
          <w:sz w:val="24"/>
          <w:szCs w:val="24"/>
        </w:rPr>
        <w:t xml:space="preserve">          </w:t>
      </w:r>
      <w:r w:rsidR="00B23160" w:rsidRPr="00600538">
        <w:rPr>
          <w:rFonts w:ascii="Arial" w:hAnsi="Arial" w:cs="Arial"/>
          <w:sz w:val="24"/>
          <w:szCs w:val="24"/>
        </w:rPr>
        <w:t>5</w:t>
      </w:r>
      <w:r w:rsidR="00B23160" w:rsidRPr="00600538">
        <w:rPr>
          <w:rFonts w:ascii="Arial" w:eastAsia="Times New Roman" w:hAnsi="Arial" w:cs="Arial"/>
          <w:sz w:val="24"/>
          <w:szCs w:val="24"/>
        </w:rPr>
        <w:t>. Настоящее Решение подлежит одновременному  обнародованию  с   проектом  Решения «О внесении изменений и дополнений в Устав Родничковского сельского поселения Нехаевского муниципального района»  и вступает в силу со дня его официального обнародования.</w:t>
      </w:r>
    </w:p>
    <w:p w:rsidR="00B23160" w:rsidRPr="00600538" w:rsidRDefault="00B23160" w:rsidP="00DE52D3">
      <w:pPr>
        <w:spacing w:after="0"/>
        <w:jc w:val="both"/>
        <w:rPr>
          <w:rFonts w:ascii="Arial" w:eastAsia="Times New Roman" w:hAnsi="Arial" w:cs="Arial"/>
          <w:sz w:val="24"/>
          <w:szCs w:val="24"/>
        </w:rPr>
      </w:pPr>
    </w:p>
    <w:p w:rsidR="00B23160" w:rsidRPr="00600538" w:rsidRDefault="00B23160" w:rsidP="00B23160">
      <w:pPr>
        <w:pStyle w:val="ConsNormal"/>
        <w:ind w:firstLine="0"/>
        <w:jc w:val="both"/>
        <w:rPr>
          <w:bCs/>
          <w:sz w:val="24"/>
          <w:szCs w:val="24"/>
        </w:rPr>
      </w:pPr>
      <w:r w:rsidRPr="00600538">
        <w:rPr>
          <w:bCs/>
          <w:sz w:val="24"/>
          <w:szCs w:val="24"/>
        </w:rPr>
        <w:t xml:space="preserve">Глава Родничковского </w:t>
      </w:r>
    </w:p>
    <w:p w:rsidR="00B23160" w:rsidRPr="007D7E40" w:rsidRDefault="00B23160" w:rsidP="007D7E40">
      <w:pPr>
        <w:pStyle w:val="ConsNormal"/>
        <w:ind w:firstLine="0"/>
        <w:jc w:val="both"/>
        <w:rPr>
          <w:bCs/>
          <w:sz w:val="24"/>
          <w:szCs w:val="24"/>
        </w:rPr>
      </w:pPr>
      <w:r w:rsidRPr="00600538">
        <w:rPr>
          <w:bCs/>
          <w:sz w:val="24"/>
          <w:szCs w:val="24"/>
        </w:rPr>
        <w:t xml:space="preserve">сельского поселения             </w:t>
      </w:r>
      <w:r w:rsidRPr="00600538">
        <w:rPr>
          <w:bCs/>
          <w:sz w:val="24"/>
          <w:szCs w:val="24"/>
        </w:rPr>
        <w:tab/>
      </w:r>
      <w:r w:rsidRPr="00600538">
        <w:rPr>
          <w:bCs/>
          <w:sz w:val="24"/>
          <w:szCs w:val="24"/>
        </w:rPr>
        <w:tab/>
      </w:r>
      <w:r w:rsidRPr="00600538">
        <w:rPr>
          <w:bCs/>
          <w:sz w:val="24"/>
          <w:szCs w:val="24"/>
        </w:rPr>
        <w:tab/>
        <w:t xml:space="preserve">              </w:t>
      </w:r>
      <w:r w:rsidR="007D7E40">
        <w:rPr>
          <w:bCs/>
          <w:sz w:val="24"/>
          <w:szCs w:val="24"/>
        </w:rPr>
        <w:t>С.Н.Шведов</w:t>
      </w:r>
    </w:p>
    <w:p w:rsidR="00B23160" w:rsidRDefault="00B23160" w:rsidP="007D7E40">
      <w:pPr>
        <w:pStyle w:val="a4"/>
        <w:spacing w:after="0"/>
        <w:rPr>
          <w:rFonts w:ascii="Arial" w:hAnsi="Arial" w:cs="Arial"/>
          <w:sz w:val="24"/>
        </w:rPr>
      </w:pPr>
    </w:p>
    <w:p w:rsidR="00B23160" w:rsidRPr="00600538" w:rsidRDefault="00B23160" w:rsidP="00B23160">
      <w:pPr>
        <w:pStyle w:val="a4"/>
        <w:spacing w:after="0"/>
        <w:jc w:val="right"/>
        <w:rPr>
          <w:rFonts w:ascii="Arial" w:hAnsi="Arial" w:cs="Arial"/>
          <w:sz w:val="24"/>
        </w:rPr>
      </w:pPr>
      <w:r w:rsidRPr="00600538">
        <w:rPr>
          <w:rFonts w:ascii="Arial" w:hAnsi="Arial" w:cs="Arial"/>
          <w:sz w:val="24"/>
        </w:rPr>
        <w:lastRenderedPageBreak/>
        <w:t>Приложение №</w:t>
      </w:r>
      <w:r>
        <w:rPr>
          <w:rFonts w:ascii="Arial" w:hAnsi="Arial" w:cs="Arial"/>
          <w:sz w:val="24"/>
        </w:rPr>
        <w:t xml:space="preserve"> 1</w:t>
      </w:r>
    </w:p>
    <w:p w:rsidR="00B23160" w:rsidRPr="00600538" w:rsidRDefault="00B23160" w:rsidP="00B23160">
      <w:pPr>
        <w:pStyle w:val="a4"/>
        <w:spacing w:after="0"/>
        <w:jc w:val="right"/>
        <w:rPr>
          <w:rFonts w:ascii="Arial" w:hAnsi="Arial" w:cs="Arial"/>
          <w:sz w:val="24"/>
        </w:rPr>
      </w:pPr>
      <w:r w:rsidRPr="00600538">
        <w:rPr>
          <w:rFonts w:ascii="Arial" w:hAnsi="Arial" w:cs="Arial"/>
          <w:sz w:val="24"/>
        </w:rPr>
        <w:t>к решению Совета депутатов</w:t>
      </w:r>
    </w:p>
    <w:p w:rsidR="00B23160" w:rsidRPr="00600538" w:rsidRDefault="00B23160" w:rsidP="00B23160">
      <w:pPr>
        <w:pStyle w:val="a4"/>
        <w:spacing w:after="0"/>
        <w:jc w:val="right"/>
        <w:rPr>
          <w:rFonts w:ascii="Arial" w:hAnsi="Arial" w:cs="Arial"/>
          <w:sz w:val="24"/>
        </w:rPr>
      </w:pPr>
      <w:r w:rsidRPr="00600538">
        <w:rPr>
          <w:rFonts w:ascii="Arial" w:hAnsi="Arial" w:cs="Arial"/>
          <w:sz w:val="24"/>
        </w:rPr>
        <w:t xml:space="preserve">Родничковского сельского поселения </w:t>
      </w:r>
    </w:p>
    <w:p w:rsidR="00B23160" w:rsidRPr="00600538" w:rsidRDefault="00B23160" w:rsidP="00B23160">
      <w:pPr>
        <w:pStyle w:val="a4"/>
        <w:spacing w:after="0"/>
        <w:jc w:val="right"/>
        <w:rPr>
          <w:rFonts w:ascii="Arial" w:hAnsi="Arial" w:cs="Arial"/>
          <w:sz w:val="24"/>
        </w:rPr>
      </w:pPr>
      <w:r w:rsidRPr="00600538">
        <w:rPr>
          <w:rFonts w:ascii="Arial" w:hAnsi="Arial" w:cs="Arial"/>
          <w:sz w:val="24"/>
        </w:rPr>
        <w:t xml:space="preserve">Нехаевского муниципального района </w:t>
      </w:r>
    </w:p>
    <w:p w:rsidR="00B23160" w:rsidRPr="00600538" w:rsidRDefault="00B23160" w:rsidP="00B23160">
      <w:pPr>
        <w:pStyle w:val="a4"/>
        <w:spacing w:after="0"/>
        <w:jc w:val="right"/>
        <w:rPr>
          <w:rFonts w:ascii="Arial" w:hAnsi="Arial" w:cs="Arial"/>
          <w:sz w:val="24"/>
        </w:rPr>
      </w:pPr>
      <w:r>
        <w:rPr>
          <w:rFonts w:ascii="Arial" w:hAnsi="Arial" w:cs="Arial"/>
          <w:sz w:val="24"/>
        </w:rPr>
        <w:t xml:space="preserve">Волгоградской области от  </w:t>
      </w:r>
      <w:r w:rsidR="007D7E40">
        <w:rPr>
          <w:rFonts w:ascii="Arial" w:hAnsi="Arial" w:cs="Arial"/>
          <w:sz w:val="24"/>
        </w:rPr>
        <w:t>01</w:t>
      </w:r>
      <w:r>
        <w:rPr>
          <w:rFonts w:ascii="Arial" w:hAnsi="Arial" w:cs="Arial"/>
          <w:sz w:val="24"/>
        </w:rPr>
        <w:t>.</w:t>
      </w:r>
      <w:r w:rsidR="007D7E40">
        <w:rPr>
          <w:rFonts w:ascii="Arial" w:hAnsi="Arial" w:cs="Arial"/>
          <w:sz w:val="24"/>
        </w:rPr>
        <w:t>11</w:t>
      </w:r>
      <w:r>
        <w:rPr>
          <w:rFonts w:ascii="Arial" w:hAnsi="Arial" w:cs="Arial"/>
          <w:sz w:val="24"/>
        </w:rPr>
        <w:t>.201</w:t>
      </w:r>
      <w:r w:rsidR="007D7E40">
        <w:rPr>
          <w:rFonts w:ascii="Arial" w:hAnsi="Arial" w:cs="Arial"/>
          <w:sz w:val="24"/>
        </w:rPr>
        <w:t>9</w:t>
      </w:r>
      <w:r w:rsidRPr="00600538">
        <w:rPr>
          <w:rFonts w:ascii="Arial" w:hAnsi="Arial" w:cs="Arial"/>
          <w:sz w:val="24"/>
        </w:rPr>
        <w:t xml:space="preserve"> г</w:t>
      </w:r>
      <w:r>
        <w:rPr>
          <w:rFonts w:ascii="Arial" w:hAnsi="Arial" w:cs="Arial"/>
          <w:sz w:val="24"/>
        </w:rPr>
        <w:t xml:space="preserve">. № </w:t>
      </w:r>
      <w:r w:rsidR="007D7E40">
        <w:rPr>
          <w:rFonts w:ascii="Arial" w:hAnsi="Arial" w:cs="Arial"/>
          <w:sz w:val="24"/>
        </w:rPr>
        <w:t>1</w:t>
      </w:r>
      <w:r>
        <w:rPr>
          <w:rFonts w:ascii="Arial" w:hAnsi="Arial" w:cs="Arial"/>
          <w:sz w:val="24"/>
        </w:rPr>
        <w:t>/</w:t>
      </w:r>
      <w:r w:rsidR="007D7E40">
        <w:rPr>
          <w:rFonts w:ascii="Arial" w:hAnsi="Arial" w:cs="Arial"/>
          <w:sz w:val="24"/>
        </w:rPr>
        <w:t>8</w:t>
      </w:r>
    </w:p>
    <w:p w:rsidR="00B23160" w:rsidRPr="00600538" w:rsidRDefault="00B23160" w:rsidP="00B23160">
      <w:pPr>
        <w:pStyle w:val="a4"/>
        <w:jc w:val="both"/>
        <w:rPr>
          <w:rFonts w:ascii="Arial" w:hAnsi="Arial" w:cs="Arial"/>
          <w:sz w:val="24"/>
        </w:rPr>
      </w:pPr>
    </w:p>
    <w:p w:rsidR="00B23160" w:rsidRPr="00600538" w:rsidRDefault="00B23160" w:rsidP="00B23160">
      <w:pPr>
        <w:pStyle w:val="a4"/>
        <w:spacing w:after="0"/>
        <w:jc w:val="center"/>
        <w:rPr>
          <w:rFonts w:ascii="Arial" w:hAnsi="Arial" w:cs="Arial"/>
          <w:sz w:val="24"/>
        </w:rPr>
      </w:pPr>
      <w:r w:rsidRPr="00600538">
        <w:rPr>
          <w:rFonts w:ascii="Arial" w:hAnsi="Arial" w:cs="Arial"/>
          <w:sz w:val="24"/>
        </w:rPr>
        <w:t>Проект решения о внесении</w:t>
      </w:r>
    </w:p>
    <w:p w:rsidR="00B23160" w:rsidRPr="00600538" w:rsidRDefault="00B23160" w:rsidP="00B23160">
      <w:pPr>
        <w:pStyle w:val="a4"/>
        <w:spacing w:after="0"/>
        <w:jc w:val="center"/>
        <w:rPr>
          <w:rFonts w:ascii="Arial" w:hAnsi="Arial" w:cs="Arial"/>
          <w:sz w:val="24"/>
        </w:rPr>
      </w:pPr>
      <w:r w:rsidRPr="00600538">
        <w:rPr>
          <w:rFonts w:ascii="Arial" w:hAnsi="Arial" w:cs="Arial"/>
          <w:sz w:val="24"/>
        </w:rPr>
        <w:t>изменений и дополнений  в Устав Родничковского</w:t>
      </w:r>
    </w:p>
    <w:p w:rsidR="00B23160" w:rsidRPr="00600538" w:rsidRDefault="00B23160" w:rsidP="00B23160">
      <w:pPr>
        <w:pStyle w:val="a4"/>
        <w:spacing w:after="0"/>
        <w:jc w:val="center"/>
        <w:rPr>
          <w:rFonts w:ascii="Arial" w:hAnsi="Arial" w:cs="Arial"/>
          <w:sz w:val="24"/>
        </w:rPr>
      </w:pPr>
      <w:r w:rsidRPr="00600538">
        <w:rPr>
          <w:rFonts w:ascii="Arial" w:hAnsi="Arial" w:cs="Arial"/>
          <w:sz w:val="24"/>
        </w:rPr>
        <w:t>сельского поселения Нехаевского муниципального</w:t>
      </w:r>
    </w:p>
    <w:p w:rsidR="00B23160" w:rsidRPr="00600538" w:rsidRDefault="00B23160" w:rsidP="00B23160">
      <w:pPr>
        <w:pStyle w:val="a4"/>
        <w:spacing w:after="0"/>
        <w:jc w:val="center"/>
        <w:rPr>
          <w:rFonts w:ascii="Arial" w:hAnsi="Arial" w:cs="Arial"/>
          <w:sz w:val="24"/>
        </w:rPr>
      </w:pPr>
      <w:r w:rsidRPr="00600538">
        <w:rPr>
          <w:rFonts w:ascii="Arial" w:hAnsi="Arial" w:cs="Arial"/>
          <w:sz w:val="24"/>
        </w:rPr>
        <w:t>района Волгоградской области.</w:t>
      </w:r>
    </w:p>
    <w:p w:rsidR="00B23160" w:rsidRPr="00600538" w:rsidRDefault="00B23160" w:rsidP="00B23160">
      <w:pPr>
        <w:widowControl w:val="0"/>
        <w:autoSpaceDE w:val="0"/>
        <w:autoSpaceDN w:val="0"/>
        <w:adjustRightInd w:val="0"/>
        <w:jc w:val="both"/>
        <w:rPr>
          <w:rFonts w:ascii="Arial" w:hAnsi="Arial" w:cs="Arial"/>
          <w:sz w:val="24"/>
          <w:szCs w:val="24"/>
        </w:rPr>
      </w:pPr>
    </w:p>
    <w:p w:rsidR="00F222D3" w:rsidRDefault="00F222D3" w:rsidP="00F222D3">
      <w:pPr>
        <w:ind w:right="5908"/>
        <w:rPr>
          <w:rFonts w:ascii="Arial" w:hAnsi="Arial" w:cs="Arial"/>
        </w:rPr>
      </w:pPr>
    </w:p>
    <w:p w:rsidR="00F222D3" w:rsidRPr="00F222D3" w:rsidRDefault="00F222D3" w:rsidP="00F222D3">
      <w:pPr>
        <w:spacing w:line="100" w:lineRule="atLeast"/>
        <w:ind w:firstLine="708"/>
        <w:jc w:val="both"/>
        <w:rPr>
          <w:rFonts w:ascii="Arial" w:eastAsia="Times New Roman" w:hAnsi="Arial" w:cs="Arial"/>
          <w:spacing w:val="-3"/>
          <w:sz w:val="24"/>
          <w:szCs w:val="24"/>
        </w:rPr>
      </w:pPr>
      <w:proofErr w:type="gramStart"/>
      <w:r w:rsidRPr="00F222D3">
        <w:rPr>
          <w:rFonts w:ascii="Arial" w:eastAsia="Times New Roman" w:hAnsi="Arial" w:cs="Arial"/>
          <w:sz w:val="24"/>
          <w:szCs w:val="24"/>
        </w:rPr>
        <w:t>Руководствуясь Федеральным законом от 01.05.2019 № 87-ФЗ «О внесении изменений в Федеральный закон «Об общих принципах организации местного самоуправления в Российской Федерации», Федеральным законом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Федеральным законом от 02.08.2019 № 283-ФЗ «О внесении изменений в</w:t>
      </w:r>
      <w:proofErr w:type="gramEnd"/>
      <w:r w:rsidRPr="00F222D3">
        <w:rPr>
          <w:rFonts w:ascii="Arial" w:eastAsia="Times New Roman" w:hAnsi="Arial" w:cs="Arial"/>
          <w:sz w:val="24"/>
          <w:szCs w:val="24"/>
        </w:rPr>
        <w:t xml:space="preserve"> Градостроительный кодекс Российской Федерации и отдельные законодательные акты Российской Федерации» и статьей 28 Устава </w:t>
      </w:r>
      <w:r w:rsidRPr="00600538">
        <w:rPr>
          <w:rFonts w:ascii="Arial" w:hAnsi="Arial" w:cs="Arial"/>
          <w:sz w:val="24"/>
        </w:rPr>
        <w:t>Родничковского</w:t>
      </w:r>
      <w:r w:rsidRPr="00F222D3">
        <w:rPr>
          <w:rFonts w:ascii="Arial" w:eastAsia="Times New Roman" w:hAnsi="Arial" w:cs="Arial"/>
          <w:sz w:val="24"/>
          <w:szCs w:val="24"/>
        </w:rPr>
        <w:t xml:space="preserve"> сельского поселения Нехаевского муниципального района Волгоградской области, </w:t>
      </w:r>
    </w:p>
    <w:p w:rsidR="00F222D3" w:rsidRPr="00F222D3" w:rsidRDefault="00F222D3" w:rsidP="00F222D3">
      <w:pPr>
        <w:spacing w:line="100" w:lineRule="atLeast"/>
        <w:ind w:firstLine="708"/>
        <w:jc w:val="both"/>
        <w:rPr>
          <w:rFonts w:ascii="Arial" w:eastAsia="Times New Roman" w:hAnsi="Arial" w:cs="Arial"/>
          <w:spacing w:val="-3"/>
          <w:sz w:val="24"/>
          <w:szCs w:val="24"/>
        </w:rPr>
      </w:pPr>
      <w:r w:rsidRPr="00F222D3">
        <w:rPr>
          <w:rFonts w:ascii="Arial" w:eastAsia="Times New Roman" w:hAnsi="Arial" w:cs="Arial"/>
          <w:spacing w:val="-3"/>
          <w:sz w:val="24"/>
          <w:szCs w:val="24"/>
        </w:rPr>
        <w:t xml:space="preserve">Совет депутатов </w:t>
      </w:r>
      <w:r w:rsidRPr="00600538">
        <w:rPr>
          <w:rFonts w:ascii="Arial" w:hAnsi="Arial" w:cs="Arial"/>
          <w:sz w:val="24"/>
        </w:rPr>
        <w:t>Родничковского</w:t>
      </w:r>
      <w:r w:rsidRPr="00F222D3">
        <w:rPr>
          <w:rFonts w:ascii="Arial" w:eastAsia="Times New Roman" w:hAnsi="Arial" w:cs="Arial"/>
          <w:spacing w:val="-3"/>
          <w:sz w:val="24"/>
          <w:szCs w:val="24"/>
        </w:rPr>
        <w:t xml:space="preserve"> сельского поселения </w:t>
      </w:r>
    </w:p>
    <w:p w:rsidR="00F222D3" w:rsidRPr="00F222D3" w:rsidRDefault="00F222D3" w:rsidP="00F222D3">
      <w:pPr>
        <w:spacing w:line="100" w:lineRule="atLeast"/>
        <w:ind w:firstLine="708"/>
        <w:jc w:val="both"/>
        <w:rPr>
          <w:rFonts w:ascii="Arial" w:eastAsia="Times New Roman" w:hAnsi="Arial" w:cs="Arial"/>
          <w:spacing w:val="-3"/>
          <w:sz w:val="24"/>
          <w:szCs w:val="24"/>
        </w:rPr>
      </w:pPr>
      <w:r w:rsidRPr="00F222D3">
        <w:rPr>
          <w:rFonts w:ascii="Arial" w:eastAsia="Times New Roman" w:hAnsi="Arial" w:cs="Arial"/>
          <w:spacing w:val="-3"/>
          <w:sz w:val="24"/>
          <w:szCs w:val="24"/>
        </w:rPr>
        <w:t>РЕШИЛ:</w:t>
      </w:r>
    </w:p>
    <w:p w:rsidR="00F222D3" w:rsidRPr="00F222D3" w:rsidRDefault="00F222D3" w:rsidP="00F222D3">
      <w:pPr>
        <w:spacing w:line="200" w:lineRule="atLeast"/>
        <w:ind w:firstLine="709"/>
        <w:jc w:val="both"/>
        <w:rPr>
          <w:rFonts w:ascii="Arial" w:eastAsia="Times New Roman" w:hAnsi="Arial" w:cs="Arial"/>
          <w:b/>
          <w:sz w:val="24"/>
          <w:szCs w:val="24"/>
        </w:rPr>
      </w:pPr>
      <w:r w:rsidRPr="00F222D3">
        <w:rPr>
          <w:rFonts w:ascii="Arial" w:eastAsia="Times New Roman" w:hAnsi="Arial" w:cs="Arial"/>
          <w:spacing w:val="-3"/>
          <w:sz w:val="24"/>
          <w:szCs w:val="24"/>
        </w:rPr>
        <w:t xml:space="preserve">1. Внести в Устав </w:t>
      </w:r>
      <w:r w:rsidRPr="00600538">
        <w:rPr>
          <w:rFonts w:ascii="Arial" w:hAnsi="Arial" w:cs="Arial"/>
          <w:sz w:val="24"/>
        </w:rPr>
        <w:t>Родничковского</w:t>
      </w:r>
      <w:r w:rsidRPr="00F222D3">
        <w:rPr>
          <w:rFonts w:ascii="Arial" w:eastAsia="Times New Roman" w:hAnsi="Arial" w:cs="Arial"/>
          <w:spacing w:val="-3"/>
          <w:sz w:val="24"/>
          <w:szCs w:val="24"/>
        </w:rPr>
        <w:t xml:space="preserve"> сельского поселения Нехаевского муниципального района Волгоградской </w:t>
      </w:r>
      <w:proofErr w:type="gramStart"/>
      <w:r w:rsidRPr="00F222D3">
        <w:rPr>
          <w:rFonts w:ascii="Arial" w:eastAsia="Times New Roman" w:hAnsi="Arial" w:cs="Arial"/>
          <w:spacing w:val="-3"/>
          <w:sz w:val="24"/>
          <w:szCs w:val="24"/>
        </w:rPr>
        <w:t>области</w:t>
      </w:r>
      <w:proofErr w:type="gramEnd"/>
      <w:r w:rsidRPr="00F222D3">
        <w:rPr>
          <w:rFonts w:ascii="Arial" w:eastAsia="Times New Roman" w:hAnsi="Arial" w:cs="Arial"/>
          <w:spacing w:val="-3"/>
          <w:sz w:val="24"/>
          <w:szCs w:val="24"/>
        </w:rPr>
        <w:t xml:space="preserve"> следующие изменения:</w:t>
      </w:r>
    </w:p>
    <w:p w:rsidR="00F222D3" w:rsidRPr="00F222D3" w:rsidRDefault="00F222D3" w:rsidP="00F222D3">
      <w:pPr>
        <w:widowControl w:val="0"/>
        <w:numPr>
          <w:ilvl w:val="1"/>
          <w:numId w:val="6"/>
        </w:numPr>
        <w:tabs>
          <w:tab w:val="left" w:pos="1166"/>
        </w:tabs>
        <w:suppressAutoHyphens/>
        <w:spacing w:after="0" w:line="200" w:lineRule="atLeast"/>
        <w:ind w:left="0" w:firstLine="709"/>
        <w:jc w:val="both"/>
        <w:rPr>
          <w:rFonts w:ascii="Arial" w:eastAsia="Times New Roman" w:hAnsi="Arial" w:cs="Arial"/>
          <w:sz w:val="24"/>
          <w:szCs w:val="24"/>
        </w:rPr>
      </w:pPr>
      <w:r w:rsidRPr="00F222D3">
        <w:rPr>
          <w:rFonts w:ascii="Arial" w:eastAsia="Times New Roman" w:hAnsi="Arial" w:cs="Arial"/>
          <w:b/>
          <w:sz w:val="24"/>
          <w:szCs w:val="24"/>
        </w:rPr>
        <w:t xml:space="preserve">Статью 5 Устава </w:t>
      </w:r>
      <w:r w:rsidRPr="00F222D3">
        <w:rPr>
          <w:rFonts w:ascii="Arial" w:hAnsi="Arial" w:cs="Arial"/>
          <w:b/>
          <w:sz w:val="24"/>
        </w:rPr>
        <w:t>Родничковского</w:t>
      </w:r>
      <w:r w:rsidRPr="00F222D3">
        <w:rPr>
          <w:rFonts w:ascii="Arial" w:eastAsia="Times New Roman" w:hAnsi="Arial" w:cs="Arial"/>
          <w:b/>
          <w:sz w:val="24"/>
          <w:szCs w:val="24"/>
        </w:rPr>
        <w:t xml:space="preserve"> сельского поселения Нехаевского муниципального района Волгоградской области изложить в следующей редакции:</w:t>
      </w:r>
    </w:p>
    <w:p w:rsidR="00F222D3" w:rsidRPr="00F222D3" w:rsidRDefault="00F222D3" w:rsidP="00F222D3">
      <w:pPr>
        <w:tabs>
          <w:tab w:val="left" w:pos="1166"/>
        </w:tabs>
        <w:spacing w:line="200" w:lineRule="atLeast"/>
        <w:ind w:firstLine="709"/>
        <w:jc w:val="both"/>
        <w:rPr>
          <w:rFonts w:ascii="Arial" w:hAnsi="Arial" w:cs="Arial"/>
          <w:sz w:val="24"/>
          <w:szCs w:val="24"/>
        </w:rPr>
      </w:pPr>
      <w:r w:rsidRPr="00F222D3">
        <w:rPr>
          <w:rFonts w:ascii="Arial" w:eastAsia="Times New Roman" w:hAnsi="Arial" w:cs="Arial"/>
          <w:sz w:val="24"/>
          <w:szCs w:val="24"/>
        </w:rPr>
        <w:t xml:space="preserve">«Статья 5. Вопросы местного значения </w:t>
      </w:r>
      <w:r w:rsidRPr="00600538">
        <w:rPr>
          <w:rFonts w:ascii="Arial" w:hAnsi="Arial" w:cs="Arial"/>
          <w:sz w:val="24"/>
        </w:rPr>
        <w:t>Родничковского</w:t>
      </w:r>
      <w:r w:rsidRPr="00F222D3">
        <w:rPr>
          <w:rFonts w:ascii="Arial" w:eastAsia="Times New Roman" w:hAnsi="Arial" w:cs="Arial"/>
          <w:sz w:val="24"/>
          <w:szCs w:val="24"/>
        </w:rPr>
        <w:t xml:space="preserve"> сельского поселения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1. К вопросам местного значения сельского поселения относятся: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222D3">
        <w:rPr>
          <w:rFonts w:ascii="Arial" w:hAnsi="Arial" w:cs="Arial"/>
          <w:sz w:val="24"/>
          <w:szCs w:val="24"/>
        </w:rPr>
        <w:t>контроля за</w:t>
      </w:r>
      <w:proofErr w:type="gramEnd"/>
      <w:r w:rsidRPr="00F222D3">
        <w:rPr>
          <w:rFonts w:ascii="Arial" w:hAnsi="Arial" w:cs="Arial"/>
          <w:sz w:val="24"/>
          <w:szCs w:val="24"/>
        </w:rPr>
        <w:t xml:space="preserve"> его исполнением, составление и утверждение отчета об исполнении бюджета поселения;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 xml:space="preserve">2) установление, изменение и отмена местных налогов и сборов </w:t>
      </w:r>
      <w:r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 xml:space="preserve">3) владение, пользование и распоряжение имуществом, находящимся в муниципальной собственности </w:t>
      </w:r>
      <w:r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 xml:space="preserve">4) обеспечение первичных мер пожарной безопасности в границах населенных пунктов </w:t>
      </w:r>
      <w:r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 xml:space="preserve">5) создание условий для обеспечения жителей </w:t>
      </w:r>
      <w:r w:rsidRPr="00600538">
        <w:rPr>
          <w:rFonts w:ascii="Arial" w:hAnsi="Arial" w:cs="Arial"/>
          <w:sz w:val="24"/>
        </w:rPr>
        <w:t>Родничковского</w:t>
      </w:r>
      <w:r w:rsidRPr="00F222D3">
        <w:rPr>
          <w:rFonts w:ascii="Arial" w:hAnsi="Arial" w:cs="Arial"/>
          <w:sz w:val="24"/>
          <w:szCs w:val="24"/>
        </w:rPr>
        <w:t xml:space="preserve"> сельского поселения услугами связи, общественного питания, торговли и бытового обслуживания;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lastRenderedPageBreak/>
        <w:t xml:space="preserve">6) создание условий для организации досуга и обеспечения жителей </w:t>
      </w:r>
      <w:r w:rsidRPr="00600538">
        <w:rPr>
          <w:rFonts w:ascii="Arial" w:hAnsi="Arial" w:cs="Arial"/>
          <w:sz w:val="24"/>
        </w:rPr>
        <w:t>Родничковского</w:t>
      </w:r>
      <w:r w:rsidRPr="00F222D3">
        <w:rPr>
          <w:rFonts w:ascii="Arial" w:hAnsi="Arial" w:cs="Arial"/>
          <w:sz w:val="24"/>
          <w:szCs w:val="24"/>
        </w:rPr>
        <w:t xml:space="preserve"> сельского поселения услугами организаций культуры;</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 xml:space="preserve">7) обеспечение условий для развития на территории </w:t>
      </w:r>
      <w:r w:rsidRPr="00600538">
        <w:rPr>
          <w:rFonts w:ascii="Arial" w:hAnsi="Arial" w:cs="Arial"/>
          <w:sz w:val="24"/>
        </w:rPr>
        <w:t>Родничковского</w:t>
      </w:r>
      <w:r w:rsidRPr="00F222D3">
        <w:rPr>
          <w:rFonts w:ascii="Arial" w:hAnsi="Arial" w:cs="Arial"/>
          <w:sz w:val="24"/>
          <w:szCs w:val="24"/>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 xml:space="preserve">8) формирование архивных фондов </w:t>
      </w:r>
      <w:r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 xml:space="preserve">9) утверждение правил благоустройства территории </w:t>
      </w:r>
      <w:r w:rsidRPr="00600538">
        <w:rPr>
          <w:rFonts w:ascii="Arial" w:hAnsi="Arial" w:cs="Arial"/>
          <w:sz w:val="24"/>
        </w:rPr>
        <w:t>Родничковского</w:t>
      </w:r>
      <w:r w:rsidRPr="00F222D3">
        <w:rPr>
          <w:rFonts w:ascii="Arial" w:hAnsi="Arial" w:cs="Arial"/>
          <w:sz w:val="24"/>
          <w:szCs w:val="24"/>
        </w:rPr>
        <w:t xml:space="preserve"> сельского поселения, осуществление </w:t>
      </w:r>
      <w:proofErr w:type="gramStart"/>
      <w:r w:rsidRPr="00F222D3">
        <w:rPr>
          <w:rFonts w:ascii="Arial" w:hAnsi="Arial" w:cs="Arial"/>
          <w:sz w:val="24"/>
          <w:szCs w:val="24"/>
        </w:rPr>
        <w:t>контроля за</w:t>
      </w:r>
      <w:proofErr w:type="gramEnd"/>
      <w:r w:rsidRPr="00F222D3">
        <w:rPr>
          <w:rFonts w:ascii="Arial" w:hAnsi="Arial" w:cs="Arial"/>
          <w:sz w:val="24"/>
          <w:szCs w:val="24"/>
        </w:rPr>
        <w:t xml:space="preserve"> их соблюдением, организация благоустройства территории </w:t>
      </w:r>
      <w:r w:rsidRPr="00600538">
        <w:rPr>
          <w:rFonts w:ascii="Arial" w:hAnsi="Arial" w:cs="Arial"/>
          <w:sz w:val="24"/>
        </w:rPr>
        <w:t>Родничковского</w:t>
      </w:r>
      <w:r w:rsidRPr="00F222D3">
        <w:rPr>
          <w:rFonts w:ascii="Arial" w:hAnsi="Arial" w:cs="Arial"/>
          <w:sz w:val="24"/>
          <w:szCs w:val="24"/>
        </w:rPr>
        <w:t xml:space="preserve"> сельского поселения в соответствии с указанными правилами;</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600538">
        <w:rPr>
          <w:rFonts w:ascii="Arial" w:hAnsi="Arial" w:cs="Arial"/>
          <w:sz w:val="24"/>
        </w:rPr>
        <w:t>Родничковского</w:t>
      </w:r>
      <w:r w:rsidRPr="00F222D3">
        <w:rPr>
          <w:rFonts w:ascii="Arial" w:hAnsi="Arial" w:cs="Arial"/>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12) организация и осуществление мероприятий по работе с детьми и молодежью в</w:t>
      </w:r>
      <w:r w:rsidRPr="00F222D3">
        <w:rPr>
          <w:rFonts w:ascii="Arial" w:hAnsi="Arial" w:cs="Arial"/>
          <w:sz w:val="24"/>
        </w:rPr>
        <w:t xml:space="preserve"> </w:t>
      </w:r>
      <w:r w:rsidRPr="00600538">
        <w:rPr>
          <w:rFonts w:ascii="Arial" w:hAnsi="Arial" w:cs="Arial"/>
          <w:sz w:val="24"/>
        </w:rPr>
        <w:t>Родничковско</w:t>
      </w:r>
      <w:r>
        <w:rPr>
          <w:rFonts w:ascii="Arial" w:hAnsi="Arial" w:cs="Arial"/>
          <w:sz w:val="24"/>
        </w:rPr>
        <w:t>м</w:t>
      </w:r>
      <w:r w:rsidRPr="00F222D3">
        <w:rPr>
          <w:rFonts w:ascii="Arial" w:hAnsi="Arial" w:cs="Arial"/>
          <w:sz w:val="24"/>
          <w:szCs w:val="24"/>
        </w:rPr>
        <w:t xml:space="preserve"> сельском поселении;</w:t>
      </w:r>
    </w:p>
    <w:p w:rsidR="00F222D3" w:rsidRPr="00F222D3" w:rsidRDefault="00F222D3" w:rsidP="00F222D3">
      <w:pPr>
        <w:spacing w:line="200" w:lineRule="atLeast"/>
        <w:ind w:firstLine="709"/>
        <w:jc w:val="both"/>
        <w:rPr>
          <w:rFonts w:ascii="Arial" w:eastAsia="Times New Roman" w:hAnsi="Arial" w:cs="Arial"/>
          <w:sz w:val="24"/>
          <w:szCs w:val="24"/>
        </w:rPr>
      </w:pPr>
      <w:r w:rsidRPr="00F222D3">
        <w:rPr>
          <w:rFonts w:ascii="Arial" w:hAnsi="Arial" w:cs="Arial"/>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22D3" w:rsidRPr="00F222D3" w:rsidRDefault="00F222D3" w:rsidP="00F222D3">
      <w:pPr>
        <w:tabs>
          <w:tab w:val="left" w:pos="1166"/>
        </w:tabs>
        <w:spacing w:line="200" w:lineRule="atLeast"/>
        <w:ind w:firstLine="709"/>
        <w:jc w:val="both"/>
        <w:rPr>
          <w:rFonts w:ascii="Arial" w:eastAsia="Times New Roman" w:hAnsi="Arial" w:cs="Arial"/>
          <w:b/>
          <w:sz w:val="24"/>
          <w:szCs w:val="24"/>
        </w:rPr>
      </w:pPr>
      <w:proofErr w:type="gramStart"/>
      <w:r w:rsidRPr="00F222D3">
        <w:rPr>
          <w:rFonts w:ascii="Arial" w:eastAsia="Times New Roman" w:hAnsi="Arial" w:cs="Arial"/>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F222D3" w:rsidRPr="00F222D3" w:rsidRDefault="00F222D3" w:rsidP="00F222D3">
      <w:pPr>
        <w:widowControl w:val="0"/>
        <w:numPr>
          <w:ilvl w:val="1"/>
          <w:numId w:val="7"/>
        </w:numPr>
        <w:tabs>
          <w:tab w:val="left" w:pos="1166"/>
        </w:tabs>
        <w:suppressAutoHyphens/>
        <w:spacing w:after="0" w:line="100" w:lineRule="atLeast"/>
        <w:ind w:left="0" w:firstLine="709"/>
        <w:jc w:val="both"/>
        <w:rPr>
          <w:rFonts w:ascii="Arial" w:eastAsia="Times New Roman" w:hAnsi="Arial" w:cs="Arial"/>
          <w:sz w:val="24"/>
          <w:szCs w:val="24"/>
        </w:rPr>
      </w:pPr>
      <w:r w:rsidRPr="00F222D3">
        <w:rPr>
          <w:rFonts w:ascii="Arial" w:eastAsia="Times New Roman" w:hAnsi="Arial" w:cs="Arial"/>
          <w:b/>
          <w:sz w:val="24"/>
          <w:szCs w:val="24"/>
        </w:rPr>
        <w:t xml:space="preserve">Дополнить Устав </w:t>
      </w:r>
      <w:r w:rsidRPr="00F222D3">
        <w:rPr>
          <w:rFonts w:ascii="Arial" w:hAnsi="Arial" w:cs="Arial"/>
          <w:b/>
          <w:sz w:val="24"/>
        </w:rPr>
        <w:t>Родничковского</w:t>
      </w:r>
      <w:r w:rsidRPr="00F222D3">
        <w:rPr>
          <w:rFonts w:ascii="Arial" w:eastAsia="Times New Roman" w:hAnsi="Arial" w:cs="Arial"/>
          <w:b/>
          <w:sz w:val="24"/>
          <w:szCs w:val="24"/>
        </w:rPr>
        <w:t xml:space="preserve"> сельского поселения Нехаевского муниципального района Волгоградской области статьей 5.1 следующего содержания:</w:t>
      </w:r>
    </w:p>
    <w:p w:rsidR="00F222D3" w:rsidRPr="00F222D3" w:rsidRDefault="00F222D3" w:rsidP="00F222D3">
      <w:pPr>
        <w:tabs>
          <w:tab w:val="left" w:pos="1166"/>
        </w:tabs>
        <w:spacing w:line="200" w:lineRule="atLeast"/>
        <w:ind w:firstLine="709"/>
        <w:jc w:val="both"/>
        <w:rPr>
          <w:rFonts w:ascii="Arial" w:eastAsia="Times New Roman" w:hAnsi="Arial" w:cs="Arial"/>
          <w:sz w:val="24"/>
          <w:szCs w:val="24"/>
        </w:rPr>
      </w:pPr>
      <w:r w:rsidRPr="00F222D3">
        <w:rPr>
          <w:rFonts w:ascii="Arial" w:eastAsia="Times New Roman" w:hAnsi="Arial" w:cs="Arial"/>
          <w:sz w:val="24"/>
          <w:szCs w:val="24"/>
        </w:rPr>
        <w:t xml:space="preserve">«Статья 5.1. Вопросы местного значения, закрепленные за </w:t>
      </w:r>
      <w:r w:rsidR="001242AC" w:rsidRPr="00600538">
        <w:rPr>
          <w:rFonts w:ascii="Arial" w:hAnsi="Arial" w:cs="Arial"/>
          <w:sz w:val="24"/>
        </w:rPr>
        <w:t>Родничковск</w:t>
      </w:r>
      <w:r w:rsidR="001242AC">
        <w:rPr>
          <w:rFonts w:ascii="Arial" w:hAnsi="Arial" w:cs="Arial"/>
          <w:sz w:val="24"/>
        </w:rPr>
        <w:t>им</w:t>
      </w:r>
      <w:r w:rsidRPr="00F222D3">
        <w:rPr>
          <w:rFonts w:ascii="Arial" w:eastAsia="Times New Roman" w:hAnsi="Arial" w:cs="Arial"/>
          <w:sz w:val="24"/>
          <w:szCs w:val="24"/>
        </w:rPr>
        <w:t xml:space="preserve"> сельским поселением Нехаевского муниципального района Волгоградской области</w:t>
      </w:r>
    </w:p>
    <w:p w:rsidR="00F222D3" w:rsidRPr="00F222D3" w:rsidRDefault="00F222D3" w:rsidP="00F222D3">
      <w:pPr>
        <w:tabs>
          <w:tab w:val="left" w:pos="1166"/>
        </w:tabs>
        <w:spacing w:line="200" w:lineRule="atLeast"/>
        <w:ind w:firstLine="709"/>
        <w:jc w:val="both"/>
        <w:rPr>
          <w:rFonts w:ascii="Arial" w:hAnsi="Arial" w:cs="Arial"/>
          <w:sz w:val="24"/>
          <w:szCs w:val="24"/>
        </w:rPr>
      </w:pPr>
      <w:r w:rsidRPr="00F222D3">
        <w:rPr>
          <w:rFonts w:ascii="Arial" w:eastAsia="Times New Roman" w:hAnsi="Arial" w:cs="Arial"/>
          <w:sz w:val="24"/>
          <w:szCs w:val="24"/>
        </w:rPr>
        <w:t xml:space="preserve">К закрепленным за </w:t>
      </w:r>
      <w:r w:rsidR="001242AC">
        <w:rPr>
          <w:rFonts w:ascii="Arial" w:hAnsi="Arial" w:cs="Arial"/>
          <w:sz w:val="24"/>
        </w:rPr>
        <w:t>Родничковским</w:t>
      </w:r>
      <w:r w:rsidRPr="00F222D3">
        <w:rPr>
          <w:rFonts w:ascii="Arial" w:eastAsia="Times New Roman" w:hAnsi="Arial" w:cs="Arial"/>
          <w:sz w:val="24"/>
          <w:szCs w:val="24"/>
        </w:rPr>
        <w:t xml:space="preserve"> сельским поселением вопросам местного значения из числа предусмотренных </w:t>
      </w:r>
      <w:hyperlink r:id="rId6" w:history="1">
        <w:r w:rsidRPr="00F222D3">
          <w:rPr>
            <w:rStyle w:val="a3"/>
            <w:rFonts w:ascii="Arial" w:hAnsi="Arial" w:cs="Arial"/>
            <w:sz w:val="24"/>
            <w:szCs w:val="24"/>
          </w:rPr>
          <w:t>частью 1</w:t>
        </w:r>
      </w:hyperlink>
      <w:r w:rsidRPr="00F222D3">
        <w:rPr>
          <w:rFonts w:ascii="Arial" w:eastAsia="Times New Roman" w:hAnsi="Arial" w:cs="Arial"/>
          <w:sz w:val="24"/>
          <w:szCs w:val="24"/>
        </w:rPr>
        <w:t xml:space="preserve"> статьи 14 Федерального </w:t>
      </w:r>
      <w:hyperlink r:id="rId7" w:history="1">
        <w:proofErr w:type="gramStart"/>
        <w:r w:rsidRPr="00F222D3">
          <w:rPr>
            <w:rStyle w:val="a3"/>
            <w:rFonts w:ascii="Arial" w:eastAsia="Times New Roman" w:hAnsi="Arial" w:cs="Arial"/>
            <w:sz w:val="24"/>
            <w:szCs w:val="24"/>
          </w:rPr>
          <w:t>закон</w:t>
        </w:r>
        <w:proofErr w:type="gramEnd"/>
      </w:hyperlink>
      <w:r w:rsidRPr="00F222D3">
        <w:rPr>
          <w:rFonts w:ascii="Arial" w:eastAsia="Times New Roman" w:hAnsi="Arial" w:cs="Arial"/>
          <w:sz w:val="24"/>
          <w:szCs w:val="24"/>
        </w:rPr>
        <w:t xml:space="preserve">а от 06.10.2003 № 131-ФЗ «Об общих принципах организации местного самоуправления в Российской Федерации» вопросов местного значения сельских поселений относятся: </w:t>
      </w:r>
    </w:p>
    <w:p w:rsidR="00F222D3" w:rsidRPr="00F222D3" w:rsidRDefault="00F222D3" w:rsidP="00F222D3">
      <w:pPr>
        <w:spacing w:line="200" w:lineRule="atLeast"/>
        <w:ind w:firstLine="709"/>
        <w:jc w:val="both"/>
        <w:rPr>
          <w:rFonts w:ascii="Arial" w:hAnsi="Arial" w:cs="Arial"/>
          <w:sz w:val="24"/>
          <w:szCs w:val="24"/>
        </w:rPr>
      </w:pPr>
      <w:proofErr w:type="gramStart"/>
      <w:r w:rsidRPr="00F222D3">
        <w:rPr>
          <w:rFonts w:ascii="Arial" w:hAnsi="Arial" w:cs="Arial"/>
          <w:sz w:val="24"/>
          <w:szCs w:val="24"/>
        </w:rPr>
        <w:t xml:space="preserve">1) дорожная деятельность в отношении автомобильных дорог местного значения в границах населенных пунктов </w:t>
      </w:r>
      <w:r w:rsidR="001242AC" w:rsidRPr="00600538">
        <w:rPr>
          <w:rFonts w:ascii="Arial" w:hAnsi="Arial" w:cs="Arial"/>
          <w:sz w:val="24"/>
        </w:rPr>
        <w:t>Родничковского</w:t>
      </w:r>
      <w:r w:rsidRPr="00F222D3">
        <w:rPr>
          <w:rFonts w:ascii="Arial" w:hAnsi="Arial" w:cs="Arial"/>
          <w:sz w:val="24"/>
          <w:szCs w:val="24"/>
        </w:rPr>
        <w:t xml:space="preserve"> сельского поселения и обеспечение безопасности дорожного движения на них, включая создание и </w:t>
      </w:r>
      <w:r w:rsidRPr="00F222D3">
        <w:rPr>
          <w:rFonts w:ascii="Arial" w:hAnsi="Arial" w:cs="Arial"/>
          <w:sz w:val="24"/>
          <w:szCs w:val="24"/>
        </w:rPr>
        <w:lastRenderedPageBreak/>
        <w:t xml:space="preserve">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1242AC" w:rsidRPr="00600538">
        <w:rPr>
          <w:rFonts w:ascii="Arial" w:hAnsi="Arial" w:cs="Arial"/>
          <w:sz w:val="24"/>
        </w:rPr>
        <w:t>Родничковского</w:t>
      </w:r>
      <w:r w:rsidRPr="00F222D3">
        <w:rPr>
          <w:rFonts w:ascii="Arial" w:hAnsi="Arial" w:cs="Arial"/>
          <w:sz w:val="24"/>
          <w:szCs w:val="24"/>
        </w:rPr>
        <w:t xml:space="preserve"> сельского поселения, организация дорожного движения, а также осуществление иных полномочий в области использования автомобильных дорог</w:t>
      </w:r>
      <w:proofErr w:type="gramEnd"/>
      <w:r w:rsidRPr="00F222D3">
        <w:rPr>
          <w:rFonts w:ascii="Arial" w:hAnsi="Arial" w:cs="Arial"/>
          <w:sz w:val="24"/>
          <w:szCs w:val="24"/>
        </w:rPr>
        <w:t xml:space="preserve"> и осуществления дорожной деятельности в соответствии с </w:t>
      </w:r>
      <w:hyperlink r:id="rId8" w:history="1">
        <w:r w:rsidRPr="00F222D3">
          <w:rPr>
            <w:rStyle w:val="a3"/>
            <w:rFonts w:ascii="Arial" w:hAnsi="Arial" w:cs="Arial"/>
            <w:sz w:val="24"/>
            <w:szCs w:val="24"/>
          </w:rPr>
          <w:t>законодательством</w:t>
        </w:r>
      </w:hyperlink>
      <w:r w:rsidRPr="00F222D3">
        <w:rPr>
          <w:rFonts w:ascii="Arial" w:hAnsi="Arial" w:cs="Arial"/>
          <w:sz w:val="24"/>
          <w:szCs w:val="24"/>
        </w:rPr>
        <w:t xml:space="preserve"> Российской Федерации;</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2) обеспечение проживающих в</w:t>
      </w:r>
      <w:r w:rsidR="0049692C">
        <w:rPr>
          <w:rFonts w:ascii="Arial" w:hAnsi="Arial" w:cs="Arial"/>
          <w:sz w:val="24"/>
          <w:szCs w:val="24"/>
        </w:rPr>
        <w:t xml:space="preserve"> </w:t>
      </w:r>
      <w:r w:rsidR="0049692C" w:rsidRPr="00600538">
        <w:rPr>
          <w:rFonts w:ascii="Arial" w:hAnsi="Arial" w:cs="Arial"/>
          <w:sz w:val="24"/>
        </w:rPr>
        <w:t>Родничковско</w:t>
      </w:r>
      <w:r w:rsidR="0049692C">
        <w:rPr>
          <w:rFonts w:ascii="Arial" w:hAnsi="Arial" w:cs="Arial"/>
          <w:sz w:val="24"/>
        </w:rPr>
        <w:t>м</w:t>
      </w:r>
      <w:r w:rsidRPr="00F222D3">
        <w:rPr>
          <w:rFonts w:ascii="Arial" w:hAnsi="Arial" w:cs="Arial"/>
          <w:sz w:val="24"/>
          <w:szCs w:val="24"/>
        </w:rPr>
        <w:t xml:space="preserve"> сельск</w:t>
      </w:r>
      <w:r w:rsidR="0049692C">
        <w:rPr>
          <w:rFonts w:ascii="Arial" w:hAnsi="Arial" w:cs="Arial"/>
          <w:sz w:val="24"/>
          <w:szCs w:val="24"/>
        </w:rPr>
        <w:t>ом</w:t>
      </w:r>
      <w:r w:rsidRPr="00F222D3">
        <w:rPr>
          <w:rFonts w:ascii="Arial" w:hAnsi="Arial" w:cs="Arial"/>
          <w:sz w:val="24"/>
          <w:szCs w:val="24"/>
        </w:rPr>
        <w:t xml:space="preserve"> поселени</w:t>
      </w:r>
      <w:r w:rsidR="0049692C">
        <w:rPr>
          <w:rFonts w:ascii="Arial" w:hAnsi="Arial" w:cs="Arial"/>
          <w:sz w:val="24"/>
          <w:szCs w:val="24"/>
        </w:rPr>
        <w:t>и</w:t>
      </w:r>
      <w:r w:rsidRPr="00F222D3">
        <w:rPr>
          <w:rFonts w:ascii="Arial" w:hAnsi="Arial" w:cs="Arial"/>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F222D3">
          <w:rPr>
            <w:rStyle w:val="a3"/>
            <w:rFonts w:ascii="Arial" w:hAnsi="Arial" w:cs="Arial"/>
            <w:sz w:val="24"/>
            <w:szCs w:val="24"/>
          </w:rPr>
          <w:t>законодательством</w:t>
        </w:r>
      </w:hyperlink>
      <w:r w:rsidRPr="00F222D3">
        <w:rPr>
          <w:rFonts w:ascii="Arial" w:hAnsi="Arial" w:cs="Arial"/>
          <w:sz w:val="24"/>
          <w:szCs w:val="24"/>
        </w:rPr>
        <w:t>;</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sidR="0049692C" w:rsidRPr="0049692C">
        <w:rPr>
          <w:rFonts w:ascii="Arial" w:hAnsi="Arial" w:cs="Arial"/>
          <w:sz w:val="24"/>
        </w:rPr>
        <w:t xml:space="preserve"> </w:t>
      </w:r>
      <w:r w:rsidR="0049692C"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w:t>
      </w:r>
      <w:r w:rsidR="0049692C" w:rsidRPr="0049692C">
        <w:rPr>
          <w:rFonts w:ascii="Arial" w:hAnsi="Arial" w:cs="Arial"/>
          <w:sz w:val="24"/>
        </w:rPr>
        <w:t xml:space="preserve"> </w:t>
      </w:r>
      <w:r w:rsidR="0049692C" w:rsidRPr="00600538">
        <w:rPr>
          <w:rFonts w:ascii="Arial" w:hAnsi="Arial" w:cs="Arial"/>
          <w:sz w:val="24"/>
        </w:rPr>
        <w:t>Родничковского</w:t>
      </w:r>
      <w:r w:rsidRPr="00F222D3">
        <w:rPr>
          <w:rFonts w:ascii="Arial" w:hAnsi="Arial" w:cs="Arial"/>
          <w:sz w:val="24"/>
          <w:szCs w:val="24"/>
        </w:rPr>
        <w:t xml:space="preserve"> сельск</w:t>
      </w:r>
      <w:r w:rsidR="0049692C">
        <w:rPr>
          <w:rFonts w:ascii="Arial" w:hAnsi="Arial" w:cs="Arial"/>
          <w:sz w:val="24"/>
          <w:szCs w:val="24"/>
        </w:rPr>
        <w:t>ого</w:t>
      </w:r>
      <w:r w:rsidRPr="00F222D3">
        <w:rPr>
          <w:rFonts w:ascii="Arial" w:hAnsi="Arial" w:cs="Arial"/>
          <w:sz w:val="24"/>
          <w:szCs w:val="24"/>
        </w:rPr>
        <w:t xml:space="preserve"> поселени</w:t>
      </w:r>
      <w:r w:rsidR="0049692C">
        <w:rPr>
          <w:rFonts w:ascii="Arial" w:hAnsi="Arial" w:cs="Arial"/>
          <w:sz w:val="24"/>
          <w:szCs w:val="24"/>
        </w:rPr>
        <w:t>я</w:t>
      </w:r>
      <w:r w:rsidRPr="00F222D3">
        <w:rPr>
          <w:rFonts w:ascii="Arial" w:hAnsi="Arial" w:cs="Arial"/>
          <w:sz w:val="24"/>
          <w:szCs w:val="24"/>
        </w:rPr>
        <w:t>, социальную и культурную адаптацию мигрантов, профилактику межнациональных (межэтнических) конфликтов;</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5) участие в предупреждении и ликвидации последствий чрезвычайных ситуаций в границах</w:t>
      </w:r>
      <w:r w:rsidR="0049692C" w:rsidRPr="0049692C">
        <w:rPr>
          <w:rFonts w:ascii="Arial" w:hAnsi="Arial" w:cs="Arial"/>
          <w:sz w:val="24"/>
        </w:rPr>
        <w:t xml:space="preserve"> </w:t>
      </w:r>
      <w:r w:rsidR="0049692C"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6) организация библиотечного обслуживания населения, комплектование и обеспечение сохранности библиотечных фондов библиотек</w:t>
      </w:r>
      <w:r w:rsidR="0049692C" w:rsidRPr="0049692C">
        <w:rPr>
          <w:rFonts w:ascii="Arial" w:hAnsi="Arial" w:cs="Arial"/>
          <w:sz w:val="24"/>
        </w:rPr>
        <w:t xml:space="preserve"> </w:t>
      </w:r>
      <w:r w:rsidR="0049692C"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 xml:space="preserve">7) сохранение, использование и популяризация объектов культурного наследия (памятников истории и культуры), находящихся в собственности </w:t>
      </w:r>
      <w:r w:rsidR="0049692C" w:rsidRPr="00600538">
        <w:rPr>
          <w:rFonts w:ascii="Arial" w:hAnsi="Arial" w:cs="Arial"/>
          <w:sz w:val="24"/>
        </w:rPr>
        <w:t>Родничковского</w:t>
      </w:r>
      <w:r w:rsidR="0049692C" w:rsidRPr="00F222D3">
        <w:rPr>
          <w:rFonts w:ascii="Arial" w:hAnsi="Arial" w:cs="Arial"/>
          <w:sz w:val="24"/>
          <w:szCs w:val="24"/>
        </w:rPr>
        <w:t xml:space="preserve"> </w:t>
      </w:r>
      <w:r w:rsidRPr="00F222D3">
        <w:rPr>
          <w:rFonts w:ascii="Arial" w:hAnsi="Arial" w:cs="Arial"/>
          <w:sz w:val="24"/>
          <w:szCs w:val="24"/>
        </w:rPr>
        <w:t>сельск</w:t>
      </w:r>
      <w:r w:rsidR="0049692C">
        <w:rPr>
          <w:rFonts w:ascii="Arial" w:hAnsi="Arial" w:cs="Arial"/>
          <w:sz w:val="24"/>
          <w:szCs w:val="24"/>
        </w:rPr>
        <w:t>ого</w:t>
      </w:r>
      <w:r w:rsidRPr="00F222D3">
        <w:rPr>
          <w:rFonts w:ascii="Arial" w:hAnsi="Arial" w:cs="Arial"/>
          <w:sz w:val="24"/>
          <w:szCs w:val="24"/>
        </w:rPr>
        <w:t xml:space="preserve"> поселени</w:t>
      </w:r>
      <w:r w:rsidR="0049692C">
        <w:rPr>
          <w:rFonts w:ascii="Arial" w:hAnsi="Arial" w:cs="Arial"/>
          <w:sz w:val="24"/>
          <w:szCs w:val="24"/>
        </w:rPr>
        <w:t>я</w:t>
      </w:r>
      <w:r w:rsidRPr="00F222D3">
        <w:rPr>
          <w:rFonts w:ascii="Arial" w:hAnsi="Arial" w:cs="Arial"/>
          <w:sz w:val="24"/>
          <w:szCs w:val="24"/>
        </w:rPr>
        <w:t>, охрана объектов культурного наследия (памятников истории и культуры) местного (муниципального) значения, расположенных на территории</w:t>
      </w:r>
      <w:r w:rsidR="0049692C" w:rsidRPr="0049692C">
        <w:rPr>
          <w:rFonts w:ascii="Arial" w:hAnsi="Arial" w:cs="Arial"/>
          <w:sz w:val="24"/>
        </w:rPr>
        <w:t xml:space="preserve"> </w:t>
      </w:r>
      <w:r w:rsidR="0049692C"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w:t>
      </w:r>
      <w:r w:rsidR="0049692C" w:rsidRPr="0049692C">
        <w:rPr>
          <w:rFonts w:ascii="Arial" w:hAnsi="Arial" w:cs="Arial"/>
          <w:sz w:val="24"/>
        </w:rPr>
        <w:t xml:space="preserve"> </w:t>
      </w:r>
      <w:r w:rsidR="0049692C" w:rsidRPr="00600538">
        <w:rPr>
          <w:rFonts w:ascii="Arial" w:hAnsi="Arial" w:cs="Arial"/>
          <w:sz w:val="24"/>
        </w:rPr>
        <w:t>Родничковско</w:t>
      </w:r>
      <w:r w:rsidR="0049692C">
        <w:rPr>
          <w:rFonts w:ascii="Arial" w:hAnsi="Arial" w:cs="Arial"/>
          <w:sz w:val="24"/>
        </w:rPr>
        <w:t>м</w:t>
      </w:r>
      <w:r w:rsidRPr="00F222D3">
        <w:rPr>
          <w:rFonts w:ascii="Arial" w:hAnsi="Arial" w:cs="Arial"/>
          <w:sz w:val="24"/>
          <w:szCs w:val="24"/>
        </w:rPr>
        <w:t xml:space="preserve"> сельском поселении;</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9) создание условий для массового отдыха жителей</w:t>
      </w:r>
      <w:r w:rsidR="0049692C" w:rsidRPr="0049692C">
        <w:rPr>
          <w:rFonts w:ascii="Arial" w:hAnsi="Arial" w:cs="Arial"/>
          <w:sz w:val="24"/>
        </w:rPr>
        <w:t xml:space="preserve"> </w:t>
      </w:r>
      <w:r w:rsidR="0049692C" w:rsidRPr="00600538">
        <w:rPr>
          <w:rFonts w:ascii="Arial" w:hAnsi="Arial" w:cs="Arial"/>
          <w:sz w:val="24"/>
        </w:rPr>
        <w:t>Родничковского</w:t>
      </w:r>
      <w:r w:rsidRPr="00F222D3">
        <w:rPr>
          <w:rFonts w:ascii="Arial" w:hAnsi="Arial" w:cs="Arial"/>
          <w:sz w:val="24"/>
          <w:szCs w:val="24"/>
        </w:rPr>
        <w:t xml:space="preserve"> сельск</w:t>
      </w:r>
      <w:r w:rsidR="0049692C">
        <w:rPr>
          <w:rFonts w:ascii="Arial" w:hAnsi="Arial" w:cs="Arial"/>
          <w:sz w:val="24"/>
          <w:szCs w:val="24"/>
        </w:rPr>
        <w:t>ого</w:t>
      </w:r>
      <w:r w:rsidRPr="00F222D3">
        <w:rPr>
          <w:rFonts w:ascii="Arial" w:hAnsi="Arial" w:cs="Arial"/>
          <w:sz w:val="24"/>
          <w:szCs w:val="24"/>
        </w:rPr>
        <w:t xml:space="preserve"> поселени</w:t>
      </w:r>
      <w:r w:rsidR="0049692C">
        <w:rPr>
          <w:rFonts w:ascii="Arial" w:hAnsi="Arial" w:cs="Arial"/>
          <w:sz w:val="24"/>
          <w:szCs w:val="24"/>
        </w:rPr>
        <w:t>я</w:t>
      </w:r>
      <w:r w:rsidRPr="00F222D3">
        <w:rPr>
          <w:rFonts w:ascii="Arial" w:hAnsi="Arial" w:cs="Arial"/>
          <w:sz w:val="24"/>
          <w:szCs w:val="24"/>
        </w:rPr>
        <w:t xml:space="preserve"> и организация обустройства мест массового отдыха </w:t>
      </w:r>
      <w:r w:rsidR="0049692C">
        <w:rPr>
          <w:rFonts w:ascii="Arial" w:hAnsi="Arial" w:cs="Arial"/>
          <w:sz w:val="24"/>
          <w:szCs w:val="24"/>
        </w:rPr>
        <w:t>населения</w:t>
      </w:r>
      <w:r w:rsidRPr="00F222D3">
        <w:rPr>
          <w:rFonts w:ascii="Arial" w:hAnsi="Arial" w:cs="Arial"/>
          <w:sz w:val="24"/>
          <w:szCs w:val="24"/>
        </w:rPr>
        <w:t>, включая обеспечение свободного доступа граждан к водным объектам общего пользования и их береговым полосам;</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 xml:space="preserve">10) </w:t>
      </w:r>
      <w:r w:rsidRPr="00F222D3">
        <w:rPr>
          <w:rFonts w:ascii="Arial" w:hAnsi="Arial" w:cs="Arial"/>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sidR="00D92531" w:rsidRPr="00D92531">
        <w:rPr>
          <w:rFonts w:ascii="Arial" w:hAnsi="Arial" w:cs="Arial"/>
          <w:sz w:val="24"/>
        </w:rPr>
        <w:t xml:space="preserve"> </w:t>
      </w:r>
      <w:r w:rsidR="00D92531" w:rsidRPr="00600538">
        <w:rPr>
          <w:rFonts w:ascii="Arial" w:hAnsi="Arial" w:cs="Arial"/>
          <w:sz w:val="24"/>
        </w:rPr>
        <w:t>Родничковского</w:t>
      </w:r>
      <w:r w:rsidR="00D92531">
        <w:rPr>
          <w:rFonts w:ascii="Arial" w:hAnsi="Arial" w:cs="Arial"/>
          <w:sz w:val="24"/>
        </w:rPr>
        <w:t xml:space="preserve"> сельского</w:t>
      </w:r>
      <w:r w:rsidRPr="00F222D3">
        <w:rPr>
          <w:rFonts w:ascii="Arial" w:hAnsi="Arial" w:cs="Arial"/>
          <w:sz w:val="24"/>
          <w:szCs w:val="24"/>
        </w:rPr>
        <w:t xml:space="preserve"> поселения</w:t>
      </w:r>
      <w:r w:rsidRPr="00F222D3">
        <w:rPr>
          <w:rFonts w:ascii="Arial" w:hAnsi="Arial" w:cs="Arial"/>
          <w:b/>
          <w:sz w:val="24"/>
          <w:szCs w:val="24"/>
        </w:rPr>
        <w:t>;</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12) создание, содержание и организация деятельности аварийно-спасательных служб и (или) аварийно-спасательных формирований на территории</w:t>
      </w:r>
      <w:r w:rsidR="00D92531" w:rsidRPr="00D92531">
        <w:rPr>
          <w:rFonts w:ascii="Arial" w:hAnsi="Arial" w:cs="Arial"/>
          <w:sz w:val="24"/>
        </w:rPr>
        <w:t xml:space="preserve"> </w:t>
      </w:r>
      <w:r w:rsidR="00D92531"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lastRenderedPageBreak/>
        <w:t>13) осуществление мероприятий по обеспечению безопасности людей на водных объектах, охране их жизни и здоровья;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 xml:space="preserve">14) осуществление в пределах, установленных водным </w:t>
      </w:r>
      <w:hyperlink r:id="rId10" w:history="1">
        <w:r w:rsidRPr="00F222D3">
          <w:rPr>
            <w:rStyle w:val="a3"/>
            <w:rFonts w:ascii="Arial" w:hAnsi="Arial" w:cs="Arial"/>
            <w:sz w:val="24"/>
            <w:szCs w:val="24"/>
          </w:rPr>
          <w:t>законодательством</w:t>
        </w:r>
      </w:hyperlink>
      <w:r w:rsidRPr="00F222D3">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15) предоставление помещения для работы на обслуживаемом административном участке</w:t>
      </w:r>
      <w:r w:rsidR="00D92531" w:rsidRPr="00D92531">
        <w:rPr>
          <w:rFonts w:ascii="Arial" w:hAnsi="Arial" w:cs="Arial"/>
          <w:sz w:val="24"/>
        </w:rPr>
        <w:t xml:space="preserve"> </w:t>
      </w:r>
      <w:r w:rsidR="00D92531" w:rsidRPr="00600538">
        <w:rPr>
          <w:rFonts w:ascii="Arial" w:hAnsi="Arial" w:cs="Arial"/>
          <w:sz w:val="24"/>
        </w:rPr>
        <w:t>Родничковского</w:t>
      </w:r>
      <w:r w:rsidRPr="00F222D3">
        <w:rPr>
          <w:rFonts w:ascii="Arial" w:hAnsi="Arial" w:cs="Arial"/>
          <w:sz w:val="24"/>
          <w:szCs w:val="24"/>
        </w:rPr>
        <w:t xml:space="preserve"> сельск</w:t>
      </w:r>
      <w:r w:rsidR="00D92531">
        <w:rPr>
          <w:rFonts w:ascii="Arial" w:hAnsi="Arial" w:cs="Arial"/>
          <w:sz w:val="24"/>
          <w:szCs w:val="24"/>
        </w:rPr>
        <w:t>ого</w:t>
      </w:r>
      <w:r w:rsidRPr="00F222D3">
        <w:rPr>
          <w:rFonts w:ascii="Arial" w:hAnsi="Arial" w:cs="Arial"/>
          <w:sz w:val="24"/>
          <w:szCs w:val="24"/>
        </w:rPr>
        <w:t xml:space="preserve"> поселени</w:t>
      </w:r>
      <w:r w:rsidR="00D92531">
        <w:rPr>
          <w:rFonts w:ascii="Arial" w:hAnsi="Arial" w:cs="Arial"/>
          <w:sz w:val="24"/>
          <w:szCs w:val="24"/>
        </w:rPr>
        <w:t>я</w:t>
      </w:r>
      <w:r w:rsidRPr="00F222D3">
        <w:rPr>
          <w:rFonts w:ascii="Arial" w:hAnsi="Arial" w:cs="Arial"/>
          <w:sz w:val="24"/>
          <w:szCs w:val="24"/>
        </w:rPr>
        <w:t xml:space="preserve"> сотруднику, замещающему должность участкового уполномоченного полиции;</w:t>
      </w:r>
    </w:p>
    <w:p w:rsidR="00F222D3" w:rsidRPr="00F222D3" w:rsidRDefault="00F222D3" w:rsidP="00F222D3">
      <w:pPr>
        <w:spacing w:line="200" w:lineRule="atLeast"/>
        <w:ind w:firstLine="709"/>
        <w:jc w:val="both"/>
        <w:rPr>
          <w:rFonts w:ascii="Arial" w:eastAsia="Times New Roman" w:hAnsi="Arial" w:cs="Arial"/>
          <w:sz w:val="24"/>
          <w:szCs w:val="24"/>
        </w:rPr>
      </w:pPr>
      <w:r w:rsidRPr="00F222D3">
        <w:rPr>
          <w:rFonts w:ascii="Arial" w:hAnsi="Arial" w:cs="Arial"/>
          <w:sz w:val="24"/>
          <w:szCs w:val="24"/>
        </w:rPr>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22D3" w:rsidRPr="00F222D3" w:rsidRDefault="00F222D3" w:rsidP="00F222D3">
      <w:pPr>
        <w:tabs>
          <w:tab w:val="left" w:pos="1166"/>
        </w:tabs>
        <w:spacing w:line="200" w:lineRule="atLeast"/>
        <w:ind w:firstLine="709"/>
        <w:jc w:val="both"/>
        <w:rPr>
          <w:rFonts w:ascii="Arial" w:eastAsia="Times New Roman" w:hAnsi="Arial" w:cs="Arial"/>
          <w:b/>
          <w:sz w:val="24"/>
          <w:szCs w:val="24"/>
        </w:rPr>
      </w:pPr>
      <w:r w:rsidRPr="00F222D3">
        <w:rPr>
          <w:rFonts w:ascii="Arial" w:eastAsia="Times New Roman" w:hAnsi="Arial" w:cs="Arial"/>
          <w:sz w:val="24"/>
          <w:szCs w:val="24"/>
        </w:rPr>
        <w:t xml:space="preserve">17) осуществление мер по противодействию коррупции в границах </w:t>
      </w:r>
      <w:r w:rsidR="00D92531" w:rsidRPr="00600538">
        <w:rPr>
          <w:rFonts w:ascii="Arial" w:hAnsi="Arial" w:cs="Arial"/>
          <w:sz w:val="24"/>
        </w:rPr>
        <w:t>Родничковского</w:t>
      </w:r>
      <w:r w:rsidR="00D92531" w:rsidRPr="00F222D3">
        <w:rPr>
          <w:rFonts w:ascii="Arial" w:eastAsia="Times New Roman" w:hAnsi="Arial" w:cs="Arial"/>
          <w:sz w:val="24"/>
          <w:szCs w:val="24"/>
        </w:rPr>
        <w:t xml:space="preserve"> </w:t>
      </w:r>
      <w:r w:rsidRPr="00F222D3">
        <w:rPr>
          <w:rFonts w:ascii="Arial" w:eastAsia="Times New Roman" w:hAnsi="Arial" w:cs="Arial"/>
          <w:sz w:val="24"/>
          <w:szCs w:val="24"/>
        </w:rPr>
        <w:t>сельского поселения.</w:t>
      </w:r>
    </w:p>
    <w:p w:rsidR="00F222D3" w:rsidRPr="00F222D3" w:rsidRDefault="00F222D3" w:rsidP="00F222D3">
      <w:pPr>
        <w:tabs>
          <w:tab w:val="left" w:pos="1166"/>
        </w:tabs>
        <w:spacing w:line="100" w:lineRule="atLeast"/>
        <w:ind w:firstLine="709"/>
        <w:jc w:val="both"/>
        <w:rPr>
          <w:rFonts w:ascii="Arial" w:eastAsia="Times New Roman" w:hAnsi="Arial" w:cs="Arial"/>
          <w:b/>
          <w:sz w:val="24"/>
          <w:szCs w:val="24"/>
        </w:rPr>
      </w:pPr>
      <w:r w:rsidRPr="00F222D3">
        <w:rPr>
          <w:rFonts w:ascii="Arial" w:eastAsia="Times New Roman" w:hAnsi="Arial" w:cs="Arial"/>
          <w:b/>
          <w:sz w:val="24"/>
          <w:szCs w:val="24"/>
        </w:rPr>
        <w:t xml:space="preserve">1.3. В абзаце седьмом части 2 статьи 8 Устава </w:t>
      </w:r>
      <w:r w:rsidR="007D3BD9">
        <w:rPr>
          <w:rFonts w:ascii="Arial" w:eastAsia="Times New Roman" w:hAnsi="Arial" w:cs="Arial"/>
          <w:b/>
          <w:sz w:val="24"/>
          <w:szCs w:val="24"/>
        </w:rPr>
        <w:t>Родничковского</w:t>
      </w:r>
      <w:r w:rsidRPr="00F222D3">
        <w:rPr>
          <w:rFonts w:ascii="Arial" w:eastAsia="Times New Roman" w:hAnsi="Arial" w:cs="Arial"/>
          <w:b/>
          <w:sz w:val="24"/>
          <w:szCs w:val="24"/>
        </w:rPr>
        <w:t xml:space="preserve"> сельского поселения Нехаевского муниципального района Волгоградской области после слова</w:t>
      </w:r>
      <w:r w:rsidRPr="00F222D3">
        <w:rPr>
          <w:rFonts w:ascii="Arial" w:eastAsia="Times New Roman" w:hAnsi="Arial" w:cs="Arial"/>
          <w:sz w:val="24"/>
          <w:szCs w:val="24"/>
        </w:rPr>
        <w:t xml:space="preserve"> «систематическое» </w:t>
      </w:r>
      <w:r w:rsidRPr="00F222D3">
        <w:rPr>
          <w:rFonts w:ascii="Arial" w:eastAsia="Times New Roman" w:hAnsi="Arial" w:cs="Arial"/>
          <w:b/>
          <w:sz w:val="24"/>
          <w:szCs w:val="24"/>
        </w:rPr>
        <w:t>дополнить словами</w:t>
      </w:r>
      <w:r w:rsidRPr="00F222D3">
        <w:rPr>
          <w:rFonts w:ascii="Arial" w:eastAsia="Times New Roman" w:hAnsi="Arial" w:cs="Arial"/>
          <w:sz w:val="24"/>
          <w:szCs w:val="24"/>
        </w:rPr>
        <w:t xml:space="preserve"> «два раза в течени</w:t>
      </w:r>
      <w:r w:rsidR="00AB3962">
        <w:rPr>
          <w:rFonts w:ascii="Arial" w:eastAsia="Times New Roman" w:hAnsi="Arial" w:cs="Arial"/>
          <w:sz w:val="24"/>
          <w:szCs w:val="24"/>
        </w:rPr>
        <w:t>е последних двенадцати месяцев</w:t>
      </w:r>
      <w:r w:rsidRPr="00F222D3">
        <w:rPr>
          <w:rFonts w:ascii="Arial" w:eastAsia="Times New Roman" w:hAnsi="Arial" w:cs="Arial"/>
          <w:sz w:val="24"/>
          <w:szCs w:val="24"/>
        </w:rPr>
        <w:t>».</w:t>
      </w:r>
    </w:p>
    <w:p w:rsidR="00F222D3" w:rsidRPr="00F222D3" w:rsidRDefault="00F222D3" w:rsidP="00F222D3">
      <w:pPr>
        <w:tabs>
          <w:tab w:val="left" w:pos="1166"/>
        </w:tabs>
        <w:spacing w:line="100" w:lineRule="atLeast"/>
        <w:ind w:firstLine="709"/>
        <w:jc w:val="both"/>
        <w:rPr>
          <w:rFonts w:ascii="Arial" w:eastAsia="Times New Roman" w:hAnsi="Arial" w:cs="Arial"/>
          <w:sz w:val="24"/>
          <w:szCs w:val="24"/>
        </w:rPr>
      </w:pPr>
      <w:r w:rsidRPr="00F222D3">
        <w:rPr>
          <w:rFonts w:ascii="Arial" w:eastAsia="Times New Roman" w:hAnsi="Arial" w:cs="Arial"/>
          <w:b/>
          <w:sz w:val="24"/>
          <w:szCs w:val="24"/>
        </w:rPr>
        <w:t xml:space="preserve">1.4. Часть 2 статьи 9 Устава </w:t>
      </w:r>
      <w:r w:rsidR="007D3BD9">
        <w:rPr>
          <w:rFonts w:ascii="Arial" w:eastAsia="Times New Roman" w:hAnsi="Arial" w:cs="Arial"/>
          <w:b/>
          <w:sz w:val="24"/>
          <w:szCs w:val="24"/>
        </w:rPr>
        <w:t>Родничковского</w:t>
      </w:r>
      <w:r w:rsidRPr="00F222D3">
        <w:rPr>
          <w:rFonts w:ascii="Arial" w:eastAsia="Times New Roman" w:hAnsi="Arial" w:cs="Arial"/>
          <w:b/>
          <w:sz w:val="24"/>
          <w:szCs w:val="24"/>
        </w:rPr>
        <w:t xml:space="preserve">  сельского поселения Нехаевского муниципального района Волгоградской области изложить в следующей редакции:</w:t>
      </w:r>
    </w:p>
    <w:p w:rsidR="00F222D3" w:rsidRPr="00F222D3" w:rsidRDefault="00F222D3" w:rsidP="00F222D3">
      <w:pPr>
        <w:tabs>
          <w:tab w:val="left" w:pos="1166"/>
        </w:tabs>
        <w:spacing w:line="100" w:lineRule="atLeast"/>
        <w:ind w:firstLine="709"/>
        <w:jc w:val="both"/>
        <w:rPr>
          <w:rFonts w:ascii="Arial" w:eastAsia="Times New Roman" w:hAnsi="Arial" w:cs="Arial"/>
          <w:b/>
          <w:sz w:val="24"/>
          <w:szCs w:val="24"/>
        </w:rPr>
      </w:pPr>
      <w:r w:rsidRPr="00F222D3">
        <w:rPr>
          <w:rFonts w:ascii="Arial" w:eastAsia="Times New Roman"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F222D3">
        <w:rPr>
          <w:rFonts w:ascii="Arial" w:eastAsia="Times New Roman" w:hAnsi="Arial" w:cs="Arial"/>
          <w:sz w:val="24"/>
          <w:szCs w:val="24"/>
        </w:rPr>
        <w:t>,</w:t>
      </w:r>
      <w:proofErr w:type="gramEnd"/>
      <w:r w:rsidRPr="00F222D3">
        <w:rPr>
          <w:rFonts w:ascii="Arial" w:eastAsia="Times New Roman" w:hAnsi="Arial" w:cs="Arial"/>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F222D3">
        <w:rPr>
          <w:rFonts w:ascii="Arial" w:eastAsia="Times New Roman" w:hAnsi="Arial" w:cs="Arial"/>
          <w:sz w:val="24"/>
          <w:szCs w:val="24"/>
        </w:rPr>
        <w:t>.».</w:t>
      </w:r>
      <w:proofErr w:type="gramEnd"/>
    </w:p>
    <w:p w:rsidR="00F222D3" w:rsidRPr="00F222D3" w:rsidRDefault="00F222D3" w:rsidP="00F222D3">
      <w:pPr>
        <w:tabs>
          <w:tab w:val="left" w:pos="1166"/>
        </w:tabs>
        <w:spacing w:line="100" w:lineRule="atLeast"/>
        <w:ind w:firstLine="709"/>
        <w:jc w:val="both"/>
        <w:rPr>
          <w:rFonts w:ascii="Arial" w:eastAsia="Times New Roman" w:hAnsi="Arial" w:cs="Arial"/>
          <w:sz w:val="24"/>
          <w:szCs w:val="24"/>
        </w:rPr>
      </w:pPr>
      <w:r w:rsidRPr="00F222D3">
        <w:rPr>
          <w:rFonts w:ascii="Arial" w:eastAsia="Times New Roman" w:hAnsi="Arial" w:cs="Arial"/>
          <w:b/>
          <w:sz w:val="24"/>
          <w:szCs w:val="24"/>
        </w:rPr>
        <w:t xml:space="preserve">1.5. Пункт 11 части 6 статьи 18 Устава </w:t>
      </w:r>
      <w:r w:rsidR="007D3BD9">
        <w:rPr>
          <w:rFonts w:ascii="Arial" w:eastAsia="Times New Roman" w:hAnsi="Arial" w:cs="Arial"/>
          <w:b/>
          <w:sz w:val="24"/>
          <w:szCs w:val="24"/>
        </w:rPr>
        <w:t>Родничковского</w:t>
      </w:r>
      <w:r w:rsidRPr="00F222D3">
        <w:rPr>
          <w:rFonts w:ascii="Arial" w:eastAsia="Times New Roman" w:hAnsi="Arial" w:cs="Arial"/>
          <w:b/>
          <w:sz w:val="24"/>
          <w:szCs w:val="24"/>
        </w:rPr>
        <w:t xml:space="preserve"> сельского поселения Нехаевского муниципального района Волгоградской области изложить в следующей редакции:</w:t>
      </w:r>
    </w:p>
    <w:p w:rsidR="00F222D3" w:rsidRPr="00F222D3" w:rsidRDefault="00F222D3" w:rsidP="00F222D3">
      <w:pPr>
        <w:tabs>
          <w:tab w:val="left" w:pos="1166"/>
        </w:tabs>
        <w:spacing w:line="100" w:lineRule="atLeast"/>
        <w:ind w:firstLine="709"/>
        <w:jc w:val="both"/>
        <w:rPr>
          <w:rFonts w:ascii="Arial" w:eastAsia="Times New Roman" w:hAnsi="Arial" w:cs="Arial"/>
          <w:sz w:val="24"/>
          <w:szCs w:val="24"/>
        </w:rPr>
      </w:pPr>
      <w:proofErr w:type="gramStart"/>
      <w:r w:rsidRPr="00F222D3">
        <w:rPr>
          <w:rFonts w:ascii="Arial" w:eastAsia="Times New Roman" w:hAnsi="Arial" w:cs="Arial"/>
          <w:sz w:val="24"/>
          <w:szCs w:val="24"/>
        </w:rPr>
        <w:t>«11) несоблюдения депутатом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F222D3">
        <w:rPr>
          <w:rFonts w:ascii="Arial" w:eastAsia="Times New Roman" w:hAnsi="Arial" w:cs="Arial"/>
          <w:sz w:val="24"/>
          <w:szCs w:val="24"/>
        </w:rPr>
        <w:t xml:space="preserve">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222D3" w:rsidRPr="00F222D3" w:rsidRDefault="00F222D3" w:rsidP="00F222D3">
      <w:pPr>
        <w:tabs>
          <w:tab w:val="left" w:pos="1166"/>
        </w:tabs>
        <w:spacing w:line="100" w:lineRule="atLeast"/>
        <w:ind w:firstLine="709"/>
        <w:jc w:val="both"/>
        <w:rPr>
          <w:rFonts w:ascii="Arial" w:eastAsia="Times New Roman" w:hAnsi="Arial" w:cs="Arial"/>
          <w:sz w:val="24"/>
          <w:szCs w:val="24"/>
        </w:rPr>
      </w:pPr>
    </w:p>
    <w:p w:rsidR="00F222D3" w:rsidRPr="00F222D3" w:rsidRDefault="00F222D3" w:rsidP="00F222D3">
      <w:pPr>
        <w:tabs>
          <w:tab w:val="left" w:pos="1166"/>
        </w:tabs>
        <w:spacing w:line="100" w:lineRule="atLeast"/>
        <w:ind w:firstLine="709"/>
        <w:jc w:val="both"/>
        <w:rPr>
          <w:rFonts w:ascii="Arial" w:eastAsia="Times New Roman" w:hAnsi="Arial" w:cs="Arial"/>
          <w:sz w:val="24"/>
          <w:szCs w:val="24"/>
        </w:rPr>
      </w:pPr>
      <w:r w:rsidRPr="00F222D3">
        <w:rPr>
          <w:rFonts w:ascii="Arial" w:eastAsia="Times New Roman" w:hAnsi="Arial" w:cs="Arial"/>
          <w:b/>
          <w:sz w:val="24"/>
          <w:szCs w:val="24"/>
        </w:rPr>
        <w:lastRenderedPageBreak/>
        <w:t xml:space="preserve">1.6. Абзац второй части 1 статьи 19 Устава </w:t>
      </w:r>
      <w:r w:rsidR="007D3BD9">
        <w:rPr>
          <w:rFonts w:ascii="Arial" w:eastAsia="Times New Roman" w:hAnsi="Arial" w:cs="Arial"/>
          <w:b/>
          <w:sz w:val="24"/>
          <w:szCs w:val="24"/>
        </w:rPr>
        <w:t>Родничковского</w:t>
      </w:r>
      <w:r w:rsidRPr="00F222D3">
        <w:rPr>
          <w:rFonts w:ascii="Arial" w:eastAsia="Times New Roman" w:hAnsi="Arial" w:cs="Arial"/>
          <w:b/>
          <w:sz w:val="24"/>
          <w:szCs w:val="24"/>
        </w:rPr>
        <w:t xml:space="preserve"> сельского поселения Нехаевского муниципального района Волгоградской области изложить в следующей редакции:</w:t>
      </w:r>
    </w:p>
    <w:p w:rsidR="00F222D3" w:rsidRPr="00F222D3" w:rsidRDefault="00F222D3" w:rsidP="00F222D3">
      <w:pPr>
        <w:tabs>
          <w:tab w:val="left" w:pos="1166"/>
        </w:tabs>
        <w:spacing w:line="100" w:lineRule="atLeast"/>
        <w:ind w:firstLine="709"/>
        <w:jc w:val="both"/>
        <w:rPr>
          <w:rFonts w:ascii="Arial" w:hAnsi="Arial" w:cs="Arial"/>
          <w:sz w:val="24"/>
          <w:szCs w:val="24"/>
        </w:rPr>
      </w:pPr>
      <w:r w:rsidRPr="00F222D3">
        <w:rPr>
          <w:rFonts w:ascii="Arial" w:eastAsia="Times New Roman" w:hAnsi="Arial" w:cs="Arial"/>
          <w:sz w:val="24"/>
          <w:szCs w:val="24"/>
        </w:rPr>
        <w:t xml:space="preserve">«Вновь избранный Совет депутатов </w:t>
      </w:r>
      <w:r w:rsidR="007D3BD9">
        <w:rPr>
          <w:rFonts w:ascii="Arial" w:eastAsia="Times New Roman" w:hAnsi="Arial" w:cs="Arial"/>
          <w:sz w:val="24"/>
          <w:szCs w:val="24"/>
        </w:rPr>
        <w:t>Родничковского</w:t>
      </w:r>
      <w:r w:rsidRPr="00F222D3">
        <w:rPr>
          <w:rFonts w:ascii="Arial" w:eastAsia="Times New Roman" w:hAnsi="Arial" w:cs="Arial"/>
          <w:sz w:val="24"/>
          <w:szCs w:val="24"/>
        </w:rPr>
        <w:t xml:space="preserve">  сельского поселения Нехаевского муниципального района  собирается на первое заседание не позднее, чем на 30 день со дня его избрания в правомочном составе». </w:t>
      </w:r>
    </w:p>
    <w:p w:rsidR="00F222D3" w:rsidRPr="00F222D3" w:rsidRDefault="00F222D3" w:rsidP="00F222D3">
      <w:pPr>
        <w:tabs>
          <w:tab w:val="left" w:pos="1166"/>
        </w:tabs>
        <w:spacing w:line="100" w:lineRule="atLeast"/>
        <w:ind w:firstLine="709"/>
        <w:jc w:val="both"/>
        <w:rPr>
          <w:rFonts w:ascii="Arial" w:hAnsi="Arial" w:cs="Arial"/>
          <w:sz w:val="24"/>
          <w:szCs w:val="24"/>
        </w:rPr>
      </w:pPr>
    </w:p>
    <w:p w:rsidR="00F222D3" w:rsidRPr="00F222D3" w:rsidRDefault="00F222D3" w:rsidP="00F222D3">
      <w:pPr>
        <w:widowControl w:val="0"/>
        <w:numPr>
          <w:ilvl w:val="1"/>
          <w:numId w:val="8"/>
        </w:numPr>
        <w:tabs>
          <w:tab w:val="left" w:pos="1166"/>
        </w:tabs>
        <w:suppressAutoHyphens/>
        <w:spacing w:after="0" w:line="100" w:lineRule="atLeast"/>
        <w:ind w:left="0" w:firstLine="709"/>
        <w:jc w:val="both"/>
        <w:rPr>
          <w:rFonts w:ascii="Arial" w:eastAsia="Times New Roman" w:hAnsi="Arial" w:cs="Arial"/>
          <w:sz w:val="24"/>
          <w:szCs w:val="24"/>
        </w:rPr>
      </w:pPr>
      <w:r w:rsidRPr="00F222D3">
        <w:rPr>
          <w:rFonts w:ascii="Arial" w:eastAsia="Times New Roman" w:hAnsi="Arial" w:cs="Arial"/>
          <w:b/>
          <w:sz w:val="24"/>
          <w:szCs w:val="24"/>
        </w:rPr>
        <w:t xml:space="preserve">Часть 5 статьи 21 Устава </w:t>
      </w:r>
      <w:r w:rsidR="007D3BD9">
        <w:rPr>
          <w:rFonts w:ascii="Arial" w:eastAsia="Times New Roman" w:hAnsi="Arial" w:cs="Arial"/>
          <w:b/>
          <w:sz w:val="24"/>
          <w:szCs w:val="24"/>
        </w:rPr>
        <w:t>Родничковского</w:t>
      </w:r>
      <w:r w:rsidRPr="00F222D3">
        <w:rPr>
          <w:rFonts w:ascii="Arial" w:eastAsia="Times New Roman" w:hAnsi="Arial" w:cs="Arial"/>
          <w:b/>
          <w:sz w:val="24"/>
          <w:szCs w:val="24"/>
        </w:rPr>
        <w:t xml:space="preserve"> сельского поселения Нехаевского муниципального района Волгоградской области изложить в следующей редакции:</w:t>
      </w:r>
    </w:p>
    <w:p w:rsidR="00F222D3" w:rsidRPr="00F222D3" w:rsidRDefault="00F222D3" w:rsidP="00F222D3">
      <w:pPr>
        <w:tabs>
          <w:tab w:val="left" w:pos="1166"/>
        </w:tabs>
        <w:spacing w:line="200" w:lineRule="atLeast"/>
        <w:ind w:firstLine="709"/>
        <w:jc w:val="both"/>
        <w:rPr>
          <w:rFonts w:ascii="Arial" w:hAnsi="Arial" w:cs="Arial"/>
          <w:sz w:val="24"/>
          <w:szCs w:val="24"/>
        </w:rPr>
      </w:pPr>
      <w:r w:rsidRPr="00F222D3">
        <w:rPr>
          <w:rFonts w:ascii="Arial" w:eastAsia="Times New Roman" w:hAnsi="Arial" w:cs="Arial"/>
          <w:sz w:val="24"/>
          <w:szCs w:val="24"/>
        </w:rPr>
        <w:t xml:space="preserve">«5. Полномочия главы </w:t>
      </w:r>
      <w:r w:rsidR="007D3BD9">
        <w:rPr>
          <w:rFonts w:ascii="Arial" w:eastAsia="Times New Roman" w:hAnsi="Arial" w:cs="Arial"/>
          <w:sz w:val="24"/>
          <w:szCs w:val="24"/>
        </w:rPr>
        <w:t>Родничковского</w:t>
      </w:r>
      <w:r w:rsidRPr="00F222D3">
        <w:rPr>
          <w:rFonts w:ascii="Arial" w:eastAsia="Times New Roman" w:hAnsi="Arial" w:cs="Arial"/>
          <w:sz w:val="24"/>
          <w:szCs w:val="24"/>
        </w:rPr>
        <w:t xml:space="preserve"> сельского поселения прекращаются досрочно в случае:</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1) смерти;</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2) отставки по собственному желанию;</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3) признания судом недееспособным или ограниченно дееспособным;</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4) признания судом безвестно отсутствующим или объявления умершим;</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5) вступления в отношении его в законную силу обвинительного приговора суда;</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6) выезда за пределы Российской Федерации на постоянное место жительства;</w:t>
      </w:r>
    </w:p>
    <w:p w:rsidR="00F222D3" w:rsidRPr="00F222D3" w:rsidRDefault="00F222D3" w:rsidP="00F222D3">
      <w:pPr>
        <w:spacing w:line="200" w:lineRule="atLeast"/>
        <w:ind w:firstLine="709"/>
        <w:jc w:val="both"/>
        <w:rPr>
          <w:rFonts w:ascii="Arial" w:hAnsi="Arial" w:cs="Arial"/>
          <w:sz w:val="24"/>
          <w:szCs w:val="24"/>
        </w:rPr>
      </w:pPr>
      <w:proofErr w:type="gramStart"/>
      <w:r w:rsidRPr="00F222D3">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22D3">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8) отзыва избирателями;</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9) призыва на военную службу или направления на заменяющую ее альтернативную гражданскую службу;</w:t>
      </w:r>
    </w:p>
    <w:p w:rsidR="00F222D3" w:rsidRPr="00F222D3" w:rsidRDefault="00F222D3" w:rsidP="00F222D3">
      <w:pPr>
        <w:spacing w:line="200" w:lineRule="atLeast"/>
        <w:ind w:firstLine="709"/>
        <w:jc w:val="both"/>
        <w:rPr>
          <w:rFonts w:ascii="Arial" w:hAnsi="Arial" w:cs="Arial"/>
          <w:sz w:val="24"/>
          <w:szCs w:val="24"/>
        </w:rPr>
      </w:pPr>
      <w:proofErr w:type="gramStart"/>
      <w:r w:rsidRPr="00F222D3">
        <w:rPr>
          <w:rFonts w:ascii="Arial" w:hAnsi="Arial" w:cs="Arial"/>
          <w:sz w:val="24"/>
          <w:szCs w:val="24"/>
        </w:rPr>
        <w:t xml:space="preserve">10) несоблюдения главой </w:t>
      </w:r>
      <w:r w:rsidR="007D3BD9">
        <w:rPr>
          <w:rFonts w:ascii="Arial" w:hAnsi="Arial" w:cs="Arial"/>
          <w:sz w:val="24"/>
          <w:szCs w:val="24"/>
        </w:rPr>
        <w:t>Родничковского</w:t>
      </w:r>
      <w:r w:rsidRPr="00F222D3">
        <w:rPr>
          <w:rFonts w:ascii="Arial" w:hAnsi="Arial" w:cs="Arial"/>
          <w:sz w:val="24"/>
          <w:szCs w:val="24"/>
        </w:rPr>
        <w:t xml:space="preserve"> сельского поселения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F222D3">
        <w:rPr>
          <w:rFonts w:ascii="Arial" w:hAnsi="Arial" w:cs="Arial"/>
          <w:sz w:val="24"/>
          <w:szCs w:val="24"/>
        </w:rPr>
        <w:t xml:space="preserve">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lastRenderedPageBreak/>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F222D3" w:rsidRPr="00F222D3" w:rsidRDefault="00F222D3" w:rsidP="00F222D3">
      <w:pPr>
        <w:spacing w:line="200" w:lineRule="atLeast"/>
        <w:ind w:firstLine="709"/>
        <w:jc w:val="both"/>
        <w:rPr>
          <w:rFonts w:ascii="Arial" w:hAnsi="Arial" w:cs="Arial"/>
          <w:sz w:val="24"/>
          <w:szCs w:val="24"/>
        </w:rPr>
      </w:pPr>
      <w:r w:rsidRPr="00F222D3">
        <w:rPr>
          <w:rFonts w:ascii="Arial" w:hAnsi="Arial" w:cs="Arial"/>
          <w:sz w:val="24"/>
          <w:szCs w:val="24"/>
        </w:rPr>
        <w:t>14)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F222D3" w:rsidRPr="00F222D3" w:rsidRDefault="007D3BD9" w:rsidP="00F222D3">
      <w:pPr>
        <w:spacing w:line="200" w:lineRule="atLeast"/>
        <w:ind w:firstLine="709"/>
        <w:jc w:val="both"/>
        <w:rPr>
          <w:rFonts w:ascii="Arial" w:hAnsi="Arial" w:cs="Arial"/>
          <w:sz w:val="24"/>
          <w:szCs w:val="24"/>
        </w:rPr>
      </w:pPr>
      <w:r>
        <w:rPr>
          <w:rFonts w:ascii="Arial" w:hAnsi="Arial" w:cs="Arial"/>
          <w:sz w:val="24"/>
          <w:szCs w:val="24"/>
        </w:rPr>
        <w:t>15) утраты Родничковским</w:t>
      </w:r>
      <w:r w:rsidR="00F222D3" w:rsidRPr="00F222D3">
        <w:rPr>
          <w:rFonts w:ascii="Arial" w:hAnsi="Arial" w:cs="Arial"/>
          <w:sz w:val="24"/>
          <w:szCs w:val="24"/>
        </w:rPr>
        <w:t xml:space="preserve"> сельским поселением статуса муниципального образования в связи с его объединением с городским округом;</w:t>
      </w:r>
    </w:p>
    <w:p w:rsidR="00F222D3" w:rsidRPr="00F222D3" w:rsidRDefault="00F222D3" w:rsidP="00F222D3">
      <w:pPr>
        <w:spacing w:line="200" w:lineRule="atLeast"/>
        <w:ind w:firstLine="709"/>
        <w:jc w:val="both"/>
        <w:rPr>
          <w:rFonts w:ascii="Arial" w:eastAsia="Times New Roman" w:hAnsi="Arial" w:cs="Arial"/>
          <w:bCs/>
          <w:iCs/>
          <w:sz w:val="24"/>
          <w:szCs w:val="24"/>
        </w:rPr>
      </w:pPr>
      <w:r w:rsidRPr="00F222D3">
        <w:rPr>
          <w:rFonts w:ascii="Arial" w:hAnsi="Arial" w:cs="Arial"/>
          <w:sz w:val="24"/>
          <w:szCs w:val="24"/>
        </w:rPr>
        <w:t>16) увеличения численнос</w:t>
      </w:r>
      <w:bookmarkStart w:id="0" w:name="_GoBack1"/>
      <w:bookmarkEnd w:id="0"/>
      <w:r w:rsidRPr="00F222D3">
        <w:rPr>
          <w:rFonts w:ascii="Arial" w:hAnsi="Arial" w:cs="Arial"/>
          <w:sz w:val="24"/>
          <w:szCs w:val="24"/>
        </w:rPr>
        <w:t xml:space="preserve">ти избирателей </w:t>
      </w:r>
      <w:r w:rsidR="007D3BD9">
        <w:rPr>
          <w:rFonts w:ascii="Arial" w:hAnsi="Arial" w:cs="Arial"/>
          <w:sz w:val="24"/>
          <w:szCs w:val="24"/>
        </w:rPr>
        <w:t>Родничковского</w:t>
      </w:r>
      <w:r w:rsidRPr="00F222D3">
        <w:rPr>
          <w:rFonts w:ascii="Arial" w:hAnsi="Arial" w:cs="Arial"/>
          <w:sz w:val="24"/>
          <w:szCs w:val="24"/>
        </w:rPr>
        <w:t xml:space="preserve"> сельского поселения более чем на 25 процентов, произошедшего вследствие изменения границ </w:t>
      </w:r>
      <w:r w:rsidR="007D3BD9">
        <w:rPr>
          <w:rFonts w:ascii="Arial" w:hAnsi="Arial" w:cs="Arial"/>
          <w:sz w:val="24"/>
          <w:szCs w:val="24"/>
        </w:rPr>
        <w:t>Родничковского</w:t>
      </w:r>
      <w:r w:rsidRPr="00F222D3">
        <w:rPr>
          <w:rFonts w:ascii="Arial" w:hAnsi="Arial" w:cs="Arial"/>
          <w:sz w:val="24"/>
          <w:szCs w:val="24"/>
        </w:rPr>
        <w:t xml:space="preserve"> сельского поселения или объединения поселения с городским округом;</w:t>
      </w:r>
    </w:p>
    <w:p w:rsidR="00F222D3" w:rsidRPr="00F222D3" w:rsidRDefault="00F222D3" w:rsidP="00F222D3">
      <w:pPr>
        <w:tabs>
          <w:tab w:val="left" w:pos="1166"/>
        </w:tabs>
        <w:spacing w:line="200" w:lineRule="atLeast"/>
        <w:ind w:firstLine="709"/>
        <w:jc w:val="both"/>
        <w:rPr>
          <w:rFonts w:ascii="Arial" w:eastAsia="Times New Roman" w:hAnsi="Arial" w:cs="Arial"/>
          <w:sz w:val="24"/>
          <w:szCs w:val="24"/>
        </w:rPr>
      </w:pPr>
      <w:r w:rsidRPr="00F222D3">
        <w:rPr>
          <w:rFonts w:ascii="Arial" w:eastAsia="Times New Roman" w:hAnsi="Arial" w:cs="Arial"/>
          <w:bCs/>
          <w:iCs/>
          <w:sz w:val="24"/>
          <w:szCs w:val="24"/>
        </w:rPr>
        <w:t xml:space="preserve">17) </w:t>
      </w:r>
      <w:r w:rsidRPr="00F222D3">
        <w:rPr>
          <w:rFonts w:ascii="Arial" w:eastAsia="Times New Roman" w:hAnsi="Arial" w:cs="Arial"/>
          <w:sz w:val="24"/>
          <w:szCs w:val="24"/>
        </w:rPr>
        <w:t>в иных случаях, установленных федеральными законами».</w:t>
      </w:r>
    </w:p>
    <w:p w:rsidR="00F222D3" w:rsidRPr="00F222D3" w:rsidRDefault="00F222D3" w:rsidP="00F222D3">
      <w:pPr>
        <w:tabs>
          <w:tab w:val="left" w:pos="1166"/>
        </w:tabs>
        <w:spacing w:line="100" w:lineRule="atLeast"/>
        <w:ind w:firstLine="709"/>
        <w:jc w:val="both"/>
        <w:rPr>
          <w:rFonts w:ascii="Arial" w:eastAsia="Times New Roman" w:hAnsi="Arial" w:cs="Arial"/>
          <w:sz w:val="24"/>
          <w:szCs w:val="24"/>
        </w:rPr>
      </w:pPr>
    </w:p>
    <w:p w:rsidR="00F222D3" w:rsidRPr="00F222D3" w:rsidRDefault="00F222D3" w:rsidP="00F222D3">
      <w:pPr>
        <w:spacing w:line="100" w:lineRule="atLeast"/>
        <w:ind w:firstLine="709"/>
        <w:jc w:val="both"/>
        <w:rPr>
          <w:rFonts w:ascii="Arial" w:eastAsia="Times New Roman" w:hAnsi="Arial" w:cs="Arial"/>
          <w:sz w:val="24"/>
          <w:szCs w:val="24"/>
        </w:rPr>
      </w:pPr>
      <w:r w:rsidRPr="00F222D3">
        <w:rPr>
          <w:rFonts w:ascii="Arial" w:eastAsia="Times New Roman" w:hAnsi="Arial" w:cs="Arial"/>
          <w:sz w:val="24"/>
          <w:szCs w:val="24"/>
        </w:rPr>
        <w:t xml:space="preserve">2. Главе </w:t>
      </w:r>
      <w:r w:rsidR="007D3BD9">
        <w:rPr>
          <w:rFonts w:ascii="Arial" w:eastAsia="Times New Roman" w:hAnsi="Arial" w:cs="Arial"/>
          <w:sz w:val="24"/>
          <w:szCs w:val="24"/>
        </w:rPr>
        <w:t>Родничковского</w:t>
      </w:r>
      <w:r w:rsidRPr="00F222D3">
        <w:rPr>
          <w:rFonts w:ascii="Arial" w:eastAsia="Times New Roman" w:hAnsi="Arial" w:cs="Arial"/>
          <w:sz w:val="24"/>
          <w:szCs w:val="24"/>
        </w:rPr>
        <w:t xml:space="preserve">  сельского поселения Нехаевского муниципального района Волгоградской области  в порядке, установленном Федеральным законом от 21.07.2005 г.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w:t>
      </w:r>
    </w:p>
    <w:p w:rsidR="00F222D3" w:rsidRPr="00F222D3" w:rsidRDefault="00F222D3" w:rsidP="00F222D3">
      <w:pPr>
        <w:spacing w:line="100" w:lineRule="atLeast"/>
        <w:ind w:firstLine="709"/>
        <w:jc w:val="both"/>
        <w:rPr>
          <w:rFonts w:ascii="Arial" w:eastAsia="Times New Roman" w:hAnsi="Arial" w:cs="Arial"/>
          <w:sz w:val="24"/>
          <w:szCs w:val="24"/>
        </w:rPr>
      </w:pPr>
      <w:r w:rsidRPr="00F222D3">
        <w:rPr>
          <w:rFonts w:ascii="Arial" w:eastAsia="Times New Roman" w:hAnsi="Arial" w:cs="Arial"/>
          <w:sz w:val="24"/>
          <w:szCs w:val="24"/>
        </w:rPr>
        <w:t xml:space="preserve">3. Главе </w:t>
      </w:r>
      <w:r w:rsidR="007D3BD9">
        <w:rPr>
          <w:rFonts w:ascii="Arial" w:eastAsia="Times New Roman" w:hAnsi="Arial" w:cs="Arial"/>
          <w:sz w:val="24"/>
          <w:szCs w:val="24"/>
        </w:rPr>
        <w:t>Родничковского</w:t>
      </w:r>
      <w:r w:rsidRPr="00F222D3">
        <w:rPr>
          <w:rFonts w:ascii="Arial" w:eastAsia="Times New Roman" w:hAnsi="Arial" w:cs="Arial"/>
          <w:sz w:val="24"/>
          <w:szCs w:val="24"/>
        </w:rPr>
        <w:t xml:space="preserve"> сельского поселения Нехаевского муниципального района Волгоградской области  обнародовать настоящее решение после его государственной регистрации.</w:t>
      </w:r>
    </w:p>
    <w:p w:rsidR="00F222D3" w:rsidRPr="00F222D3" w:rsidRDefault="00F222D3" w:rsidP="00F222D3">
      <w:pPr>
        <w:spacing w:line="100" w:lineRule="atLeast"/>
        <w:ind w:firstLine="709"/>
        <w:jc w:val="both"/>
        <w:rPr>
          <w:rFonts w:ascii="Arial" w:eastAsia="Times New Roman" w:hAnsi="Arial" w:cs="Arial"/>
          <w:sz w:val="24"/>
          <w:szCs w:val="24"/>
        </w:rPr>
      </w:pPr>
      <w:r w:rsidRPr="00F222D3">
        <w:rPr>
          <w:rFonts w:ascii="Arial" w:eastAsia="Times New Roman" w:hAnsi="Arial" w:cs="Arial"/>
          <w:sz w:val="24"/>
          <w:szCs w:val="24"/>
        </w:rPr>
        <w:t>4. Настоящее решение вступает в силу со дня официального обнародования после  его государственной регистрации.</w:t>
      </w:r>
    </w:p>
    <w:p w:rsidR="00F222D3" w:rsidRPr="00F222D3" w:rsidRDefault="00F222D3" w:rsidP="00F222D3">
      <w:pPr>
        <w:tabs>
          <w:tab w:val="left" w:pos="7023"/>
        </w:tabs>
        <w:spacing w:line="100" w:lineRule="atLeast"/>
        <w:ind w:firstLine="708"/>
        <w:jc w:val="both"/>
        <w:rPr>
          <w:rFonts w:ascii="Arial" w:eastAsia="Times New Roman" w:hAnsi="Arial" w:cs="Arial"/>
          <w:spacing w:val="-3"/>
          <w:sz w:val="24"/>
          <w:szCs w:val="24"/>
        </w:rPr>
      </w:pPr>
    </w:p>
    <w:p w:rsidR="00F222D3" w:rsidRPr="00F222D3" w:rsidRDefault="00F222D3" w:rsidP="00F222D3">
      <w:pPr>
        <w:tabs>
          <w:tab w:val="left" w:pos="7023"/>
        </w:tabs>
        <w:spacing w:line="100" w:lineRule="atLeast"/>
        <w:ind w:firstLine="708"/>
        <w:jc w:val="both"/>
        <w:rPr>
          <w:rFonts w:ascii="Arial" w:eastAsia="Times New Roman" w:hAnsi="Arial" w:cs="Arial"/>
          <w:spacing w:val="-3"/>
          <w:sz w:val="24"/>
          <w:szCs w:val="24"/>
        </w:rPr>
      </w:pPr>
    </w:p>
    <w:p w:rsidR="00F222D3" w:rsidRPr="00F222D3" w:rsidRDefault="00F222D3" w:rsidP="00F222D3">
      <w:pPr>
        <w:tabs>
          <w:tab w:val="left" w:pos="7023"/>
        </w:tabs>
        <w:spacing w:line="100" w:lineRule="atLeast"/>
        <w:ind w:firstLine="708"/>
        <w:jc w:val="both"/>
        <w:rPr>
          <w:rFonts w:ascii="Arial" w:eastAsia="Times New Roman" w:hAnsi="Arial" w:cs="Arial"/>
          <w:spacing w:val="-3"/>
          <w:sz w:val="24"/>
          <w:szCs w:val="24"/>
        </w:rPr>
      </w:pPr>
    </w:p>
    <w:p w:rsidR="00F222D3" w:rsidRPr="00F222D3" w:rsidRDefault="00F222D3" w:rsidP="00F222D3">
      <w:pPr>
        <w:tabs>
          <w:tab w:val="left" w:pos="7023"/>
        </w:tabs>
        <w:spacing w:line="100" w:lineRule="atLeast"/>
        <w:ind w:firstLine="708"/>
        <w:jc w:val="both"/>
        <w:rPr>
          <w:rFonts w:ascii="Arial" w:eastAsia="Times New Roman" w:hAnsi="Arial" w:cs="Arial"/>
          <w:spacing w:val="-3"/>
          <w:sz w:val="24"/>
          <w:szCs w:val="24"/>
        </w:rPr>
      </w:pPr>
    </w:p>
    <w:p w:rsidR="00B23160" w:rsidRPr="00F222D3" w:rsidRDefault="00B23160" w:rsidP="00B23160">
      <w:pPr>
        <w:spacing w:after="0"/>
        <w:rPr>
          <w:rFonts w:ascii="Arial" w:hAnsi="Arial" w:cs="Arial"/>
          <w:sz w:val="24"/>
          <w:szCs w:val="24"/>
        </w:rPr>
      </w:pPr>
    </w:p>
    <w:p w:rsidR="00B23160" w:rsidRPr="00F222D3" w:rsidRDefault="00B23160" w:rsidP="00B23160">
      <w:pPr>
        <w:spacing w:after="0"/>
        <w:rPr>
          <w:rFonts w:ascii="Arial" w:hAnsi="Arial" w:cs="Arial"/>
          <w:sz w:val="24"/>
          <w:szCs w:val="24"/>
        </w:rPr>
      </w:pPr>
      <w:r w:rsidRPr="00F222D3">
        <w:rPr>
          <w:rFonts w:ascii="Arial" w:hAnsi="Arial" w:cs="Arial"/>
          <w:sz w:val="24"/>
          <w:szCs w:val="24"/>
        </w:rPr>
        <w:t xml:space="preserve">           Глава Родничковского</w:t>
      </w:r>
    </w:p>
    <w:p w:rsidR="00B23160" w:rsidRPr="00F222D3" w:rsidRDefault="00B23160" w:rsidP="00B23160">
      <w:pPr>
        <w:spacing w:after="0"/>
        <w:rPr>
          <w:rFonts w:ascii="Arial" w:hAnsi="Arial" w:cs="Arial"/>
          <w:sz w:val="24"/>
          <w:szCs w:val="24"/>
        </w:rPr>
      </w:pPr>
      <w:r w:rsidRPr="00F222D3">
        <w:rPr>
          <w:rFonts w:ascii="Arial" w:hAnsi="Arial" w:cs="Arial"/>
          <w:sz w:val="24"/>
          <w:szCs w:val="24"/>
        </w:rPr>
        <w:t xml:space="preserve">           сельского поселения                                                                </w:t>
      </w:r>
      <w:r w:rsidR="00F222D3" w:rsidRPr="00F222D3">
        <w:rPr>
          <w:rFonts w:ascii="Arial" w:hAnsi="Arial" w:cs="Arial"/>
          <w:sz w:val="24"/>
          <w:szCs w:val="24"/>
        </w:rPr>
        <w:t>С.Н.Шведов</w:t>
      </w:r>
    </w:p>
    <w:p w:rsidR="00417E46" w:rsidRPr="00F222D3" w:rsidRDefault="00417E46" w:rsidP="00B23160">
      <w:pPr>
        <w:spacing w:after="0"/>
        <w:jc w:val="right"/>
        <w:rPr>
          <w:rFonts w:ascii="Arial" w:hAnsi="Arial" w:cs="Arial"/>
          <w:sz w:val="24"/>
          <w:szCs w:val="24"/>
          <w:lang w:eastAsia="ar-SA"/>
        </w:rPr>
      </w:pPr>
    </w:p>
    <w:p w:rsidR="00417E46" w:rsidRPr="00F222D3" w:rsidRDefault="00417E46" w:rsidP="00B23160">
      <w:pPr>
        <w:spacing w:after="0"/>
        <w:jc w:val="right"/>
        <w:rPr>
          <w:rFonts w:ascii="Arial" w:hAnsi="Arial" w:cs="Arial"/>
          <w:sz w:val="24"/>
          <w:szCs w:val="24"/>
          <w:lang w:eastAsia="ar-SA"/>
        </w:rPr>
      </w:pPr>
    </w:p>
    <w:p w:rsidR="00417E46" w:rsidRPr="00F222D3" w:rsidRDefault="00417E46" w:rsidP="00B23160">
      <w:pPr>
        <w:spacing w:after="0"/>
        <w:jc w:val="right"/>
        <w:rPr>
          <w:rFonts w:ascii="Arial" w:hAnsi="Arial" w:cs="Arial"/>
          <w:sz w:val="24"/>
          <w:szCs w:val="24"/>
          <w:lang w:eastAsia="ar-SA"/>
        </w:rPr>
      </w:pPr>
    </w:p>
    <w:p w:rsidR="00241C79" w:rsidRPr="00F222D3" w:rsidRDefault="00241C79" w:rsidP="00B23160">
      <w:pPr>
        <w:spacing w:after="0"/>
        <w:jc w:val="right"/>
        <w:rPr>
          <w:rFonts w:ascii="Arial" w:hAnsi="Arial" w:cs="Arial"/>
          <w:sz w:val="24"/>
          <w:szCs w:val="24"/>
        </w:rPr>
      </w:pPr>
    </w:p>
    <w:p w:rsidR="00241C79" w:rsidRPr="00F222D3" w:rsidRDefault="00241C79" w:rsidP="00B23160">
      <w:pPr>
        <w:spacing w:after="0"/>
        <w:jc w:val="right"/>
        <w:rPr>
          <w:rFonts w:ascii="Arial" w:hAnsi="Arial" w:cs="Arial"/>
          <w:sz w:val="24"/>
          <w:szCs w:val="24"/>
        </w:rPr>
      </w:pPr>
    </w:p>
    <w:p w:rsidR="00241C79" w:rsidRDefault="00241C79" w:rsidP="00B23160">
      <w:pPr>
        <w:spacing w:after="0"/>
        <w:jc w:val="right"/>
        <w:rPr>
          <w:rFonts w:ascii="Arial" w:hAnsi="Arial" w:cs="Arial"/>
          <w:sz w:val="24"/>
          <w:szCs w:val="24"/>
        </w:rPr>
      </w:pPr>
    </w:p>
    <w:p w:rsidR="00B23160" w:rsidRPr="00600538" w:rsidRDefault="00B23160" w:rsidP="00B23160">
      <w:pPr>
        <w:spacing w:after="0"/>
        <w:jc w:val="right"/>
        <w:rPr>
          <w:rFonts w:ascii="Arial" w:hAnsi="Arial" w:cs="Arial"/>
          <w:sz w:val="24"/>
          <w:szCs w:val="24"/>
          <w:lang w:eastAsia="ar-SA"/>
        </w:rPr>
      </w:pPr>
      <w:r w:rsidRPr="00600538">
        <w:rPr>
          <w:rFonts w:ascii="Arial" w:hAnsi="Arial" w:cs="Arial"/>
          <w:sz w:val="24"/>
          <w:szCs w:val="24"/>
        </w:rPr>
        <w:t>Приложение № 2</w:t>
      </w:r>
    </w:p>
    <w:p w:rsidR="00B23160" w:rsidRPr="00600538" w:rsidRDefault="00B23160" w:rsidP="00B23160">
      <w:pPr>
        <w:pStyle w:val="a4"/>
        <w:spacing w:after="0"/>
        <w:jc w:val="right"/>
        <w:rPr>
          <w:rFonts w:ascii="Arial" w:hAnsi="Arial" w:cs="Arial"/>
          <w:sz w:val="24"/>
        </w:rPr>
      </w:pPr>
      <w:r w:rsidRPr="00600538">
        <w:rPr>
          <w:rFonts w:ascii="Arial" w:hAnsi="Arial" w:cs="Arial"/>
          <w:sz w:val="24"/>
        </w:rPr>
        <w:t>к решению Совета депутатов</w:t>
      </w:r>
    </w:p>
    <w:p w:rsidR="00B23160" w:rsidRPr="00600538" w:rsidRDefault="00B23160" w:rsidP="00B23160">
      <w:pPr>
        <w:pStyle w:val="a4"/>
        <w:spacing w:after="0"/>
        <w:jc w:val="right"/>
        <w:rPr>
          <w:rFonts w:ascii="Arial" w:hAnsi="Arial" w:cs="Arial"/>
          <w:sz w:val="24"/>
        </w:rPr>
      </w:pPr>
      <w:r w:rsidRPr="00600538">
        <w:rPr>
          <w:rFonts w:ascii="Arial" w:hAnsi="Arial" w:cs="Arial"/>
          <w:sz w:val="24"/>
        </w:rPr>
        <w:t xml:space="preserve">Родничковского сельского поселения </w:t>
      </w:r>
    </w:p>
    <w:p w:rsidR="00B23160" w:rsidRPr="00600538" w:rsidRDefault="00B23160" w:rsidP="00B23160">
      <w:pPr>
        <w:pStyle w:val="a4"/>
        <w:spacing w:after="0"/>
        <w:jc w:val="right"/>
        <w:rPr>
          <w:rFonts w:ascii="Arial" w:hAnsi="Arial" w:cs="Arial"/>
          <w:sz w:val="24"/>
        </w:rPr>
      </w:pPr>
      <w:r w:rsidRPr="00600538">
        <w:rPr>
          <w:rFonts w:ascii="Arial" w:hAnsi="Arial" w:cs="Arial"/>
          <w:sz w:val="24"/>
        </w:rPr>
        <w:t xml:space="preserve">Нехаевского муниципального района </w:t>
      </w:r>
    </w:p>
    <w:p w:rsidR="00B23160" w:rsidRPr="00600538" w:rsidRDefault="00B23160" w:rsidP="00B23160">
      <w:pPr>
        <w:pStyle w:val="a4"/>
        <w:spacing w:after="0"/>
        <w:jc w:val="right"/>
        <w:rPr>
          <w:rFonts w:ascii="Arial" w:hAnsi="Arial" w:cs="Arial"/>
          <w:sz w:val="24"/>
        </w:rPr>
      </w:pPr>
      <w:r w:rsidRPr="00600538">
        <w:rPr>
          <w:rFonts w:ascii="Arial" w:hAnsi="Arial" w:cs="Arial"/>
          <w:sz w:val="24"/>
        </w:rPr>
        <w:t>Волгоградской</w:t>
      </w:r>
      <w:r w:rsidR="00AB3962">
        <w:rPr>
          <w:rFonts w:ascii="Arial" w:hAnsi="Arial" w:cs="Arial"/>
          <w:sz w:val="24"/>
        </w:rPr>
        <w:t xml:space="preserve"> области от 01.11.2019</w:t>
      </w:r>
      <w:bookmarkStart w:id="1" w:name="_GoBack"/>
      <w:bookmarkEnd w:id="1"/>
      <w:r w:rsidR="00AB3962">
        <w:rPr>
          <w:rFonts w:ascii="Arial" w:hAnsi="Arial" w:cs="Arial"/>
          <w:sz w:val="24"/>
        </w:rPr>
        <w:t xml:space="preserve"> г. № 1/8</w:t>
      </w:r>
    </w:p>
    <w:p w:rsidR="00B23160" w:rsidRPr="00600538" w:rsidRDefault="00B23160" w:rsidP="00B23160">
      <w:pPr>
        <w:spacing w:after="0"/>
        <w:rPr>
          <w:rFonts w:ascii="Arial" w:hAnsi="Arial" w:cs="Arial"/>
          <w:sz w:val="24"/>
          <w:szCs w:val="24"/>
          <w:lang w:eastAsia="ar-SA"/>
        </w:rPr>
      </w:pPr>
    </w:p>
    <w:p w:rsidR="00B23160" w:rsidRDefault="00B23160" w:rsidP="00B23160">
      <w:pPr>
        <w:spacing w:after="0"/>
        <w:rPr>
          <w:rFonts w:ascii="Arial" w:hAnsi="Arial" w:cs="Arial"/>
          <w:sz w:val="24"/>
          <w:szCs w:val="24"/>
          <w:lang w:eastAsia="ar-SA"/>
        </w:rPr>
      </w:pPr>
    </w:p>
    <w:p w:rsidR="00B23160" w:rsidRPr="00600538" w:rsidRDefault="00B23160" w:rsidP="00B23160">
      <w:pPr>
        <w:pStyle w:val="western"/>
        <w:ind w:left="346"/>
        <w:rPr>
          <w:rFonts w:ascii="Arial" w:hAnsi="Arial" w:cs="Arial"/>
          <w:b/>
          <w:sz w:val="24"/>
          <w:szCs w:val="24"/>
        </w:rPr>
      </w:pPr>
      <w:r w:rsidRPr="00600538">
        <w:rPr>
          <w:rFonts w:ascii="Arial" w:hAnsi="Arial" w:cs="Arial"/>
          <w:b/>
          <w:sz w:val="24"/>
          <w:szCs w:val="24"/>
        </w:rPr>
        <w:t>ПОРЯДОК</w:t>
      </w:r>
    </w:p>
    <w:p w:rsidR="00B23160" w:rsidRDefault="00B23160" w:rsidP="00B23160">
      <w:pPr>
        <w:pStyle w:val="western"/>
        <w:tabs>
          <w:tab w:val="left" w:pos="0"/>
        </w:tabs>
        <w:spacing w:before="0" w:beforeAutospacing="0" w:after="0" w:afterAutospacing="0"/>
        <w:ind w:right="-5"/>
        <w:rPr>
          <w:rFonts w:ascii="Arial" w:hAnsi="Arial" w:cs="Arial"/>
          <w:b/>
          <w:bCs/>
          <w:sz w:val="24"/>
          <w:szCs w:val="24"/>
        </w:rPr>
      </w:pPr>
      <w:r w:rsidRPr="00600538">
        <w:rPr>
          <w:rFonts w:ascii="Arial" w:hAnsi="Arial" w:cs="Arial"/>
          <w:b/>
          <w:bCs/>
          <w:sz w:val="24"/>
          <w:szCs w:val="24"/>
        </w:rPr>
        <w:t>учета предложений граждан по проекту решения о внесении изменений и дополнений в Устав Родничковского сельского поселения Нехаевского муниципального района Волгоградской области» и участия граждан в его обсуждении и проведения по нему публичных слушаний</w:t>
      </w:r>
    </w:p>
    <w:p w:rsidR="00B23160" w:rsidRPr="00600538" w:rsidRDefault="00B23160" w:rsidP="00B23160">
      <w:pPr>
        <w:pStyle w:val="western"/>
        <w:tabs>
          <w:tab w:val="left" w:pos="0"/>
        </w:tabs>
        <w:spacing w:before="0" w:beforeAutospacing="0" w:after="0" w:afterAutospacing="0"/>
        <w:ind w:right="-5"/>
        <w:rPr>
          <w:rFonts w:ascii="Arial" w:hAnsi="Arial" w:cs="Arial"/>
          <w:b/>
          <w:bCs/>
          <w:sz w:val="24"/>
          <w:szCs w:val="24"/>
        </w:rPr>
      </w:pP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 Настоящий порядок направлен на реализацию прав граждан, проживающих на территории Родничковского сельского поселения Нехаевского муниципального района Волгоградской области, на осуществление местного самоуправления путем участия в обсуждении проекта решения «О внесении изменений в Устав Родничковского сельского поселения Нехаевского муниципального района Волгоградской области (далее – проект Решения).</w:t>
      </w: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2. Обсуждение проекта Решения осуществляется посредством участия в публичных слушаниях, а так же направления предложений по проекту Решения.</w:t>
      </w: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3. Проект Решения не позднее, чем за 15 дней до дня рассмотрения вопроса о принятии изменений и дополнений в Устав Родничковского   сельского поселения Нехаевского муниципального района Волгоградской области подлежит официальному опубликованию (обнародованию)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4. Предложения по проекту Решения  направляются в письменном виде главе Родничковского сельского поселения Нехаевского муниципального райо</w:t>
      </w:r>
      <w:r>
        <w:rPr>
          <w:rFonts w:ascii="Arial" w:hAnsi="Arial" w:cs="Arial"/>
          <w:sz w:val="24"/>
          <w:szCs w:val="24"/>
        </w:rPr>
        <w:t>на по адресу: п. Роднички, ул. О</w:t>
      </w:r>
      <w:r w:rsidRPr="00600538">
        <w:rPr>
          <w:rFonts w:ascii="Arial" w:hAnsi="Arial" w:cs="Arial"/>
          <w:sz w:val="24"/>
          <w:szCs w:val="24"/>
        </w:rPr>
        <w:t>ктябрьская, д.1 в течени</w:t>
      </w:r>
      <w:proofErr w:type="gramStart"/>
      <w:r w:rsidRPr="00600538">
        <w:rPr>
          <w:rFonts w:ascii="Arial" w:hAnsi="Arial" w:cs="Arial"/>
          <w:sz w:val="24"/>
          <w:szCs w:val="24"/>
        </w:rPr>
        <w:t>и</w:t>
      </w:r>
      <w:proofErr w:type="gramEnd"/>
      <w:r w:rsidRPr="00600538">
        <w:rPr>
          <w:rFonts w:ascii="Arial" w:hAnsi="Arial" w:cs="Arial"/>
          <w:sz w:val="24"/>
          <w:szCs w:val="24"/>
        </w:rPr>
        <w:t xml:space="preserve"> 15 дней со дня опубликования (обнародования) проекта Решения. 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5. Для обсуждения проекта Решения проводятся публичные слушания.</w:t>
      </w: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6. Организацию и проведение публичных слушаний осуществляет Глава Родничковского сельского поселения.</w:t>
      </w: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7. Публичные слушания по проекту Решения назначаются решением Совета депутатов Родничковского сельского поселения и проводятся по истечении 15 дней после официального опубликования (обнародования) указанного решения.</w:t>
      </w: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8. В публичных слушаниях  вправе принять участие  каждый житель Родничковского сельского поселения</w:t>
      </w: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9. На публичных слушаниях по проекту Решения  выступает с докладом и председательствует Глава Родничковского сельского поселения (далее председательствующий).</w:t>
      </w: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10. Для ведения протокола публичных слушаний председательствующий определяет секретаря публичных слушаний.</w:t>
      </w: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 xml:space="preserve">11. 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w:t>
      </w:r>
      <w:r w:rsidRPr="00600538">
        <w:rPr>
          <w:rFonts w:ascii="Arial" w:hAnsi="Arial" w:cs="Arial"/>
          <w:sz w:val="24"/>
          <w:szCs w:val="24"/>
        </w:rPr>
        <w:lastRenderedPageBreak/>
        <w:t>из выступлений. Всем желающим выступить  предоставляется слово с разрешения председательствующего.</w:t>
      </w: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12. По итогам публичных слушаний большинством голосов от числа присутствующих принимается заключение.</w:t>
      </w: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13. Заключение по результатам публичных слушаний  подписывается председательствующим и подлежит официальному опубликованию (обнародованию).</w:t>
      </w: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14.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15. Указанные замечания и предложения рассматриваются на заседании Совета депутатов Родничковского сельского поселения.</w:t>
      </w:r>
    </w:p>
    <w:p w:rsidR="00B23160" w:rsidRPr="00600538" w:rsidRDefault="00B23160" w:rsidP="00B2316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16. После завершения рассмотрения предложений граждан и заключения публичных слушаний  Совет депутатов Родничковского сельского поселения принимает решение «О внесении изменений и дополнений в Устав Родничковского сельского поселения Нехаевского муниципального района Волгоградской области»</w:t>
      </w:r>
    </w:p>
    <w:p w:rsidR="00B23160" w:rsidRPr="00600538" w:rsidRDefault="00B23160" w:rsidP="00B23160">
      <w:pPr>
        <w:autoSpaceDE w:val="0"/>
        <w:autoSpaceDN w:val="0"/>
        <w:adjustRightInd w:val="0"/>
        <w:jc w:val="center"/>
        <w:rPr>
          <w:rFonts w:ascii="Arial" w:eastAsia="Times New Roman" w:hAnsi="Arial" w:cs="Arial"/>
          <w:sz w:val="24"/>
          <w:szCs w:val="24"/>
        </w:rPr>
      </w:pPr>
    </w:p>
    <w:p w:rsidR="00B23160" w:rsidRPr="00600538" w:rsidRDefault="00B23160" w:rsidP="00B23160">
      <w:pPr>
        <w:autoSpaceDE w:val="0"/>
        <w:autoSpaceDN w:val="0"/>
        <w:adjustRightInd w:val="0"/>
        <w:jc w:val="center"/>
        <w:rPr>
          <w:rFonts w:ascii="Arial" w:eastAsia="Times New Roman" w:hAnsi="Arial" w:cs="Arial"/>
          <w:sz w:val="24"/>
          <w:szCs w:val="24"/>
        </w:rPr>
      </w:pPr>
    </w:p>
    <w:p w:rsidR="00B23160" w:rsidRPr="00600538" w:rsidRDefault="00B23160" w:rsidP="00B23160">
      <w:pPr>
        <w:rPr>
          <w:rFonts w:ascii="Arial" w:hAnsi="Arial" w:cs="Arial"/>
          <w:sz w:val="24"/>
          <w:szCs w:val="24"/>
        </w:rPr>
      </w:pPr>
    </w:p>
    <w:p w:rsidR="00B23160" w:rsidRDefault="00B23160" w:rsidP="00B23160"/>
    <w:p w:rsidR="00B23160" w:rsidRDefault="00B23160" w:rsidP="00B23160"/>
    <w:p w:rsidR="00B23160" w:rsidRDefault="00B23160" w:rsidP="00B23160"/>
    <w:p w:rsidR="00063DD3" w:rsidRDefault="00063DD3"/>
    <w:sectPr w:rsidR="00063DD3" w:rsidSect="00BA0CF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eastAsia="Times New Roman" w:cs="Times New Roman"/>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rFonts w:eastAsia="Times New Roman" w:cs="Times New Roman"/>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EE31DE4"/>
    <w:multiLevelType w:val="multilevel"/>
    <w:tmpl w:val="D2B63648"/>
    <w:lvl w:ilvl="0">
      <w:start w:val="1"/>
      <w:numFmt w:val="decimal"/>
      <w:lvlText w:val="%1."/>
      <w:lvlJc w:val="left"/>
      <w:pPr>
        <w:ind w:left="390" w:hanging="390"/>
      </w:pPr>
      <w:rPr>
        <w:rFonts w:hint="default"/>
        <w:b/>
      </w:rPr>
    </w:lvl>
    <w:lvl w:ilvl="1">
      <w:start w:val="3"/>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4">
    <w:nsid w:val="23A51BED"/>
    <w:multiLevelType w:val="multilevel"/>
    <w:tmpl w:val="A7062990"/>
    <w:lvl w:ilvl="0">
      <w:start w:val="1"/>
      <w:numFmt w:val="decimal"/>
      <w:lvlText w:val="%1."/>
      <w:lvlJc w:val="left"/>
      <w:pPr>
        <w:ind w:left="1815" w:hanging="1095"/>
      </w:pPr>
    </w:lvl>
    <w:lvl w:ilvl="1">
      <w:start w:val="1"/>
      <w:numFmt w:val="decimal"/>
      <w:isLgl/>
      <w:lvlText w:val="%1.%2"/>
      <w:lvlJc w:val="left"/>
      <w:pPr>
        <w:ind w:left="2190" w:hanging="375"/>
      </w:pPr>
    </w:lvl>
    <w:lvl w:ilvl="2">
      <w:start w:val="1"/>
      <w:numFmt w:val="decimal"/>
      <w:isLgl/>
      <w:lvlText w:val="%1.%2.%3"/>
      <w:lvlJc w:val="left"/>
      <w:pPr>
        <w:ind w:left="3630" w:hanging="720"/>
      </w:pPr>
    </w:lvl>
    <w:lvl w:ilvl="3">
      <w:start w:val="1"/>
      <w:numFmt w:val="decimal"/>
      <w:isLgl/>
      <w:lvlText w:val="%1.%2.%3.%4"/>
      <w:lvlJc w:val="left"/>
      <w:pPr>
        <w:ind w:left="5085" w:hanging="1080"/>
      </w:pPr>
    </w:lvl>
    <w:lvl w:ilvl="4">
      <w:start w:val="1"/>
      <w:numFmt w:val="decimal"/>
      <w:isLgl/>
      <w:lvlText w:val="%1.%2.%3.%4.%5"/>
      <w:lvlJc w:val="left"/>
      <w:pPr>
        <w:ind w:left="6180" w:hanging="1080"/>
      </w:pPr>
    </w:lvl>
    <w:lvl w:ilvl="5">
      <w:start w:val="1"/>
      <w:numFmt w:val="decimal"/>
      <w:isLgl/>
      <w:lvlText w:val="%1.%2.%3.%4.%5.%6"/>
      <w:lvlJc w:val="left"/>
      <w:pPr>
        <w:ind w:left="7635" w:hanging="1440"/>
      </w:pPr>
    </w:lvl>
    <w:lvl w:ilvl="6">
      <w:start w:val="1"/>
      <w:numFmt w:val="decimal"/>
      <w:isLgl/>
      <w:lvlText w:val="%1.%2.%3.%4.%5.%6.%7"/>
      <w:lvlJc w:val="left"/>
      <w:pPr>
        <w:ind w:left="8730" w:hanging="1440"/>
      </w:pPr>
    </w:lvl>
    <w:lvl w:ilvl="7">
      <w:start w:val="1"/>
      <w:numFmt w:val="decimal"/>
      <w:isLgl/>
      <w:lvlText w:val="%1.%2.%3.%4.%5.%6.%7.%8"/>
      <w:lvlJc w:val="left"/>
      <w:pPr>
        <w:ind w:left="10185" w:hanging="1800"/>
      </w:pPr>
    </w:lvl>
    <w:lvl w:ilvl="8">
      <w:start w:val="1"/>
      <w:numFmt w:val="decimal"/>
      <w:isLgl/>
      <w:lvlText w:val="%1.%2.%3.%4.%5.%6.%7.%8.%9"/>
      <w:lvlJc w:val="left"/>
      <w:pPr>
        <w:ind w:left="11640" w:hanging="2160"/>
      </w:pPr>
    </w:lvl>
  </w:abstractNum>
  <w:abstractNum w:abstractNumId="5">
    <w:nsid w:val="295F6176"/>
    <w:multiLevelType w:val="multilevel"/>
    <w:tmpl w:val="ACB08DAC"/>
    <w:lvl w:ilvl="0">
      <w:start w:val="1"/>
      <w:numFmt w:val="decimal"/>
      <w:lvlText w:val="%1."/>
      <w:lvlJc w:val="left"/>
      <w:pPr>
        <w:ind w:left="450" w:hanging="450"/>
      </w:pPr>
    </w:lvl>
    <w:lvl w:ilvl="1">
      <w:start w:val="1"/>
      <w:numFmt w:val="decimal"/>
      <w:lvlText w:val="%1.%2."/>
      <w:lvlJc w:val="left"/>
      <w:pPr>
        <w:ind w:left="1854" w:hanging="720"/>
      </w:pPr>
      <w:rPr>
        <w:b/>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6">
    <w:nsid w:val="301B4007"/>
    <w:multiLevelType w:val="hybridMultilevel"/>
    <w:tmpl w:val="17905B36"/>
    <w:lvl w:ilvl="0" w:tplc="A31ACB6C">
      <w:start w:val="2"/>
      <w:numFmt w:val="decimal"/>
      <w:lvlText w:val="%1."/>
      <w:lvlJc w:val="left"/>
      <w:pPr>
        <w:tabs>
          <w:tab w:val="num" w:pos="1065"/>
        </w:tabs>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4C53E30"/>
    <w:multiLevelType w:val="hybridMultilevel"/>
    <w:tmpl w:val="031ECFAA"/>
    <w:lvl w:ilvl="0" w:tplc="408E0B54">
      <w:start w:val="1"/>
      <w:numFmt w:val="decimal"/>
      <w:lvlText w:val="%1."/>
      <w:lvlJc w:val="left"/>
      <w:pPr>
        <w:ind w:left="1635" w:hanging="109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1844"/>
    <w:rsid w:val="00063DD3"/>
    <w:rsid w:val="001242AC"/>
    <w:rsid w:val="00241C79"/>
    <w:rsid w:val="00291844"/>
    <w:rsid w:val="00417E46"/>
    <w:rsid w:val="0049692C"/>
    <w:rsid w:val="00626E50"/>
    <w:rsid w:val="007D3BD9"/>
    <w:rsid w:val="007D7E40"/>
    <w:rsid w:val="00853EB7"/>
    <w:rsid w:val="008C1177"/>
    <w:rsid w:val="0099791D"/>
    <w:rsid w:val="00AB3962"/>
    <w:rsid w:val="00B23160"/>
    <w:rsid w:val="00BA0CFD"/>
    <w:rsid w:val="00D92531"/>
    <w:rsid w:val="00DE52D3"/>
    <w:rsid w:val="00F22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3160"/>
    <w:rPr>
      <w:rFonts w:ascii="Times New Roman" w:hAnsi="Times New Roman" w:cs="Times New Roman" w:hint="default"/>
      <w:strike w:val="0"/>
      <w:dstrike w:val="0"/>
      <w:color w:val="0000FF"/>
      <w:u w:val="none"/>
      <w:effect w:val="none"/>
    </w:rPr>
  </w:style>
  <w:style w:type="paragraph" w:styleId="a4">
    <w:name w:val="Body Text"/>
    <w:basedOn w:val="a"/>
    <w:link w:val="a5"/>
    <w:unhideWhenUsed/>
    <w:rsid w:val="00B23160"/>
    <w:pPr>
      <w:widowControl w:val="0"/>
      <w:suppressAutoHyphens/>
      <w:spacing w:after="120" w:line="240" w:lineRule="auto"/>
    </w:pPr>
    <w:rPr>
      <w:rFonts w:ascii="Times New Roman" w:eastAsia="Lucida Sans Unicode" w:hAnsi="Times New Roman"/>
      <w:kern w:val="2"/>
      <w:sz w:val="20"/>
      <w:szCs w:val="24"/>
    </w:rPr>
  </w:style>
  <w:style w:type="character" w:customStyle="1" w:styleId="a5">
    <w:name w:val="Основной текст Знак"/>
    <w:basedOn w:val="a0"/>
    <w:link w:val="a4"/>
    <w:rsid w:val="00B23160"/>
    <w:rPr>
      <w:rFonts w:ascii="Times New Roman" w:eastAsia="Lucida Sans Unicode" w:hAnsi="Times New Roman" w:cs="Times New Roman"/>
      <w:kern w:val="2"/>
      <w:sz w:val="20"/>
      <w:szCs w:val="24"/>
    </w:rPr>
  </w:style>
  <w:style w:type="paragraph" w:styleId="a6">
    <w:name w:val="Body Text Indent"/>
    <w:basedOn w:val="a"/>
    <w:link w:val="a7"/>
    <w:uiPriority w:val="99"/>
    <w:semiHidden/>
    <w:unhideWhenUsed/>
    <w:rsid w:val="00B23160"/>
    <w:pPr>
      <w:spacing w:after="120"/>
      <w:ind w:left="283"/>
    </w:pPr>
  </w:style>
  <w:style w:type="character" w:customStyle="1" w:styleId="a7">
    <w:name w:val="Основной текст с отступом Знак"/>
    <w:basedOn w:val="a0"/>
    <w:link w:val="a6"/>
    <w:uiPriority w:val="99"/>
    <w:semiHidden/>
    <w:rsid w:val="00B23160"/>
    <w:rPr>
      <w:rFonts w:ascii="Calibri" w:eastAsia="Calibri" w:hAnsi="Calibri" w:cs="Times New Roman"/>
    </w:rPr>
  </w:style>
  <w:style w:type="paragraph" w:customStyle="1" w:styleId="ConsNormal">
    <w:name w:val="ConsNormal"/>
    <w:rsid w:val="00B23160"/>
    <w:pPr>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rsid w:val="00B2316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1">
    <w:name w:val="Абзац списка1"/>
    <w:basedOn w:val="a"/>
    <w:rsid w:val="00B23160"/>
    <w:pPr>
      <w:spacing w:after="0" w:line="240" w:lineRule="auto"/>
      <w:ind w:left="708"/>
    </w:pPr>
    <w:rPr>
      <w:rFonts w:ascii="Times New Roman" w:hAnsi="Times New Roman"/>
      <w:sz w:val="24"/>
      <w:szCs w:val="24"/>
      <w:lang w:eastAsia="ru-RU"/>
    </w:rPr>
  </w:style>
  <w:style w:type="character" w:styleId="a8">
    <w:name w:val="endnote reference"/>
    <w:basedOn w:val="a0"/>
    <w:semiHidden/>
    <w:unhideWhenUsed/>
    <w:rsid w:val="00B23160"/>
    <w:rPr>
      <w:rFonts w:ascii="Times New Roman" w:hAnsi="Times New Roman" w:cs="Times New Roman" w:hint="default"/>
      <w:vertAlign w:val="superscript"/>
    </w:rPr>
  </w:style>
  <w:style w:type="paragraph" w:styleId="a9">
    <w:name w:val="List Paragraph"/>
    <w:basedOn w:val="a"/>
    <w:uiPriority w:val="34"/>
    <w:qFormat/>
    <w:rsid w:val="00B23160"/>
    <w:pPr>
      <w:ind w:left="720"/>
      <w:contextualSpacing/>
    </w:pPr>
  </w:style>
  <w:style w:type="character" w:styleId="aa">
    <w:name w:val="footnote reference"/>
    <w:basedOn w:val="a0"/>
    <w:semiHidden/>
    <w:rsid w:val="00B23160"/>
    <w:rPr>
      <w:vertAlign w:val="superscript"/>
    </w:rPr>
  </w:style>
  <w:style w:type="paragraph" w:styleId="ab">
    <w:name w:val="Balloon Text"/>
    <w:basedOn w:val="a"/>
    <w:link w:val="ac"/>
    <w:uiPriority w:val="99"/>
    <w:semiHidden/>
    <w:unhideWhenUsed/>
    <w:rsid w:val="00626E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6E5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3160"/>
    <w:rPr>
      <w:rFonts w:ascii="Times New Roman" w:hAnsi="Times New Roman" w:cs="Times New Roman" w:hint="default"/>
      <w:strike w:val="0"/>
      <w:dstrike w:val="0"/>
      <w:color w:val="0000FF"/>
      <w:u w:val="none"/>
      <w:effect w:val="none"/>
    </w:rPr>
  </w:style>
  <w:style w:type="paragraph" w:styleId="a4">
    <w:name w:val="Body Text"/>
    <w:basedOn w:val="a"/>
    <w:link w:val="a5"/>
    <w:unhideWhenUsed/>
    <w:rsid w:val="00B23160"/>
    <w:pPr>
      <w:widowControl w:val="0"/>
      <w:suppressAutoHyphens/>
      <w:spacing w:after="120" w:line="240" w:lineRule="auto"/>
    </w:pPr>
    <w:rPr>
      <w:rFonts w:ascii="Times New Roman" w:eastAsia="Lucida Sans Unicode" w:hAnsi="Times New Roman"/>
      <w:kern w:val="2"/>
      <w:sz w:val="20"/>
      <w:szCs w:val="24"/>
    </w:rPr>
  </w:style>
  <w:style w:type="character" w:customStyle="1" w:styleId="a5">
    <w:name w:val="Основной текст Знак"/>
    <w:basedOn w:val="a0"/>
    <w:link w:val="a4"/>
    <w:rsid w:val="00B23160"/>
    <w:rPr>
      <w:rFonts w:ascii="Times New Roman" w:eastAsia="Lucida Sans Unicode" w:hAnsi="Times New Roman" w:cs="Times New Roman"/>
      <w:kern w:val="2"/>
      <w:sz w:val="20"/>
      <w:szCs w:val="24"/>
    </w:rPr>
  </w:style>
  <w:style w:type="paragraph" w:styleId="a6">
    <w:name w:val="Body Text Indent"/>
    <w:basedOn w:val="a"/>
    <w:link w:val="a7"/>
    <w:uiPriority w:val="99"/>
    <w:semiHidden/>
    <w:unhideWhenUsed/>
    <w:rsid w:val="00B23160"/>
    <w:pPr>
      <w:spacing w:after="120"/>
      <w:ind w:left="283"/>
    </w:pPr>
  </w:style>
  <w:style w:type="character" w:customStyle="1" w:styleId="a7">
    <w:name w:val="Основной текст с отступом Знак"/>
    <w:basedOn w:val="a0"/>
    <w:link w:val="a6"/>
    <w:uiPriority w:val="99"/>
    <w:semiHidden/>
    <w:rsid w:val="00B23160"/>
    <w:rPr>
      <w:rFonts w:ascii="Calibri" w:eastAsia="Calibri" w:hAnsi="Calibri" w:cs="Times New Roman"/>
    </w:rPr>
  </w:style>
  <w:style w:type="paragraph" w:customStyle="1" w:styleId="ConsNormal">
    <w:name w:val="ConsNormal"/>
    <w:rsid w:val="00B23160"/>
    <w:pPr>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rsid w:val="00B2316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1">
    <w:name w:val="Абзац списка1"/>
    <w:basedOn w:val="a"/>
    <w:rsid w:val="00B23160"/>
    <w:pPr>
      <w:spacing w:after="0" w:line="240" w:lineRule="auto"/>
      <w:ind w:left="708"/>
    </w:pPr>
    <w:rPr>
      <w:rFonts w:ascii="Times New Roman" w:hAnsi="Times New Roman"/>
      <w:sz w:val="24"/>
      <w:szCs w:val="24"/>
      <w:lang w:eastAsia="ru-RU"/>
    </w:rPr>
  </w:style>
  <w:style w:type="character" w:styleId="a8">
    <w:name w:val="endnote reference"/>
    <w:basedOn w:val="a0"/>
    <w:semiHidden/>
    <w:unhideWhenUsed/>
    <w:rsid w:val="00B23160"/>
    <w:rPr>
      <w:rFonts w:ascii="Times New Roman" w:hAnsi="Times New Roman" w:cs="Times New Roman" w:hint="default"/>
      <w:vertAlign w:val="superscript"/>
    </w:rPr>
  </w:style>
  <w:style w:type="paragraph" w:styleId="a9">
    <w:name w:val="List Paragraph"/>
    <w:basedOn w:val="a"/>
    <w:uiPriority w:val="34"/>
    <w:qFormat/>
    <w:rsid w:val="00B23160"/>
    <w:pPr>
      <w:ind w:left="720"/>
      <w:contextualSpacing/>
    </w:pPr>
  </w:style>
  <w:style w:type="character" w:styleId="aa">
    <w:name w:val="footnote reference"/>
    <w:basedOn w:val="a0"/>
    <w:semiHidden/>
    <w:rsid w:val="00B23160"/>
    <w:rPr>
      <w:vertAlign w:val="superscript"/>
    </w:rPr>
  </w:style>
  <w:style w:type="paragraph" w:styleId="ab">
    <w:name w:val="Balloon Text"/>
    <w:basedOn w:val="a"/>
    <w:link w:val="ac"/>
    <w:uiPriority w:val="99"/>
    <w:semiHidden/>
    <w:unhideWhenUsed/>
    <w:rsid w:val="00626E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6E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3AD307ABFC4585FAB7BC360B949FDB2D4A9499A2F8BEC99BC697210A7AECF93B87F9F80D22468E5QDN" TargetMode="External"/><Relationship Id="rId3" Type="http://schemas.microsoft.com/office/2007/relationships/stylesWithEffects" Target="stylesWithEffects.xml"/><Relationship Id="rId7" Type="http://schemas.openxmlformats.org/officeDocument/2006/relationships/hyperlink" Target="consultantplus://offline/ref=9C76B7F0E8F60E82C2F70FEF1A9AF542108B710B6B377B9FA9D0CB165718178D79E928A0AFv7gB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A29B78F519231DFFB69841FA22D3CE68E9651CAB79913F440CFAC24B01A241BD73CFE2BEg0j0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48405532BE4D152CB494A9C86860275577955AA6E756C3CB963A4ED321C80F8B40A23ACFF3D2EBDNFo3G" TargetMode="External"/><Relationship Id="rId4" Type="http://schemas.openxmlformats.org/officeDocument/2006/relationships/settings" Target="settings.xml"/><Relationship Id="rId9" Type="http://schemas.openxmlformats.org/officeDocument/2006/relationships/hyperlink" Target="consultantplus://offline/ref=548405532BE4D152CB494A9C8686027557785BAA64796C3CB963A4ED321C80F8B40A23AFNF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3379</Words>
  <Characters>19264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2019-11-15T05:27:00Z</cp:lastPrinted>
  <dcterms:created xsi:type="dcterms:W3CDTF">2019-11-14T11:38:00Z</dcterms:created>
  <dcterms:modified xsi:type="dcterms:W3CDTF">2019-11-15T05:38:00Z</dcterms:modified>
</cp:coreProperties>
</file>